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80" w:rsidRDefault="00C03680">
      <w:pPr>
        <w:spacing w:before="7" w:line="140" w:lineRule="exact"/>
        <w:rPr>
          <w:sz w:val="24"/>
          <w:szCs w:val="24"/>
        </w:rPr>
      </w:pPr>
    </w:p>
    <w:p w:rsidR="00C26AE5" w:rsidRPr="004E5CD5" w:rsidRDefault="00C26AE5">
      <w:pPr>
        <w:spacing w:before="7" w:line="140" w:lineRule="exact"/>
        <w:rPr>
          <w:sz w:val="24"/>
          <w:szCs w:val="24"/>
        </w:rPr>
      </w:pPr>
    </w:p>
    <w:p w:rsidR="00C03680" w:rsidRPr="004E5CD5" w:rsidRDefault="00C03680">
      <w:pPr>
        <w:spacing w:line="200" w:lineRule="exact"/>
        <w:rPr>
          <w:sz w:val="24"/>
          <w:szCs w:val="24"/>
        </w:rPr>
      </w:pPr>
    </w:p>
    <w:p w:rsidR="00C03680" w:rsidRPr="004E5CD5" w:rsidRDefault="00C03680">
      <w:pPr>
        <w:spacing w:line="200" w:lineRule="exact"/>
        <w:rPr>
          <w:sz w:val="24"/>
          <w:szCs w:val="24"/>
        </w:rPr>
      </w:pPr>
    </w:p>
    <w:p w:rsidR="00C03680" w:rsidRPr="004E5CD5" w:rsidRDefault="00C03680">
      <w:pPr>
        <w:spacing w:line="200" w:lineRule="exact"/>
        <w:rPr>
          <w:sz w:val="24"/>
          <w:szCs w:val="24"/>
        </w:rPr>
      </w:pPr>
    </w:p>
    <w:p w:rsidR="009F726E" w:rsidRPr="009F726E" w:rsidRDefault="009F726E" w:rsidP="009F726E">
      <w:pPr>
        <w:spacing w:line="200" w:lineRule="exact"/>
        <w:jc w:val="right"/>
      </w:pPr>
      <w:r w:rsidRPr="009F726E">
        <w:t>APROBAT,</w:t>
      </w:r>
    </w:p>
    <w:p w:rsidR="009F726E" w:rsidRPr="009F726E" w:rsidRDefault="009F726E" w:rsidP="009F726E">
      <w:pPr>
        <w:spacing w:line="200" w:lineRule="exact"/>
        <w:jc w:val="right"/>
      </w:pPr>
      <w:r w:rsidRPr="009F726E">
        <w:t>Presedinte</w:t>
      </w:r>
    </w:p>
    <w:p w:rsidR="00C03680" w:rsidRPr="009F726E" w:rsidRDefault="009F726E" w:rsidP="009F726E">
      <w:pPr>
        <w:spacing w:line="200" w:lineRule="exact"/>
        <w:jc w:val="right"/>
      </w:pPr>
      <w:r w:rsidRPr="009F726E">
        <w:t>Simon Alin Paul</w:t>
      </w:r>
    </w:p>
    <w:p w:rsidR="00C03680" w:rsidRPr="004E5CD5" w:rsidRDefault="00C03680">
      <w:pPr>
        <w:spacing w:line="200" w:lineRule="exact"/>
        <w:rPr>
          <w:sz w:val="24"/>
          <w:szCs w:val="24"/>
        </w:rPr>
      </w:pPr>
    </w:p>
    <w:p w:rsidR="00C03680" w:rsidRPr="004E5CD5" w:rsidRDefault="00C03680">
      <w:pPr>
        <w:spacing w:line="200" w:lineRule="exact"/>
        <w:rPr>
          <w:sz w:val="24"/>
          <w:szCs w:val="24"/>
        </w:rPr>
      </w:pPr>
    </w:p>
    <w:p w:rsidR="00C03680" w:rsidRPr="004E5CD5" w:rsidRDefault="00C03680">
      <w:pPr>
        <w:spacing w:line="200" w:lineRule="exact"/>
        <w:rPr>
          <w:sz w:val="24"/>
          <w:szCs w:val="24"/>
        </w:rPr>
      </w:pPr>
    </w:p>
    <w:p w:rsidR="00C03680" w:rsidRPr="004E5CD5" w:rsidRDefault="00C03680">
      <w:pPr>
        <w:spacing w:line="200" w:lineRule="exact"/>
        <w:rPr>
          <w:sz w:val="24"/>
          <w:szCs w:val="24"/>
        </w:rPr>
      </w:pPr>
    </w:p>
    <w:p w:rsidR="00C03680" w:rsidRPr="004E5CD5" w:rsidRDefault="00C03680">
      <w:pPr>
        <w:spacing w:line="200" w:lineRule="exact"/>
        <w:rPr>
          <w:sz w:val="24"/>
          <w:szCs w:val="24"/>
        </w:rPr>
      </w:pPr>
    </w:p>
    <w:p w:rsidR="00C03680" w:rsidRPr="004E5CD5" w:rsidRDefault="003203B3">
      <w:pPr>
        <w:spacing w:before="7"/>
        <w:ind w:left="2205" w:right="2322"/>
        <w:jc w:val="center"/>
        <w:rPr>
          <w:sz w:val="24"/>
          <w:szCs w:val="24"/>
        </w:rPr>
      </w:pPr>
      <w:r w:rsidRPr="004E5CD5">
        <w:rPr>
          <w:b/>
          <w:sz w:val="24"/>
          <w:szCs w:val="24"/>
        </w:rPr>
        <w:t>-</w:t>
      </w:r>
      <w:r w:rsidRPr="004E5CD5">
        <w:rPr>
          <w:b/>
          <w:spacing w:val="1"/>
          <w:sz w:val="24"/>
          <w:szCs w:val="24"/>
        </w:rPr>
        <w:t>CA</w:t>
      </w:r>
      <w:r w:rsidRPr="004E5CD5">
        <w:rPr>
          <w:b/>
          <w:spacing w:val="-1"/>
          <w:sz w:val="24"/>
          <w:szCs w:val="24"/>
        </w:rPr>
        <w:t>IE</w:t>
      </w:r>
      <w:r w:rsidRPr="004E5CD5">
        <w:rPr>
          <w:b/>
          <w:sz w:val="24"/>
          <w:szCs w:val="24"/>
        </w:rPr>
        <w:t>T</w:t>
      </w:r>
      <w:r w:rsidR="00C26AE5">
        <w:rPr>
          <w:b/>
          <w:sz w:val="24"/>
          <w:szCs w:val="24"/>
        </w:rPr>
        <w:t xml:space="preserve"> </w:t>
      </w:r>
      <w:r w:rsidRPr="004E5CD5">
        <w:rPr>
          <w:b/>
          <w:spacing w:val="6"/>
          <w:sz w:val="24"/>
          <w:szCs w:val="24"/>
        </w:rPr>
        <w:t>D</w:t>
      </w:r>
      <w:r w:rsidRPr="004E5CD5">
        <w:rPr>
          <w:b/>
          <w:sz w:val="24"/>
          <w:szCs w:val="24"/>
        </w:rPr>
        <w:t>E</w:t>
      </w:r>
      <w:r w:rsidR="00C26AE5">
        <w:rPr>
          <w:b/>
          <w:sz w:val="24"/>
          <w:szCs w:val="24"/>
        </w:rPr>
        <w:t xml:space="preserve"> </w:t>
      </w:r>
      <w:r w:rsidRPr="004E5CD5">
        <w:rPr>
          <w:b/>
          <w:sz w:val="24"/>
          <w:szCs w:val="24"/>
        </w:rPr>
        <w:t>S</w:t>
      </w:r>
      <w:r w:rsidRPr="004E5CD5">
        <w:rPr>
          <w:b/>
          <w:spacing w:val="6"/>
          <w:sz w:val="24"/>
          <w:szCs w:val="24"/>
        </w:rPr>
        <w:t>A</w:t>
      </w:r>
      <w:r w:rsidRPr="004E5CD5">
        <w:rPr>
          <w:b/>
          <w:spacing w:val="1"/>
          <w:sz w:val="24"/>
          <w:szCs w:val="24"/>
        </w:rPr>
        <w:t>RC</w:t>
      </w:r>
      <w:r w:rsidRPr="004E5CD5">
        <w:rPr>
          <w:b/>
          <w:spacing w:val="-1"/>
          <w:sz w:val="24"/>
          <w:szCs w:val="24"/>
        </w:rPr>
        <w:t>I</w:t>
      </w:r>
      <w:r w:rsidRPr="004E5CD5">
        <w:rPr>
          <w:b/>
          <w:spacing w:val="6"/>
          <w:sz w:val="24"/>
          <w:szCs w:val="24"/>
        </w:rPr>
        <w:t>N</w:t>
      </w:r>
      <w:r w:rsidRPr="004E5CD5">
        <w:rPr>
          <w:b/>
          <w:sz w:val="24"/>
          <w:szCs w:val="24"/>
        </w:rPr>
        <w:t>I</w:t>
      </w:r>
      <w:r w:rsidRPr="004E5CD5">
        <w:rPr>
          <w:b/>
          <w:w w:val="99"/>
          <w:sz w:val="24"/>
          <w:szCs w:val="24"/>
        </w:rPr>
        <w:t>-</w:t>
      </w:r>
    </w:p>
    <w:p w:rsidR="00C03680" w:rsidRPr="004E5CD5" w:rsidRDefault="00C03680">
      <w:pPr>
        <w:spacing w:line="200" w:lineRule="exact"/>
        <w:rPr>
          <w:sz w:val="24"/>
          <w:szCs w:val="24"/>
        </w:rPr>
      </w:pPr>
    </w:p>
    <w:p w:rsidR="00C03680" w:rsidRPr="004E5CD5" w:rsidRDefault="00C03680">
      <w:pPr>
        <w:spacing w:before="2" w:line="260" w:lineRule="exact"/>
        <w:rPr>
          <w:sz w:val="24"/>
          <w:szCs w:val="24"/>
        </w:rPr>
      </w:pPr>
    </w:p>
    <w:p w:rsidR="00AB2152" w:rsidRPr="004E5CD5" w:rsidRDefault="003203B3">
      <w:pPr>
        <w:ind w:left="2020" w:right="2148"/>
        <w:jc w:val="center"/>
        <w:rPr>
          <w:b/>
          <w:spacing w:val="1"/>
          <w:sz w:val="24"/>
          <w:szCs w:val="24"/>
        </w:rPr>
      </w:pPr>
      <w:proofErr w:type="gramStart"/>
      <w:r w:rsidRPr="004E5CD5">
        <w:rPr>
          <w:b/>
          <w:spacing w:val="1"/>
          <w:sz w:val="24"/>
          <w:szCs w:val="24"/>
        </w:rPr>
        <w:t>p</w:t>
      </w:r>
      <w:r w:rsidRPr="004E5CD5">
        <w:rPr>
          <w:b/>
          <w:spacing w:val="-6"/>
          <w:sz w:val="24"/>
          <w:szCs w:val="24"/>
        </w:rPr>
        <w:t>r</w:t>
      </w:r>
      <w:r w:rsidRPr="004E5CD5">
        <w:rPr>
          <w:b/>
          <w:sz w:val="24"/>
          <w:szCs w:val="24"/>
        </w:rPr>
        <w:t>ivi</w:t>
      </w:r>
      <w:r w:rsidRPr="004E5CD5">
        <w:rPr>
          <w:b/>
          <w:spacing w:val="1"/>
          <w:sz w:val="24"/>
          <w:szCs w:val="24"/>
        </w:rPr>
        <w:t>n</w:t>
      </w:r>
      <w:r w:rsidRPr="004E5CD5">
        <w:rPr>
          <w:b/>
          <w:sz w:val="24"/>
          <w:szCs w:val="24"/>
        </w:rPr>
        <w:t>d</w:t>
      </w:r>
      <w:proofErr w:type="gramEnd"/>
      <w:r w:rsidR="00C26AE5">
        <w:rPr>
          <w:b/>
          <w:sz w:val="24"/>
          <w:szCs w:val="24"/>
        </w:rPr>
        <w:t xml:space="preserve"> </w:t>
      </w:r>
      <w:r w:rsidRPr="004E5CD5">
        <w:rPr>
          <w:b/>
          <w:sz w:val="24"/>
          <w:szCs w:val="24"/>
        </w:rPr>
        <w:t>a</w:t>
      </w:r>
      <w:r w:rsidRPr="004E5CD5">
        <w:rPr>
          <w:b/>
          <w:spacing w:val="-1"/>
          <w:sz w:val="24"/>
          <w:szCs w:val="24"/>
        </w:rPr>
        <w:t>c</w:t>
      </w:r>
      <w:r w:rsidRPr="004E5CD5">
        <w:rPr>
          <w:b/>
          <w:spacing w:val="1"/>
          <w:sz w:val="24"/>
          <w:szCs w:val="24"/>
        </w:rPr>
        <w:t>h</w:t>
      </w:r>
      <w:r w:rsidRPr="004E5CD5">
        <w:rPr>
          <w:b/>
          <w:sz w:val="24"/>
          <w:szCs w:val="24"/>
        </w:rPr>
        <w:t>i</w:t>
      </w:r>
      <w:r w:rsidRPr="004E5CD5">
        <w:rPr>
          <w:b/>
          <w:spacing w:val="-6"/>
          <w:sz w:val="24"/>
          <w:szCs w:val="24"/>
        </w:rPr>
        <w:t>z</w:t>
      </w:r>
      <w:r w:rsidRPr="004E5CD5">
        <w:rPr>
          <w:b/>
          <w:sz w:val="24"/>
          <w:szCs w:val="24"/>
        </w:rPr>
        <w:t>i</w:t>
      </w:r>
      <w:r w:rsidRPr="004E5CD5">
        <w:rPr>
          <w:b/>
          <w:spacing w:val="2"/>
          <w:sz w:val="24"/>
          <w:szCs w:val="24"/>
        </w:rPr>
        <w:t>ţ</w:t>
      </w:r>
      <w:r w:rsidRPr="004E5CD5">
        <w:rPr>
          <w:b/>
          <w:sz w:val="24"/>
          <w:szCs w:val="24"/>
        </w:rPr>
        <w:t>io</w:t>
      </w:r>
      <w:r w:rsidRPr="004E5CD5">
        <w:rPr>
          <w:b/>
          <w:spacing w:val="1"/>
          <w:sz w:val="24"/>
          <w:szCs w:val="24"/>
        </w:rPr>
        <w:t>n</w:t>
      </w:r>
      <w:r w:rsidRPr="004E5CD5">
        <w:rPr>
          <w:b/>
          <w:sz w:val="24"/>
          <w:szCs w:val="24"/>
        </w:rPr>
        <w:t>a</w:t>
      </w:r>
      <w:r w:rsidRPr="004E5CD5">
        <w:rPr>
          <w:b/>
          <w:spacing w:val="-1"/>
          <w:sz w:val="24"/>
          <w:szCs w:val="24"/>
        </w:rPr>
        <w:t>re</w:t>
      </w:r>
      <w:r w:rsidRPr="004E5CD5">
        <w:rPr>
          <w:b/>
          <w:sz w:val="24"/>
          <w:szCs w:val="24"/>
        </w:rPr>
        <w:t>a</w:t>
      </w:r>
      <w:r w:rsidR="00C26AE5">
        <w:rPr>
          <w:b/>
          <w:sz w:val="24"/>
          <w:szCs w:val="24"/>
        </w:rPr>
        <w:t xml:space="preserve"> </w:t>
      </w:r>
      <w:r w:rsidRPr="004E5CD5">
        <w:rPr>
          <w:b/>
          <w:spacing w:val="1"/>
          <w:sz w:val="24"/>
          <w:szCs w:val="24"/>
        </w:rPr>
        <w:t>d</w:t>
      </w:r>
      <w:r w:rsidRPr="004E5CD5">
        <w:rPr>
          <w:b/>
          <w:sz w:val="24"/>
          <w:szCs w:val="24"/>
        </w:rPr>
        <w:t>e</w:t>
      </w:r>
    </w:p>
    <w:p w:rsidR="00C03680" w:rsidRPr="004E5CD5" w:rsidRDefault="00AB2152">
      <w:pPr>
        <w:ind w:left="2020" w:right="2148"/>
        <w:jc w:val="center"/>
        <w:rPr>
          <w:sz w:val="24"/>
          <w:szCs w:val="24"/>
        </w:rPr>
      </w:pPr>
      <w:r w:rsidRPr="004E5CD5">
        <w:rPr>
          <w:b/>
          <w:spacing w:val="-2"/>
          <w:sz w:val="24"/>
          <w:szCs w:val="24"/>
        </w:rPr>
        <w:t>S</w:t>
      </w:r>
      <w:r w:rsidRPr="004E5CD5">
        <w:rPr>
          <w:b/>
          <w:spacing w:val="-1"/>
          <w:sz w:val="24"/>
          <w:szCs w:val="24"/>
        </w:rPr>
        <w:t>E</w:t>
      </w:r>
      <w:r w:rsidRPr="004E5CD5">
        <w:rPr>
          <w:b/>
          <w:spacing w:val="-6"/>
          <w:sz w:val="24"/>
          <w:szCs w:val="24"/>
        </w:rPr>
        <w:t>R</w:t>
      </w:r>
      <w:r w:rsidRPr="004E5CD5">
        <w:rPr>
          <w:b/>
          <w:sz w:val="24"/>
          <w:szCs w:val="24"/>
        </w:rPr>
        <w:t>VI</w:t>
      </w:r>
      <w:r w:rsidRPr="004E5CD5">
        <w:rPr>
          <w:b/>
          <w:spacing w:val="-1"/>
          <w:sz w:val="24"/>
          <w:szCs w:val="24"/>
        </w:rPr>
        <w:t>C</w:t>
      </w:r>
      <w:r w:rsidRPr="004E5CD5">
        <w:rPr>
          <w:b/>
          <w:sz w:val="24"/>
          <w:szCs w:val="24"/>
        </w:rPr>
        <w:t xml:space="preserve">II </w:t>
      </w:r>
      <w:r w:rsidRPr="004E5CD5">
        <w:rPr>
          <w:b/>
          <w:spacing w:val="1"/>
          <w:sz w:val="24"/>
          <w:szCs w:val="24"/>
        </w:rPr>
        <w:t>D</w:t>
      </w:r>
      <w:r w:rsidRPr="004E5CD5">
        <w:rPr>
          <w:b/>
          <w:sz w:val="24"/>
          <w:szCs w:val="24"/>
        </w:rPr>
        <w:t>E</w:t>
      </w:r>
      <w:r w:rsidR="00C26AE5">
        <w:rPr>
          <w:b/>
          <w:sz w:val="24"/>
          <w:szCs w:val="24"/>
        </w:rPr>
        <w:t xml:space="preserve"> </w:t>
      </w:r>
      <w:r w:rsidRPr="004E5CD5">
        <w:rPr>
          <w:b/>
          <w:spacing w:val="-1"/>
          <w:sz w:val="24"/>
          <w:szCs w:val="24"/>
        </w:rPr>
        <w:t>C</w:t>
      </w:r>
      <w:r w:rsidRPr="004E5CD5">
        <w:rPr>
          <w:b/>
          <w:w w:val="99"/>
          <w:sz w:val="24"/>
          <w:szCs w:val="24"/>
        </w:rPr>
        <w:t>A</w:t>
      </w:r>
      <w:r w:rsidRPr="004E5CD5">
        <w:rPr>
          <w:b/>
          <w:spacing w:val="2"/>
          <w:w w:val="99"/>
          <w:sz w:val="24"/>
          <w:szCs w:val="24"/>
        </w:rPr>
        <w:t>T</w:t>
      </w:r>
      <w:r w:rsidRPr="004E5CD5">
        <w:rPr>
          <w:b/>
          <w:spacing w:val="-1"/>
          <w:sz w:val="24"/>
          <w:szCs w:val="24"/>
        </w:rPr>
        <w:t>E</w:t>
      </w:r>
      <w:r w:rsidRPr="004E5CD5">
        <w:rPr>
          <w:b/>
          <w:spacing w:val="-6"/>
          <w:sz w:val="24"/>
          <w:szCs w:val="24"/>
        </w:rPr>
        <w:t>R</w:t>
      </w:r>
      <w:r w:rsidRPr="004E5CD5">
        <w:rPr>
          <w:b/>
          <w:sz w:val="24"/>
          <w:szCs w:val="24"/>
        </w:rPr>
        <w:t>I</w:t>
      </w:r>
      <w:r w:rsidRPr="004E5CD5">
        <w:rPr>
          <w:b/>
          <w:spacing w:val="1"/>
          <w:w w:val="99"/>
          <w:sz w:val="24"/>
          <w:szCs w:val="24"/>
        </w:rPr>
        <w:t>N</w:t>
      </w:r>
      <w:r w:rsidRPr="004E5CD5">
        <w:rPr>
          <w:b/>
          <w:w w:val="99"/>
          <w:sz w:val="24"/>
          <w:szCs w:val="24"/>
        </w:rPr>
        <w:t>G</w:t>
      </w:r>
    </w:p>
    <w:p w:rsidR="00C03680" w:rsidRPr="004E5CD5" w:rsidRDefault="00C03680">
      <w:pPr>
        <w:spacing w:before="16" w:line="260" w:lineRule="exact"/>
        <w:rPr>
          <w:sz w:val="24"/>
          <w:szCs w:val="24"/>
        </w:rPr>
      </w:pPr>
    </w:p>
    <w:p w:rsidR="008E2FBE" w:rsidRDefault="009F726E" w:rsidP="009F726E">
      <w:pPr>
        <w:spacing w:line="360" w:lineRule="auto"/>
        <w:jc w:val="center"/>
        <w:rPr>
          <w:sz w:val="24"/>
          <w:szCs w:val="24"/>
        </w:rPr>
      </w:pPr>
      <w:r>
        <w:rPr>
          <w:sz w:val="24"/>
          <w:szCs w:val="24"/>
        </w:rPr>
        <w:t xml:space="preserve">Servicii de </w:t>
      </w:r>
      <w:r w:rsidR="008E2FBE" w:rsidRPr="008E2FBE">
        <w:rPr>
          <w:sz w:val="24"/>
          <w:szCs w:val="24"/>
        </w:rPr>
        <w:t>Catering aferente implementarii</w:t>
      </w:r>
      <w:r w:rsidR="00552673">
        <w:rPr>
          <w:sz w:val="24"/>
          <w:szCs w:val="24"/>
        </w:rPr>
        <w:t xml:space="preserve"> </w:t>
      </w:r>
      <w:r w:rsidR="008E2FBE" w:rsidRPr="008E2FBE">
        <w:rPr>
          <w:sz w:val="24"/>
          <w:szCs w:val="24"/>
        </w:rPr>
        <w:t>proiectului</w:t>
      </w:r>
      <w:r>
        <w:rPr>
          <w:sz w:val="24"/>
          <w:szCs w:val="24"/>
        </w:rPr>
        <w:t xml:space="preserve"> </w:t>
      </w:r>
      <w:r w:rsidRPr="009F726E">
        <w:rPr>
          <w:sz w:val="24"/>
          <w:szCs w:val="24"/>
        </w:rPr>
        <w:t xml:space="preserve">cu titlul: </w:t>
      </w:r>
      <w:r w:rsidR="00595EB6" w:rsidRPr="00595EB6">
        <w:rPr>
          <w:b/>
          <w:sz w:val="24"/>
          <w:szCs w:val="24"/>
        </w:rPr>
        <w:t xml:space="preserve">„ROMarmația - abordare integrată </w:t>
      </w:r>
      <w:proofErr w:type="gramStart"/>
      <w:r w:rsidR="00595EB6" w:rsidRPr="00595EB6">
        <w:rPr>
          <w:b/>
          <w:sz w:val="24"/>
          <w:szCs w:val="24"/>
        </w:rPr>
        <w:t>a</w:t>
      </w:r>
      <w:proofErr w:type="gramEnd"/>
      <w:r w:rsidR="00595EB6" w:rsidRPr="00595EB6">
        <w:rPr>
          <w:b/>
          <w:sz w:val="24"/>
          <w:szCs w:val="24"/>
        </w:rPr>
        <w:t xml:space="preserve"> sărăciei și excluziunii sociale” /Contract POCU/18/4.1/102133</w:t>
      </w:r>
    </w:p>
    <w:p w:rsidR="00C03680" w:rsidRDefault="00C03680" w:rsidP="008E2FBE">
      <w:pPr>
        <w:ind w:right="185"/>
        <w:jc w:val="center"/>
        <w:rPr>
          <w:color w:val="000000"/>
          <w:sz w:val="24"/>
          <w:szCs w:val="24"/>
        </w:rPr>
      </w:pPr>
    </w:p>
    <w:p w:rsidR="009F726E" w:rsidRPr="004E5CD5" w:rsidRDefault="009F726E" w:rsidP="008E2FBE">
      <w:pPr>
        <w:ind w:right="185"/>
        <w:jc w:val="center"/>
        <w:rPr>
          <w:sz w:val="24"/>
          <w:szCs w:val="24"/>
        </w:rPr>
        <w:sectPr w:rsidR="009F726E" w:rsidRPr="004E5CD5">
          <w:headerReference w:type="default" r:id="rId9"/>
          <w:footerReference w:type="even" r:id="rId10"/>
          <w:footerReference w:type="default" r:id="rId11"/>
          <w:pgSz w:w="12240" w:h="15840"/>
          <w:pgMar w:top="1480" w:right="1720" w:bottom="280" w:left="1720" w:header="720" w:footer="720" w:gutter="0"/>
          <w:cols w:space="720"/>
        </w:sectPr>
      </w:pPr>
    </w:p>
    <w:p w:rsidR="00E74BD3" w:rsidRDefault="00E74BD3" w:rsidP="004E5CD5">
      <w:pPr>
        <w:spacing w:before="71" w:line="245" w:lineRule="auto"/>
        <w:ind w:right="1"/>
        <w:jc w:val="center"/>
        <w:rPr>
          <w:b/>
          <w:sz w:val="24"/>
          <w:szCs w:val="24"/>
        </w:rPr>
      </w:pPr>
    </w:p>
    <w:p w:rsidR="00E74BD3" w:rsidRDefault="00E74BD3" w:rsidP="004E5CD5">
      <w:pPr>
        <w:spacing w:before="71" w:line="245" w:lineRule="auto"/>
        <w:ind w:right="1"/>
        <w:jc w:val="center"/>
        <w:rPr>
          <w:b/>
          <w:sz w:val="24"/>
          <w:szCs w:val="24"/>
        </w:rPr>
      </w:pPr>
    </w:p>
    <w:p w:rsidR="00C03680" w:rsidRPr="004E5CD5" w:rsidRDefault="003203B3" w:rsidP="004E5CD5">
      <w:pPr>
        <w:spacing w:before="71" w:line="245" w:lineRule="auto"/>
        <w:ind w:right="1"/>
        <w:jc w:val="center"/>
        <w:rPr>
          <w:b/>
          <w:w w:val="102"/>
          <w:sz w:val="24"/>
          <w:szCs w:val="24"/>
        </w:rPr>
      </w:pPr>
      <w:r w:rsidRPr="004E5CD5">
        <w:rPr>
          <w:b/>
          <w:sz w:val="24"/>
          <w:szCs w:val="24"/>
        </w:rPr>
        <w:t>D</w:t>
      </w:r>
      <w:r w:rsidRPr="004E5CD5">
        <w:rPr>
          <w:b/>
          <w:spacing w:val="-1"/>
          <w:sz w:val="24"/>
          <w:szCs w:val="24"/>
        </w:rPr>
        <w:t>ET</w:t>
      </w:r>
      <w:r w:rsidRPr="004E5CD5">
        <w:rPr>
          <w:b/>
          <w:sz w:val="24"/>
          <w:szCs w:val="24"/>
        </w:rPr>
        <w:t>A</w:t>
      </w:r>
      <w:r w:rsidRPr="004E5CD5">
        <w:rPr>
          <w:b/>
          <w:spacing w:val="3"/>
          <w:sz w:val="24"/>
          <w:szCs w:val="24"/>
        </w:rPr>
        <w:t>L</w:t>
      </w:r>
      <w:r w:rsidRPr="004E5CD5">
        <w:rPr>
          <w:b/>
          <w:spacing w:val="-1"/>
          <w:sz w:val="24"/>
          <w:szCs w:val="24"/>
        </w:rPr>
        <w:t>IE</w:t>
      </w:r>
      <w:r w:rsidRPr="004E5CD5">
        <w:rPr>
          <w:b/>
          <w:sz w:val="24"/>
          <w:szCs w:val="24"/>
        </w:rPr>
        <w:t>R</w:t>
      </w:r>
      <w:r w:rsidRPr="004E5CD5">
        <w:rPr>
          <w:b/>
          <w:spacing w:val="3"/>
          <w:sz w:val="24"/>
          <w:szCs w:val="24"/>
        </w:rPr>
        <w:t>E</w:t>
      </w:r>
      <w:r w:rsidRPr="004E5CD5">
        <w:rPr>
          <w:b/>
          <w:sz w:val="24"/>
          <w:szCs w:val="24"/>
        </w:rPr>
        <w:t>A</w:t>
      </w:r>
      <w:r w:rsidR="007D03AC">
        <w:rPr>
          <w:b/>
          <w:sz w:val="24"/>
          <w:szCs w:val="24"/>
        </w:rPr>
        <w:t xml:space="preserve"> </w:t>
      </w:r>
      <w:r w:rsidRPr="004E5CD5">
        <w:rPr>
          <w:b/>
          <w:sz w:val="24"/>
          <w:szCs w:val="24"/>
        </w:rPr>
        <w:t>S</w:t>
      </w:r>
      <w:r w:rsidRPr="004E5CD5">
        <w:rPr>
          <w:b/>
          <w:spacing w:val="-3"/>
          <w:sz w:val="24"/>
          <w:szCs w:val="24"/>
        </w:rPr>
        <w:t>P</w:t>
      </w:r>
      <w:r w:rsidRPr="004E5CD5">
        <w:rPr>
          <w:b/>
          <w:spacing w:val="-1"/>
          <w:sz w:val="24"/>
          <w:szCs w:val="24"/>
        </w:rPr>
        <w:t>E</w:t>
      </w:r>
      <w:r w:rsidRPr="004E5CD5">
        <w:rPr>
          <w:b/>
          <w:sz w:val="24"/>
          <w:szCs w:val="24"/>
        </w:rPr>
        <w:t>C</w:t>
      </w:r>
      <w:r w:rsidRPr="004E5CD5">
        <w:rPr>
          <w:b/>
          <w:spacing w:val="4"/>
          <w:sz w:val="24"/>
          <w:szCs w:val="24"/>
        </w:rPr>
        <w:t>I</w:t>
      </w:r>
      <w:r w:rsidRPr="004E5CD5">
        <w:rPr>
          <w:b/>
          <w:spacing w:val="-3"/>
          <w:sz w:val="24"/>
          <w:szCs w:val="24"/>
        </w:rPr>
        <w:t>F</w:t>
      </w:r>
      <w:r w:rsidRPr="004E5CD5">
        <w:rPr>
          <w:b/>
          <w:spacing w:val="-1"/>
          <w:sz w:val="24"/>
          <w:szCs w:val="24"/>
        </w:rPr>
        <w:t>I</w:t>
      </w:r>
      <w:r w:rsidRPr="004E5CD5">
        <w:rPr>
          <w:b/>
          <w:spacing w:val="5"/>
          <w:sz w:val="24"/>
          <w:szCs w:val="24"/>
        </w:rPr>
        <w:t>C</w:t>
      </w:r>
      <w:r w:rsidRPr="004E5CD5">
        <w:rPr>
          <w:b/>
          <w:sz w:val="24"/>
          <w:szCs w:val="24"/>
        </w:rPr>
        <w:t>A</w:t>
      </w:r>
      <w:r w:rsidRPr="004E5CD5">
        <w:rPr>
          <w:b/>
          <w:spacing w:val="-1"/>
          <w:sz w:val="24"/>
          <w:szCs w:val="24"/>
        </w:rPr>
        <w:t>ŢIIL</w:t>
      </w:r>
      <w:r w:rsidRPr="004E5CD5">
        <w:rPr>
          <w:b/>
          <w:spacing w:val="2"/>
          <w:sz w:val="24"/>
          <w:szCs w:val="24"/>
        </w:rPr>
        <w:t>O</w:t>
      </w:r>
      <w:r w:rsidRPr="004E5CD5">
        <w:rPr>
          <w:b/>
          <w:sz w:val="24"/>
          <w:szCs w:val="24"/>
        </w:rPr>
        <w:t>R</w:t>
      </w:r>
      <w:r w:rsidR="007D03AC">
        <w:rPr>
          <w:b/>
          <w:sz w:val="24"/>
          <w:szCs w:val="24"/>
        </w:rPr>
        <w:t xml:space="preserve"> </w:t>
      </w:r>
      <w:r w:rsidRPr="004E5CD5">
        <w:rPr>
          <w:b/>
          <w:spacing w:val="-1"/>
          <w:w w:val="102"/>
          <w:sz w:val="24"/>
          <w:szCs w:val="24"/>
        </w:rPr>
        <w:t>TE</w:t>
      </w:r>
      <w:r w:rsidRPr="004E5CD5">
        <w:rPr>
          <w:b/>
          <w:spacing w:val="2"/>
          <w:w w:val="102"/>
          <w:sz w:val="24"/>
          <w:szCs w:val="24"/>
        </w:rPr>
        <w:t>H</w:t>
      </w:r>
      <w:r w:rsidRPr="004E5CD5">
        <w:rPr>
          <w:b/>
          <w:spacing w:val="5"/>
          <w:w w:val="102"/>
          <w:sz w:val="24"/>
          <w:szCs w:val="24"/>
        </w:rPr>
        <w:t>N</w:t>
      </w:r>
      <w:r w:rsidRPr="004E5CD5">
        <w:rPr>
          <w:b/>
          <w:spacing w:val="-6"/>
          <w:w w:val="102"/>
          <w:sz w:val="24"/>
          <w:szCs w:val="24"/>
        </w:rPr>
        <w:t>I</w:t>
      </w:r>
      <w:r w:rsidRPr="004E5CD5">
        <w:rPr>
          <w:b/>
          <w:spacing w:val="5"/>
          <w:w w:val="102"/>
          <w:sz w:val="24"/>
          <w:szCs w:val="24"/>
        </w:rPr>
        <w:t>C</w:t>
      </w:r>
      <w:r w:rsidRPr="004E5CD5">
        <w:rPr>
          <w:b/>
          <w:w w:val="102"/>
          <w:sz w:val="24"/>
          <w:szCs w:val="24"/>
        </w:rPr>
        <w:t xml:space="preserve">E </w:t>
      </w:r>
      <w:r w:rsidRPr="004E5CD5">
        <w:rPr>
          <w:b/>
          <w:sz w:val="24"/>
          <w:szCs w:val="24"/>
        </w:rPr>
        <w:t>C</w:t>
      </w:r>
      <w:r w:rsidRPr="004E5CD5">
        <w:rPr>
          <w:b/>
          <w:spacing w:val="-1"/>
          <w:sz w:val="24"/>
          <w:szCs w:val="24"/>
        </w:rPr>
        <w:t>E</w:t>
      </w:r>
      <w:r w:rsidRPr="004E5CD5">
        <w:rPr>
          <w:b/>
          <w:sz w:val="24"/>
          <w:szCs w:val="24"/>
        </w:rPr>
        <w:t>R</w:t>
      </w:r>
      <w:r w:rsidRPr="004E5CD5">
        <w:rPr>
          <w:b/>
          <w:spacing w:val="-1"/>
          <w:sz w:val="24"/>
          <w:szCs w:val="24"/>
        </w:rPr>
        <w:t>I</w:t>
      </w:r>
      <w:r w:rsidRPr="004E5CD5">
        <w:rPr>
          <w:b/>
          <w:sz w:val="24"/>
          <w:szCs w:val="24"/>
        </w:rPr>
        <w:t>N</w:t>
      </w:r>
      <w:r w:rsidRPr="004E5CD5">
        <w:rPr>
          <w:b/>
          <w:spacing w:val="3"/>
          <w:sz w:val="24"/>
          <w:szCs w:val="24"/>
        </w:rPr>
        <w:t>Ţ</w:t>
      </w:r>
      <w:r w:rsidRPr="004E5CD5">
        <w:rPr>
          <w:b/>
          <w:sz w:val="24"/>
          <w:szCs w:val="24"/>
        </w:rPr>
        <w:t>E</w:t>
      </w:r>
      <w:r w:rsidR="007D03AC">
        <w:rPr>
          <w:b/>
          <w:sz w:val="24"/>
          <w:szCs w:val="24"/>
        </w:rPr>
        <w:t xml:space="preserve"> </w:t>
      </w:r>
      <w:r w:rsidRPr="004E5CD5">
        <w:rPr>
          <w:b/>
          <w:spacing w:val="-1"/>
          <w:sz w:val="24"/>
          <w:szCs w:val="24"/>
        </w:rPr>
        <w:t>MI</w:t>
      </w:r>
      <w:r w:rsidRPr="004E5CD5">
        <w:rPr>
          <w:b/>
          <w:sz w:val="24"/>
          <w:szCs w:val="24"/>
        </w:rPr>
        <w:t>N</w:t>
      </w:r>
      <w:r w:rsidRPr="004E5CD5">
        <w:rPr>
          <w:b/>
          <w:spacing w:val="4"/>
          <w:sz w:val="24"/>
          <w:szCs w:val="24"/>
        </w:rPr>
        <w:t>I</w:t>
      </w:r>
      <w:r w:rsidRPr="004E5CD5">
        <w:rPr>
          <w:b/>
          <w:spacing w:val="-1"/>
          <w:sz w:val="24"/>
          <w:szCs w:val="24"/>
        </w:rPr>
        <w:t>M</w:t>
      </w:r>
      <w:r w:rsidRPr="004E5CD5">
        <w:rPr>
          <w:b/>
          <w:sz w:val="24"/>
          <w:szCs w:val="24"/>
        </w:rPr>
        <w:t>E</w:t>
      </w:r>
      <w:r w:rsidR="007D03AC">
        <w:rPr>
          <w:b/>
          <w:sz w:val="24"/>
          <w:szCs w:val="24"/>
        </w:rPr>
        <w:t xml:space="preserve"> </w:t>
      </w:r>
      <w:r w:rsidRPr="004E5CD5">
        <w:rPr>
          <w:b/>
          <w:spacing w:val="2"/>
          <w:w w:val="102"/>
          <w:sz w:val="24"/>
          <w:szCs w:val="24"/>
        </w:rPr>
        <w:t>O</w:t>
      </w:r>
      <w:r w:rsidRPr="004E5CD5">
        <w:rPr>
          <w:b/>
          <w:spacing w:val="-1"/>
          <w:w w:val="102"/>
          <w:sz w:val="24"/>
          <w:szCs w:val="24"/>
        </w:rPr>
        <w:t>B</w:t>
      </w:r>
      <w:r w:rsidRPr="004E5CD5">
        <w:rPr>
          <w:b/>
          <w:spacing w:val="3"/>
          <w:w w:val="102"/>
          <w:sz w:val="24"/>
          <w:szCs w:val="24"/>
        </w:rPr>
        <w:t>L</w:t>
      </w:r>
      <w:r w:rsidRPr="004E5CD5">
        <w:rPr>
          <w:b/>
          <w:spacing w:val="-6"/>
          <w:w w:val="102"/>
          <w:sz w:val="24"/>
          <w:szCs w:val="24"/>
        </w:rPr>
        <w:t>I</w:t>
      </w:r>
      <w:r w:rsidRPr="004E5CD5">
        <w:rPr>
          <w:b/>
          <w:spacing w:val="2"/>
          <w:w w:val="102"/>
          <w:sz w:val="24"/>
          <w:szCs w:val="24"/>
        </w:rPr>
        <w:t>G</w:t>
      </w:r>
      <w:r w:rsidRPr="004E5CD5">
        <w:rPr>
          <w:b/>
          <w:w w:val="102"/>
          <w:sz w:val="24"/>
          <w:szCs w:val="24"/>
        </w:rPr>
        <w:t>A</w:t>
      </w:r>
      <w:r w:rsidRPr="004E5CD5">
        <w:rPr>
          <w:b/>
          <w:spacing w:val="-1"/>
          <w:w w:val="102"/>
          <w:sz w:val="24"/>
          <w:szCs w:val="24"/>
        </w:rPr>
        <w:t>T</w:t>
      </w:r>
      <w:r w:rsidRPr="004E5CD5">
        <w:rPr>
          <w:b/>
          <w:spacing w:val="2"/>
          <w:w w:val="102"/>
          <w:sz w:val="24"/>
          <w:szCs w:val="24"/>
        </w:rPr>
        <w:t>O</w:t>
      </w:r>
      <w:r w:rsidRPr="004E5CD5">
        <w:rPr>
          <w:b/>
          <w:w w:val="102"/>
          <w:sz w:val="24"/>
          <w:szCs w:val="24"/>
        </w:rPr>
        <w:t>R</w:t>
      </w:r>
      <w:r w:rsidRPr="004E5CD5">
        <w:rPr>
          <w:b/>
          <w:spacing w:val="-1"/>
          <w:w w:val="102"/>
          <w:sz w:val="24"/>
          <w:szCs w:val="24"/>
        </w:rPr>
        <w:t>I</w:t>
      </w:r>
      <w:r w:rsidRPr="004E5CD5">
        <w:rPr>
          <w:b/>
          <w:w w:val="102"/>
          <w:sz w:val="24"/>
          <w:szCs w:val="24"/>
        </w:rPr>
        <w:t>I</w:t>
      </w:r>
    </w:p>
    <w:p w:rsidR="00C03680" w:rsidRPr="004E5CD5" w:rsidRDefault="00C03680">
      <w:pPr>
        <w:spacing w:before="19" w:line="240" w:lineRule="exact"/>
        <w:rPr>
          <w:sz w:val="24"/>
          <w:szCs w:val="24"/>
        </w:rPr>
      </w:pPr>
    </w:p>
    <w:p w:rsidR="00C03680" w:rsidRPr="003A0E15" w:rsidRDefault="003203B3" w:rsidP="00DA3400">
      <w:pPr>
        <w:pStyle w:val="ListParagraph"/>
        <w:numPr>
          <w:ilvl w:val="0"/>
          <w:numId w:val="9"/>
        </w:numPr>
        <w:spacing w:line="240" w:lineRule="exact"/>
        <w:rPr>
          <w:rFonts w:ascii="Arial" w:hAnsi="Arial" w:cs="Arial"/>
          <w:u w:val="single"/>
        </w:rPr>
      </w:pPr>
      <w:r w:rsidRPr="003A0E15">
        <w:rPr>
          <w:rFonts w:ascii="Arial" w:hAnsi="Arial" w:cs="Arial"/>
          <w:b/>
          <w:spacing w:val="-1"/>
          <w:w w:val="102"/>
          <w:position w:val="-1"/>
          <w:u w:val="single"/>
        </w:rPr>
        <w:t>I</w:t>
      </w:r>
      <w:r w:rsidRPr="003A0E15">
        <w:rPr>
          <w:rFonts w:ascii="Arial" w:hAnsi="Arial" w:cs="Arial"/>
          <w:b/>
          <w:spacing w:val="-4"/>
          <w:w w:val="102"/>
          <w:position w:val="-1"/>
          <w:u w:val="single"/>
        </w:rPr>
        <w:t>N</w:t>
      </w:r>
      <w:r w:rsidRPr="003A0E15">
        <w:rPr>
          <w:rFonts w:ascii="Arial" w:hAnsi="Arial" w:cs="Arial"/>
          <w:b/>
          <w:spacing w:val="3"/>
          <w:w w:val="102"/>
          <w:position w:val="-1"/>
          <w:u w:val="single"/>
        </w:rPr>
        <w:t>F</w:t>
      </w:r>
      <w:r w:rsidRPr="003A0E15">
        <w:rPr>
          <w:rFonts w:ascii="Arial" w:hAnsi="Arial" w:cs="Arial"/>
          <w:b/>
          <w:spacing w:val="-4"/>
          <w:w w:val="102"/>
          <w:position w:val="-1"/>
          <w:u w:val="single"/>
        </w:rPr>
        <w:t>O</w:t>
      </w:r>
      <w:r w:rsidRPr="003A0E15">
        <w:rPr>
          <w:rFonts w:ascii="Arial" w:hAnsi="Arial" w:cs="Arial"/>
          <w:b/>
          <w:spacing w:val="-1"/>
          <w:w w:val="102"/>
          <w:position w:val="-1"/>
          <w:u w:val="single"/>
        </w:rPr>
        <w:t>R</w:t>
      </w:r>
      <w:r w:rsidRPr="003A0E15">
        <w:rPr>
          <w:rFonts w:ascii="Arial" w:hAnsi="Arial" w:cs="Arial"/>
          <w:b/>
          <w:spacing w:val="6"/>
          <w:w w:val="102"/>
          <w:position w:val="-1"/>
          <w:u w:val="single"/>
        </w:rPr>
        <w:t>M</w:t>
      </w:r>
      <w:r w:rsidRPr="003A0E15">
        <w:rPr>
          <w:rFonts w:ascii="Arial" w:hAnsi="Arial" w:cs="Arial"/>
          <w:b/>
          <w:spacing w:val="-1"/>
          <w:w w:val="102"/>
          <w:position w:val="-1"/>
          <w:u w:val="single"/>
        </w:rPr>
        <w:t>A</w:t>
      </w:r>
      <w:r w:rsidRPr="003A0E15">
        <w:rPr>
          <w:rFonts w:ascii="Arial" w:hAnsi="Arial" w:cs="Arial"/>
          <w:b/>
          <w:spacing w:val="2"/>
          <w:w w:val="102"/>
          <w:position w:val="-1"/>
          <w:u w:val="single"/>
        </w:rPr>
        <w:t>T</w:t>
      </w:r>
      <w:r w:rsidRPr="003A0E15">
        <w:rPr>
          <w:rFonts w:ascii="Arial" w:hAnsi="Arial" w:cs="Arial"/>
          <w:b/>
          <w:spacing w:val="4"/>
          <w:w w:val="102"/>
          <w:position w:val="-1"/>
          <w:u w:val="single"/>
        </w:rPr>
        <w:t>I</w:t>
      </w:r>
      <w:r w:rsidRPr="003A0E15">
        <w:rPr>
          <w:rFonts w:ascii="Arial" w:hAnsi="Arial" w:cs="Arial"/>
          <w:b/>
          <w:w w:val="102"/>
          <w:position w:val="-1"/>
          <w:u w:val="single"/>
        </w:rPr>
        <w:t>IG</w:t>
      </w:r>
      <w:r w:rsidRPr="003A0E15">
        <w:rPr>
          <w:rFonts w:ascii="Arial" w:hAnsi="Arial" w:cs="Arial"/>
          <w:b/>
          <w:spacing w:val="-1"/>
          <w:w w:val="102"/>
          <w:position w:val="-1"/>
          <w:u w:val="single"/>
        </w:rPr>
        <w:t>E</w:t>
      </w:r>
      <w:r w:rsidRPr="003A0E15">
        <w:rPr>
          <w:rFonts w:ascii="Arial" w:hAnsi="Arial" w:cs="Arial"/>
          <w:b/>
          <w:spacing w:val="-4"/>
          <w:w w:val="102"/>
          <w:position w:val="-1"/>
          <w:u w:val="single"/>
        </w:rPr>
        <w:t>N</w:t>
      </w:r>
      <w:r w:rsidRPr="003A0E15">
        <w:rPr>
          <w:rFonts w:ascii="Arial" w:hAnsi="Arial" w:cs="Arial"/>
          <w:b/>
          <w:spacing w:val="-1"/>
          <w:w w:val="102"/>
          <w:position w:val="-1"/>
          <w:u w:val="single"/>
        </w:rPr>
        <w:t>E</w:t>
      </w:r>
      <w:r w:rsidRPr="003A0E15">
        <w:rPr>
          <w:rFonts w:ascii="Arial" w:hAnsi="Arial" w:cs="Arial"/>
          <w:b/>
          <w:spacing w:val="3"/>
          <w:w w:val="102"/>
          <w:position w:val="-1"/>
          <w:u w:val="single"/>
        </w:rPr>
        <w:t>R</w:t>
      </w:r>
      <w:r w:rsidRPr="003A0E15">
        <w:rPr>
          <w:rFonts w:ascii="Arial" w:hAnsi="Arial" w:cs="Arial"/>
          <w:b/>
          <w:spacing w:val="-1"/>
          <w:w w:val="102"/>
          <w:position w:val="-1"/>
          <w:u w:val="single"/>
        </w:rPr>
        <w:t>A</w:t>
      </w:r>
      <w:r w:rsidRPr="003A0E15">
        <w:rPr>
          <w:rFonts w:ascii="Arial" w:hAnsi="Arial" w:cs="Arial"/>
          <w:b/>
          <w:spacing w:val="6"/>
          <w:w w:val="102"/>
          <w:position w:val="-1"/>
          <w:u w:val="single"/>
        </w:rPr>
        <w:t>L</w:t>
      </w:r>
      <w:r w:rsidRPr="003A0E15">
        <w:rPr>
          <w:rFonts w:ascii="Arial" w:hAnsi="Arial" w:cs="Arial"/>
          <w:b/>
          <w:w w:val="102"/>
          <w:position w:val="-1"/>
          <w:u w:val="single"/>
        </w:rPr>
        <w:t>E</w:t>
      </w:r>
    </w:p>
    <w:p w:rsidR="00C03680" w:rsidRPr="003A0E15" w:rsidRDefault="00C03680">
      <w:pPr>
        <w:spacing w:before="8" w:line="220" w:lineRule="exact"/>
        <w:rPr>
          <w:rFonts w:ascii="Arial" w:hAnsi="Arial" w:cs="Arial"/>
        </w:rPr>
      </w:pPr>
    </w:p>
    <w:p w:rsidR="00543741" w:rsidRPr="003A0E15" w:rsidRDefault="003203B3" w:rsidP="003A0E15">
      <w:pPr>
        <w:ind w:firstLine="720"/>
        <w:jc w:val="both"/>
        <w:rPr>
          <w:rFonts w:ascii="Arial" w:hAnsi="Arial" w:cs="Arial"/>
          <w:bCs/>
        </w:rPr>
      </w:pPr>
      <w:r w:rsidRPr="003A0E15">
        <w:rPr>
          <w:rFonts w:ascii="Arial" w:hAnsi="Arial" w:cs="Arial"/>
        </w:rPr>
        <w:t>P</w:t>
      </w:r>
      <w:r w:rsidRPr="003A0E15">
        <w:rPr>
          <w:rFonts w:ascii="Arial" w:hAnsi="Arial" w:cs="Arial"/>
          <w:spacing w:val="2"/>
        </w:rPr>
        <w:t>r</w:t>
      </w:r>
      <w:r w:rsidRPr="003A0E15">
        <w:rPr>
          <w:rFonts w:ascii="Arial" w:hAnsi="Arial" w:cs="Arial"/>
          <w:spacing w:val="1"/>
        </w:rPr>
        <w:t>e</w:t>
      </w:r>
      <w:r w:rsidRPr="003A0E15">
        <w:rPr>
          <w:rFonts w:ascii="Arial" w:hAnsi="Arial" w:cs="Arial"/>
          <w:spacing w:val="-4"/>
        </w:rPr>
        <w:t>z</w:t>
      </w:r>
      <w:r w:rsidRPr="003A0E15">
        <w:rPr>
          <w:rFonts w:ascii="Arial" w:hAnsi="Arial" w:cs="Arial"/>
          <w:spacing w:val="1"/>
        </w:rPr>
        <w:t>e</w:t>
      </w:r>
      <w:r w:rsidRPr="003A0E15">
        <w:rPr>
          <w:rFonts w:ascii="Arial" w:hAnsi="Arial" w:cs="Arial"/>
          <w:spacing w:val="-7"/>
        </w:rPr>
        <w:t>n</w:t>
      </w:r>
      <w:r w:rsidRPr="003A0E15">
        <w:rPr>
          <w:rFonts w:ascii="Arial" w:hAnsi="Arial" w:cs="Arial"/>
          <w:spacing w:val="5"/>
        </w:rPr>
        <w:t>t</w:t>
      </w:r>
      <w:r w:rsidRPr="003A0E15">
        <w:rPr>
          <w:rFonts w:ascii="Arial" w:hAnsi="Arial" w:cs="Arial"/>
          <w:spacing w:val="2"/>
        </w:rPr>
        <w:t>u</w:t>
      </w:r>
      <w:r w:rsidRPr="003A0E15">
        <w:rPr>
          <w:rFonts w:ascii="Arial" w:hAnsi="Arial" w:cs="Arial"/>
        </w:rPr>
        <w:t xml:space="preserve">l </w:t>
      </w:r>
      <w:r w:rsidRPr="003A0E15">
        <w:rPr>
          <w:rFonts w:ascii="Arial" w:hAnsi="Arial" w:cs="Arial"/>
          <w:spacing w:val="-1"/>
        </w:rPr>
        <w:t>C</w:t>
      </w:r>
      <w:r w:rsidRPr="003A0E15">
        <w:rPr>
          <w:rFonts w:ascii="Arial" w:hAnsi="Arial" w:cs="Arial"/>
          <w:spacing w:val="5"/>
        </w:rPr>
        <w:t>a</w:t>
      </w:r>
      <w:r w:rsidRPr="003A0E15">
        <w:rPr>
          <w:rFonts w:ascii="Arial" w:hAnsi="Arial" w:cs="Arial"/>
          <w:spacing w:val="-5"/>
        </w:rPr>
        <w:t>i</w:t>
      </w:r>
      <w:r w:rsidRPr="003A0E15">
        <w:rPr>
          <w:rFonts w:ascii="Arial" w:hAnsi="Arial" w:cs="Arial"/>
          <w:spacing w:val="-4"/>
        </w:rPr>
        <w:t>e</w:t>
      </w:r>
      <w:r w:rsidRPr="003A0E15">
        <w:rPr>
          <w:rFonts w:ascii="Arial" w:hAnsi="Arial" w:cs="Arial"/>
        </w:rPr>
        <w:t xml:space="preserve">t </w:t>
      </w:r>
      <w:r w:rsidRPr="003A0E15">
        <w:rPr>
          <w:rFonts w:ascii="Arial" w:hAnsi="Arial" w:cs="Arial"/>
          <w:spacing w:val="7"/>
        </w:rPr>
        <w:t>d</w:t>
      </w:r>
      <w:r w:rsidRPr="003A0E15">
        <w:rPr>
          <w:rFonts w:ascii="Arial" w:hAnsi="Arial" w:cs="Arial"/>
        </w:rPr>
        <w:t xml:space="preserve">e </w:t>
      </w:r>
      <w:r w:rsidRPr="003A0E15">
        <w:rPr>
          <w:rFonts w:ascii="Arial" w:hAnsi="Arial" w:cs="Arial"/>
          <w:spacing w:val="-1"/>
        </w:rPr>
        <w:t>s</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c</w:t>
      </w:r>
      <w:r w:rsidRPr="003A0E15">
        <w:rPr>
          <w:rFonts w:ascii="Arial" w:hAnsi="Arial" w:cs="Arial"/>
          <w:spacing w:val="-5"/>
        </w:rPr>
        <w:t>i</w:t>
      </w:r>
      <w:r w:rsidRPr="003A0E15">
        <w:rPr>
          <w:rFonts w:ascii="Arial" w:hAnsi="Arial" w:cs="Arial"/>
          <w:spacing w:val="2"/>
        </w:rPr>
        <w:t>n</w:t>
      </w:r>
      <w:r w:rsidRPr="003A0E15">
        <w:rPr>
          <w:rFonts w:ascii="Arial" w:hAnsi="Arial" w:cs="Arial"/>
        </w:rPr>
        <w:t xml:space="preserve">i </w:t>
      </w:r>
      <w:r w:rsidRPr="003A0E15">
        <w:rPr>
          <w:rFonts w:ascii="Arial" w:hAnsi="Arial" w:cs="Arial"/>
          <w:spacing w:val="-3"/>
        </w:rPr>
        <w:t>f</w:t>
      </w:r>
      <w:r w:rsidRPr="003A0E15">
        <w:rPr>
          <w:rFonts w:ascii="Arial" w:hAnsi="Arial" w:cs="Arial"/>
          <w:spacing w:val="1"/>
        </w:rPr>
        <w:t>ac</w:t>
      </w:r>
      <w:r w:rsidRPr="003A0E15">
        <w:rPr>
          <w:rFonts w:ascii="Arial" w:hAnsi="Arial" w:cs="Arial"/>
        </w:rPr>
        <w:t xml:space="preserve">e </w:t>
      </w:r>
      <w:r w:rsidRPr="003A0E15">
        <w:rPr>
          <w:rFonts w:ascii="Arial" w:hAnsi="Arial" w:cs="Arial"/>
          <w:spacing w:val="7"/>
        </w:rPr>
        <w:t>p</w:t>
      </w:r>
      <w:r w:rsidRPr="003A0E15">
        <w:rPr>
          <w:rFonts w:ascii="Arial" w:hAnsi="Arial" w:cs="Arial"/>
          <w:spacing w:val="-4"/>
        </w:rPr>
        <w:t>a</w:t>
      </w:r>
      <w:r w:rsidRPr="003A0E15">
        <w:rPr>
          <w:rFonts w:ascii="Arial" w:hAnsi="Arial" w:cs="Arial"/>
          <w:spacing w:val="2"/>
        </w:rPr>
        <w:t>r</w:t>
      </w:r>
      <w:r w:rsidRPr="003A0E15">
        <w:rPr>
          <w:rFonts w:ascii="Arial" w:hAnsi="Arial" w:cs="Arial"/>
        </w:rPr>
        <w:t xml:space="preserve">te </w:t>
      </w:r>
      <w:r w:rsidRPr="003A0E15">
        <w:rPr>
          <w:rFonts w:ascii="Arial" w:hAnsi="Arial" w:cs="Arial"/>
          <w:spacing w:val="-5"/>
        </w:rPr>
        <w:t>i</w:t>
      </w:r>
      <w:r w:rsidRPr="003A0E15">
        <w:rPr>
          <w:rFonts w:ascii="Arial" w:hAnsi="Arial" w:cs="Arial"/>
          <w:spacing w:val="-7"/>
        </w:rPr>
        <w:t>n</w:t>
      </w:r>
      <w:r w:rsidRPr="003A0E15">
        <w:rPr>
          <w:rFonts w:ascii="Arial" w:hAnsi="Arial" w:cs="Arial"/>
          <w:spacing w:val="5"/>
        </w:rPr>
        <w:t>t</w:t>
      </w:r>
      <w:r w:rsidRPr="003A0E15">
        <w:rPr>
          <w:rFonts w:ascii="Arial" w:hAnsi="Arial" w:cs="Arial"/>
          <w:spacing w:val="1"/>
        </w:rPr>
        <w:t>e</w:t>
      </w:r>
      <w:r w:rsidRPr="003A0E15">
        <w:rPr>
          <w:rFonts w:ascii="Arial" w:hAnsi="Arial" w:cs="Arial"/>
          <w:spacing w:val="-2"/>
        </w:rPr>
        <w:t>g</w:t>
      </w:r>
      <w:r w:rsidRPr="003A0E15">
        <w:rPr>
          <w:rFonts w:ascii="Arial" w:hAnsi="Arial" w:cs="Arial"/>
          <w:spacing w:val="2"/>
        </w:rPr>
        <w:t>ra</w:t>
      </w:r>
      <w:r w:rsidRPr="003A0E15">
        <w:rPr>
          <w:rFonts w:ascii="Arial" w:hAnsi="Arial" w:cs="Arial"/>
          <w:spacing w:val="-2"/>
        </w:rPr>
        <w:t>n</w:t>
      </w:r>
      <w:r w:rsidRPr="003A0E15">
        <w:rPr>
          <w:rFonts w:ascii="Arial" w:hAnsi="Arial" w:cs="Arial"/>
        </w:rPr>
        <w:t xml:space="preserve">tă </w:t>
      </w:r>
      <w:r w:rsidRPr="003A0E15">
        <w:rPr>
          <w:rFonts w:ascii="Arial" w:hAnsi="Arial" w:cs="Arial"/>
          <w:spacing w:val="7"/>
        </w:rPr>
        <w:t>d</w:t>
      </w:r>
      <w:r w:rsidRPr="003A0E15">
        <w:rPr>
          <w:rFonts w:ascii="Arial" w:hAnsi="Arial" w:cs="Arial"/>
          <w:spacing w:val="-5"/>
        </w:rPr>
        <w:t>i</w:t>
      </w:r>
      <w:r w:rsidRPr="003A0E15">
        <w:rPr>
          <w:rFonts w:ascii="Arial" w:hAnsi="Arial" w:cs="Arial"/>
        </w:rPr>
        <w:t>n</w:t>
      </w:r>
      <w:r w:rsidR="00543741" w:rsidRPr="003A0E15">
        <w:rPr>
          <w:rFonts w:ascii="Arial" w:hAnsi="Arial" w:cs="Arial"/>
        </w:rPr>
        <w:t xml:space="preserve"> </w:t>
      </w:r>
      <w:r w:rsidRPr="003A0E15">
        <w:rPr>
          <w:rFonts w:ascii="Arial" w:hAnsi="Arial" w:cs="Arial"/>
        </w:rPr>
        <w:t>D</w:t>
      </w:r>
      <w:r w:rsidRPr="003A0E15">
        <w:rPr>
          <w:rFonts w:ascii="Arial" w:hAnsi="Arial" w:cs="Arial"/>
          <w:spacing w:val="2"/>
        </w:rPr>
        <w:t>o</w:t>
      </w:r>
      <w:r w:rsidRPr="003A0E15">
        <w:rPr>
          <w:rFonts w:ascii="Arial" w:hAnsi="Arial" w:cs="Arial"/>
          <w:spacing w:val="1"/>
        </w:rPr>
        <w:t>c</w:t>
      </w:r>
      <w:r w:rsidRPr="003A0E15">
        <w:rPr>
          <w:rFonts w:ascii="Arial" w:hAnsi="Arial" w:cs="Arial"/>
          <w:spacing w:val="2"/>
        </w:rPr>
        <w:t>um</w:t>
      </w:r>
      <w:r w:rsidRPr="003A0E15">
        <w:rPr>
          <w:rFonts w:ascii="Arial" w:hAnsi="Arial" w:cs="Arial"/>
          <w:spacing w:val="1"/>
        </w:rPr>
        <w:t>e</w:t>
      </w:r>
      <w:r w:rsidRPr="003A0E15">
        <w:rPr>
          <w:rFonts w:ascii="Arial" w:hAnsi="Arial" w:cs="Arial"/>
          <w:spacing w:val="-7"/>
        </w:rPr>
        <w:t>n</w:t>
      </w:r>
      <w:r w:rsidRPr="003A0E15">
        <w:rPr>
          <w:rFonts w:ascii="Arial" w:hAnsi="Arial" w:cs="Arial"/>
        </w:rPr>
        <w:t>t</w:t>
      </w:r>
      <w:r w:rsidRPr="003A0E15">
        <w:rPr>
          <w:rFonts w:ascii="Arial" w:hAnsi="Arial" w:cs="Arial"/>
          <w:spacing w:val="1"/>
        </w:rPr>
        <w:t>a</w:t>
      </w:r>
      <w:r w:rsidRPr="003A0E15">
        <w:rPr>
          <w:rFonts w:ascii="Arial" w:hAnsi="Arial" w:cs="Arial"/>
        </w:rPr>
        <w:t xml:space="preserve">ţia </w:t>
      </w:r>
      <w:r w:rsidRPr="003A0E15">
        <w:rPr>
          <w:rFonts w:ascii="Arial" w:hAnsi="Arial" w:cs="Arial"/>
          <w:spacing w:val="2"/>
        </w:rPr>
        <w:t>d</w:t>
      </w:r>
      <w:r w:rsidRPr="003A0E15">
        <w:rPr>
          <w:rFonts w:ascii="Arial" w:hAnsi="Arial" w:cs="Arial"/>
        </w:rPr>
        <w:t xml:space="preserve">e </w:t>
      </w:r>
      <w:r w:rsidRPr="003A0E15">
        <w:rPr>
          <w:rFonts w:ascii="Arial" w:hAnsi="Arial" w:cs="Arial"/>
          <w:spacing w:val="1"/>
        </w:rPr>
        <w:t>a</w:t>
      </w:r>
      <w:r w:rsidRPr="003A0E15">
        <w:rPr>
          <w:rFonts w:ascii="Arial" w:hAnsi="Arial" w:cs="Arial"/>
        </w:rPr>
        <w:t>t</w:t>
      </w:r>
      <w:r w:rsidRPr="003A0E15">
        <w:rPr>
          <w:rFonts w:ascii="Arial" w:hAnsi="Arial" w:cs="Arial"/>
          <w:spacing w:val="2"/>
        </w:rPr>
        <w:t>r</w:t>
      </w:r>
      <w:r w:rsidRPr="003A0E15">
        <w:rPr>
          <w:rFonts w:ascii="Arial" w:hAnsi="Arial" w:cs="Arial"/>
        </w:rPr>
        <w:t>i</w:t>
      </w:r>
      <w:r w:rsidRPr="003A0E15">
        <w:rPr>
          <w:rFonts w:ascii="Arial" w:hAnsi="Arial" w:cs="Arial"/>
          <w:spacing w:val="-2"/>
        </w:rPr>
        <w:t>b</w:t>
      </w:r>
      <w:r w:rsidRPr="003A0E15">
        <w:rPr>
          <w:rFonts w:ascii="Arial" w:hAnsi="Arial" w:cs="Arial"/>
          <w:spacing w:val="2"/>
        </w:rPr>
        <w:t>u</w:t>
      </w:r>
      <w:r w:rsidRPr="003A0E15">
        <w:rPr>
          <w:rFonts w:ascii="Arial" w:hAnsi="Arial" w:cs="Arial"/>
        </w:rPr>
        <w:t>i</w:t>
      </w:r>
      <w:r w:rsidRPr="003A0E15">
        <w:rPr>
          <w:rFonts w:ascii="Arial" w:hAnsi="Arial" w:cs="Arial"/>
          <w:spacing w:val="2"/>
        </w:rPr>
        <w:t>r</w:t>
      </w:r>
      <w:r w:rsidRPr="003A0E15">
        <w:rPr>
          <w:rFonts w:ascii="Arial" w:hAnsi="Arial" w:cs="Arial"/>
        </w:rPr>
        <w:t>e</w:t>
      </w:r>
      <w:r w:rsidR="00543741" w:rsidRPr="003A0E15">
        <w:rPr>
          <w:rFonts w:ascii="Arial" w:hAnsi="Arial" w:cs="Arial"/>
        </w:rPr>
        <w:t xml:space="preserve"> </w:t>
      </w:r>
      <w:r w:rsidRPr="003A0E15">
        <w:rPr>
          <w:rFonts w:ascii="Arial" w:hAnsi="Arial" w:cs="Arial"/>
          <w:spacing w:val="-1"/>
        </w:rPr>
        <w:t>ş</w:t>
      </w:r>
      <w:r w:rsidRPr="003A0E15">
        <w:rPr>
          <w:rFonts w:ascii="Arial" w:hAnsi="Arial" w:cs="Arial"/>
        </w:rPr>
        <w:t>i</w:t>
      </w:r>
      <w:r w:rsidR="00543741" w:rsidRPr="003A0E15">
        <w:rPr>
          <w:rFonts w:ascii="Arial" w:hAnsi="Arial" w:cs="Arial"/>
        </w:rPr>
        <w:t xml:space="preserve"> </w:t>
      </w:r>
      <w:r w:rsidRPr="003A0E15">
        <w:rPr>
          <w:rFonts w:ascii="Arial" w:hAnsi="Arial" w:cs="Arial"/>
          <w:spacing w:val="-4"/>
          <w:w w:val="102"/>
        </w:rPr>
        <w:t>c</w:t>
      </w:r>
      <w:r w:rsidRPr="003A0E15">
        <w:rPr>
          <w:rFonts w:ascii="Arial" w:hAnsi="Arial" w:cs="Arial"/>
          <w:spacing w:val="7"/>
          <w:w w:val="102"/>
        </w:rPr>
        <w:t>o</w:t>
      </w:r>
      <w:r w:rsidRPr="003A0E15">
        <w:rPr>
          <w:rFonts w:ascii="Arial" w:hAnsi="Arial" w:cs="Arial"/>
          <w:spacing w:val="-7"/>
          <w:w w:val="102"/>
        </w:rPr>
        <w:t>n</w:t>
      </w:r>
      <w:r w:rsidRPr="003A0E15">
        <w:rPr>
          <w:rFonts w:ascii="Arial" w:hAnsi="Arial" w:cs="Arial"/>
          <w:spacing w:val="-1"/>
          <w:w w:val="102"/>
        </w:rPr>
        <w:t>s</w:t>
      </w:r>
      <w:r w:rsidRPr="003A0E15">
        <w:rPr>
          <w:rFonts w:ascii="Arial" w:hAnsi="Arial" w:cs="Arial"/>
          <w:w w:val="102"/>
        </w:rPr>
        <w:t>t</w:t>
      </w:r>
      <w:r w:rsidRPr="003A0E15">
        <w:rPr>
          <w:rFonts w:ascii="Arial" w:hAnsi="Arial" w:cs="Arial"/>
          <w:spacing w:val="-5"/>
          <w:w w:val="102"/>
        </w:rPr>
        <w:t>i</w:t>
      </w:r>
      <w:r w:rsidRPr="003A0E15">
        <w:rPr>
          <w:rFonts w:ascii="Arial" w:hAnsi="Arial" w:cs="Arial"/>
          <w:spacing w:val="5"/>
          <w:w w:val="102"/>
        </w:rPr>
        <w:t>t</w:t>
      </w:r>
      <w:r w:rsidRPr="003A0E15">
        <w:rPr>
          <w:rFonts w:ascii="Arial" w:hAnsi="Arial" w:cs="Arial"/>
          <w:spacing w:val="2"/>
          <w:w w:val="102"/>
        </w:rPr>
        <w:t>u</w:t>
      </w:r>
      <w:r w:rsidRPr="003A0E15">
        <w:rPr>
          <w:rFonts w:ascii="Arial" w:hAnsi="Arial" w:cs="Arial"/>
          <w:w w:val="102"/>
        </w:rPr>
        <w:t xml:space="preserve">ie </w:t>
      </w:r>
      <w:r w:rsidRPr="003A0E15">
        <w:rPr>
          <w:rFonts w:ascii="Arial" w:hAnsi="Arial" w:cs="Arial"/>
          <w:spacing w:val="-4"/>
        </w:rPr>
        <w:t>a</w:t>
      </w:r>
      <w:r w:rsidRPr="003A0E15">
        <w:rPr>
          <w:rFonts w:ascii="Arial" w:hAnsi="Arial" w:cs="Arial"/>
          <w:spacing w:val="2"/>
        </w:rPr>
        <w:t>n</w:t>
      </w:r>
      <w:r w:rsidRPr="003A0E15">
        <w:rPr>
          <w:rFonts w:ascii="Arial" w:hAnsi="Arial" w:cs="Arial"/>
          <w:spacing w:val="-1"/>
        </w:rPr>
        <w:t>s</w:t>
      </w:r>
      <w:r w:rsidRPr="003A0E15">
        <w:rPr>
          <w:rFonts w:ascii="Arial" w:hAnsi="Arial" w:cs="Arial"/>
          <w:spacing w:val="-4"/>
        </w:rPr>
        <w:t>a</w:t>
      </w:r>
      <w:r w:rsidRPr="003A0E15">
        <w:rPr>
          <w:rFonts w:ascii="Arial" w:hAnsi="Arial" w:cs="Arial"/>
          <w:spacing w:val="2"/>
        </w:rPr>
        <w:t>mb</w:t>
      </w:r>
      <w:r w:rsidRPr="003A0E15">
        <w:rPr>
          <w:rFonts w:ascii="Arial" w:hAnsi="Arial" w:cs="Arial"/>
        </w:rPr>
        <w:t>l</w:t>
      </w:r>
      <w:r w:rsidRPr="003A0E15">
        <w:rPr>
          <w:rFonts w:ascii="Arial" w:hAnsi="Arial" w:cs="Arial"/>
          <w:spacing w:val="2"/>
        </w:rPr>
        <w:t>u</w:t>
      </w:r>
      <w:r w:rsidRPr="003A0E15">
        <w:rPr>
          <w:rFonts w:ascii="Arial" w:hAnsi="Arial" w:cs="Arial"/>
        </w:rPr>
        <w:t xml:space="preserve">l </w:t>
      </w:r>
      <w:r w:rsidRPr="003A0E15">
        <w:rPr>
          <w:rFonts w:ascii="Arial" w:hAnsi="Arial" w:cs="Arial"/>
          <w:spacing w:val="1"/>
        </w:rPr>
        <w:t>c</w:t>
      </w:r>
      <w:r w:rsidRPr="003A0E15">
        <w:rPr>
          <w:rFonts w:ascii="Arial" w:hAnsi="Arial" w:cs="Arial"/>
          <w:spacing w:val="-4"/>
        </w:rPr>
        <w:t>e</w:t>
      </w:r>
      <w:r w:rsidRPr="003A0E15">
        <w:rPr>
          <w:rFonts w:ascii="Arial" w:hAnsi="Arial" w:cs="Arial"/>
          <w:spacing w:val="2"/>
        </w:rPr>
        <w:t>r</w:t>
      </w:r>
      <w:r w:rsidRPr="003A0E15">
        <w:rPr>
          <w:rFonts w:ascii="Arial" w:hAnsi="Arial" w:cs="Arial"/>
        </w:rPr>
        <w:t>i</w:t>
      </w:r>
      <w:r w:rsidRPr="003A0E15">
        <w:rPr>
          <w:rFonts w:ascii="Arial" w:hAnsi="Arial" w:cs="Arial"/>
          <w:spacing w:val="-2"/>
        </w:rPr>
        <w:t>n</w:t>
      </w:r>
      <w:r w:rsidRPr="003A0E15">
        <w:rPr>
          <w:rFonts w:ascii="Arial" w:hAnsi="Arial" w:cs="Arial"/>
          <w:spacing w:val="5"/>
        </w:rPr>
        <w:t>ţ</w:t>
      </w:r>
      <w:r w:rsidRPr="003A0E15">
        <w:rPr>
          <w:rFonts w:ascii="Arial" w:hAnsi="Arial" w:cs="Arial"/>
          <w:spacing w:val="1"/>
        </w:rPr>
        <w:t>e</w:t>
      </w:r>
      <w:r w:rsidRPr="003A0E15">
        <w:rPr>
          <w:rFonts w:ascii="Arial" w:hAnsi="Arial" w:cs="Arial"/>
          <w:spacing w:val="-5"/>
        </w:rPr>
        <w:t>l</w:t>
      </w:r>
      <w:r w:rsidRPr="003A0E15">
        <w:rPr>
          <w:rFonts w:ascii="Arial" w:hAnsi="Arial" w:cs="Arial"/>
          <w:spacing w:val="2"/>
        </w:rPr>
        <w:t>o</w:t>
      </w:r>
      <w:r w:rsidRPr="003A0E15">
        <w:rPr>
          <w:rFonts w:ascii="Arial" w:hAnsi="Arial" w:cs="Arial"/>
        </w:rPr>
        <w:t xml:space="preserve">r </w:t>
      </w:r>
      <w:r w:rsidRPr="003A0E15">
        <w:rPr>
          <w:rFonts w:ascii="Arial" w:hAnsi="Arial" w:cs="Arial"/>
          <w:spacing w:val="2"/>
        </w:rPr>
        <w:t>p</w:t>
      </w:r>
      <w:r w:rsidRPr="003A0E15">
        <w:rPr>
          <w:rFonts w:ascii="Arial" w:hAnsi="Arial" w:cs="Arial"/>
        </w:rPr>
        <w:t>e</w:t>
      </w:r>
      <w:r w:rsidR="00543741" w:rsidRPr="003A0E15">
        <w:rPr>
          <w:rFonts w:ascii="Arial" w:hAnsi="Arial" w:cs="Arial"/>
        </w:rPr>
        <w:t xml:space="preserve"> </w:t>
      </w:r>
      <w:r w:rsidRPr="003A0E15">
        <w:rPr>
          <w:rFonts w:ascii="Arial" w:hAnsi="Arial" w:cs="Arial"/>
          <w:spacing w:val="2"/>
        </w:rPr>
        <w:t>b</w:t>
      </w:r>
      <w:r w:rsidRPr="003A0E15">
        <w:rPr>
          <w:rFonts w:ascii="Arial" w:hAnsi="Arial" w:cs="Arial"/>
          <w:spacing w:val="1"/>
        </w:rPr>
        <w:t>az</w:t>
      </w:r>
      <w:r w:rsidRPr="003A0E15">
        <w:rPr>
          <w:rFonts w:ascii="Arial" w:hAnsi="Arial" w:cs="Arial"/>
        </w:rPr>
        <w:t>a</w:t>
      </w:r>
      <w:r w:rsidR="00552673">
        <w:rPr>
          <w:rFonts w:ascii="Arial" w:hAnsi="Arial" w:cs="Arial"/>
        </w:rPr>
        <w:t xml:space="preserve"> </w:t>
      </w:r>
      <w:r w:rsidRPr="003A0E15">
        <w:rPr>
          <w:rFonts w:ascii="Arial" w:hAnsi="Arial" w:cs="Arial"/>
          <w:spacing w:val="1"/>
        </w:rPr>
        <w:t>c</w:t>
      </w:r>
      <w:r w:rsidRPr="003A0E15">
        <w:rPr>
          <w:rFonts w:ascii="Arial" w:hAnsi="Arial" w:cs="Arial"/>
          <w:spacing w:val="-4"/>
        </w:rPr>
        <w:t>ă</w:t>
      </w:r>
      <w:r w:rsidRPr="003A0E15">
        <w:rPr>
          <w:rFonts w:ascii="Arial" w:hAnsi="Arial" w:cs="Arial"/>
          <w:spacing w:val="2"/>
        </w:rPr>
        <w:t>r</w:t>
      </w:r>
      <w:r w:rsidRPr="003A0E15">
        <w:rPr>
          <w:rFonts w:ascii="Arial" w:hAnsi="Arial" w:cs="Arial"/>
          <w:spacing w:val="7"/>
        </w:rPr>
        <w:t>o</w:t>
      </w:r>
      <w:r w:rsidRPr="003A0E15">
        <w:rPr>
          <w:rFonts w:ascii="Arial" w:hAnsi="Arial" w:cs="Arial"/>
          <w:spacing w:val="2"/>
        </w:rPr>
        <w:t>r</w:t>
      </w:r>
      <w:r w:rsidRPr="003A0E15">
        <w:rPr>
          <w:rFonts w:ascii="Arial" w:hAnsi="Arial" w:cs="Arial"/>
        </w:rPr>
        <w:t>a</w:t>
      </w:r>
      <w:r w:rsidR="00543741" w:rsidRPr="003A0E15">
        <w:rPr>
          <w:rFonts w:ascii="Arial" w:hAnsi="Arial" w:cs="Arial"/>
        </w:rPr>
        <w:t xml:space="preserve"> </w:t>
      </w:r>
      <w:r w:rsidRPr="003A0E15">
        <w:rPr>
          <w:rFonts w:ascii="Arial" w:hAnsi="Arial" w:cs="Arial"/>
          <w:spacing w:val="2"/>
        </w:rPr>
        <w:t>of</w:t>
      </w:r>
      <w:r w:rsidRPr="003A0E15">
        <w:rPr>
          <w:rFonts w:ascii="Arial" w:hAnsi="Arial" w:cs="Arial"/>
          <w:spacing w:val="-4"/>
        </w:rPr>
        <w:t>e</w:t>
      </w:r>
      <w:r w:rsidRPr="003A0E15">
        <w:rPr>
          <w:rFonts w:ascii="Arial" w:hAnsi="Arial" w:cs="Arial"/>
          <w:spacing w:val="2"/>
        </w:rPr>
        <w:t>r</w:t>
      </w:r>
      <w:r w:rsidRPr="003A0E15">
        <w:rPr>
          <w:rFonts w:ascii="Arial" w:hAnsi="Arial" w:cs="Arial"/>
        </w:rPr>
        <w:t>t</w:t>
      </w:r>
      <w:r w:rsidRPr="003A0E15">
        <w:rPr>
          <w:rFonts w:ascii="Arial" w:hAnsi="Arial" w:cs="Arial"/>
          <w:spacing w:val="1"/>
        </w:rPr>
        <w:t>a</w:t>
      </w:r>
      <w:r w:rsidRPr="003A0E15">
        <w:rPr>
          <w:rFonts w:ascii="Arial" w:hAnsi="Arial" w:cs="Arial"/>
          <w:spacing w:val="-2"/>
        </w:rPr>
        <w:t>n</w:t>
      </w:r>
      <w:r w:rsidRPr="003A0E15">
        <w:rPr>
          <w:rFonts w:ascii="Arial" w:hAnsi="Arial" w:cs="Arial"/>
        </w:rPr>
        <w:t>t</w:t>
      </w:r>
      <w:r w:rsidRPr="003A0E15">
        <w:rPr>
          <w:rFonts w:ascii="Arial" w:hAnsi="Arial" w:cs="Arial"/>
          <w:spacing w:val="2"/>
        </w:rPr>
        <w:t>u</w:t>
      </w:r>
      <w:r w:rsidRPr="003A0E15">
        <w:rPr>
          <w:rFonts w:ascii="Arial" w:hAnsi="Arial" w:cs="Arial"/>
        </w:rPr>
        <w:t xml:space="preserve">l </w:t>
      </w:r>
      <w:r w:rsidRPr="003A0E15">
        <w:rPr>
          <w:rFonts w:ascii="Arial" w:hAnsi="Arial" w:cs="Arial"/>
          <w:spacing w:val="2"/>
        </w:rPr>
        <w:t>p</w:t>
      </w:r>
      <w:r w:rsidRPr="003A0E15">
        <w:rPr>
          <w:rFonts w:ascii="Arial" w:hAnsi="Arial" w:cs="Arial"/>
          <w:spacing w:val="-4"/>
        </w:rPr>
        <w:t>a</w:t>
      </w:r>
      <w:r w:rsidRPr="003A0E15">
        <w:rPr>
          <w:rFonts w:ascii="Arial" w:hAnsi="Arial" w:cs="Arial"/>
          <w:spacing w:val="2"/>
        </w:rPr>
        <w:t>r</w:t>
      </w:r>
      <w:r w:rsidRPr="003A0E15">
        <w:rPr>
          <w:rFonts w:ascii="Arial" w:hAnsi="Arial" w:cs="Arial"/>
        </w:rPr>
        <w:t>ti</w:t>
      </w:r>
      <w:r w:rsidRPr="003A0E15">
        <w:rPr>
          <w:rFonts w:ascii="Arial" w:hAnsi="Arial" w:cs="Arial"/>
          <w:spacing w:val="1"/>
        </w:rPr>
        <w:t>c</w:t>
      </w:r>
      <w:r w:rsidRPr="003A0E15">
        <w:rPr>
          <w:rFonts w:ascii="Arial" w:hAnsi="Arial" w:cs="Arial"/>
          <w:spacing w:val="-5"/>
        </w:rPr>
        <w:t>i</w:t>
      </w:r>
      <w:r w:rsidRPr="003A0E15">
        <w:rPr>
          <w:rFonts w:ascii="Arial" w:hAnsi="Arial" w:cs="Arial"/>
          <w:spacing w:val="7"/>
        </w:rPr>
        <w:t>p</w:t>
      </w:r>
      <w:r w:rsidRPr="003A0E15">
        <w:rPr>
          <w:rFonts w:ascii="Arial" w:hAnsi="Arial" w:cs="Arial"/>
          <w:spacing w:val="1"/>
        </w:rPr>
        <w:t>a</w:t>
      </w:r>
      <w:r w:rsidRPr="003A0E15">
        <w:rPr>
          <w:rFonts w:ascii="Arial" w:hAnsi="Arial" w:cs="Arial"/>
          <w:spacing w:val="-7"/>
        </w:rPr>
        <w:t>n</w:t>
      </w:r>
      <w:r w:rsidRPr="003A0E15">
        <w:rPr>
          <w:rFonts w:ascii="Arial" w:hAnsi="Arial" w:cs="Arial"/>
        </w:rPr>
        <w:t xml:space="preserve">t </w:t>
      </w:r>
      <w:r w:rsidRPr="003A0E15">
        <w:rPr>
          <w:rFonts w:ascii="Arial" w:hAnsi="Arial" w:cs="Arial"/>
          <w:spacing w:val="-5"/>
        </w:rPr>
        <w:t>l</w:t>
      </w:r>
      <w:r w:rsidRPr="003A0E15">
        <w:rPr>
          <w:rFonts w:ascii="Arial" w:hAnsi="Arial" w:cs="Arial"/>
        </w:rPr>
        <w:t>a</w:t>
      </w:r>
      <w:r w:rsidR="00543741" w:rsidRPr="003A0E15">
        <w:rPr>
          <w:rFonts w:ascii="Arial" w:hAnsi="Arial" w:cs="Arial"/>
        </w:rPr>
        <w:t xml:space="preserve"> </w:t>
      </w:r>
      <w:r w:rsidRPr="003A0E15">
        <w:rPr>
          <w:rFonts w:ascii="Arial" w:hAnsi="Arial" w:cs="Arial"/>
          <w:spacing w:val="7"/>
        </w:rPr>
        <w:t>p</w:t>
      </w:r>
      <w:r w:rsidRPr="003A0E15">
        <w:rPr>
          <w:rFonts w:ascii="Arial" w:hAnsi="Arial" w:cs="Arial"/>
          <w:spacing w:val="2"/>
        </w:rPr>
        <w:t>ro</w:t>
      </w:r>
      <w:r w:rsidRPr="003A0E15">
        <w:rPr>
          <w:rFonts w:ascii="Arial" w:hAnsi="Arial" w:cs="Arial"/>
          <w:spacing w:val="1"/>
        </w:rPr>
        <w:t>c</w:t>
      </w:r>
      <w:r w:rsidRPr="003A0E15">
        <w:rPr>
          <w:rFonts w:ascii="Arial" w:hAnsi="Arial" w:cs="Arial"/>
          <w:spacing w:val="-4"/>
        </w:rPr>
        <w:t>e</w:t>
      </w:r>
      <w:r w:rsidRPr="003A0E15">
        <w:rPr>
          <w:rFonts w:ascii="Arial" w:hAnsi="Arial" w:cs="Arial"/>
          <w:spacing w:val="-2"/>
        </w:rPr>
        <w:t>d</w:t>
      </w:r>
      <w:r w:rsidRPr="003A0E15">
        <w:rPr>
          <w:rFonts w:ascii="Arial" w:hAnsi="Arial" w:cs="Arial"/>
          <w:spacing w:val="7"/>
        </w:rPr>
        <w:t>u</w:t>
      </w:r>
      <w:r w:rsidRPr="003A0E15">
        <w:rPr>
          <w:rFonts w:ascii="Arial" w:hAnsi="Arial" w:cs="Arial"/>
          <w:spacing w:val="2"/>
        </w:rPr>
        <w:t>r</w:t>
      </w:r>
      <w:r w:rsidRPr="003A0E15">
        <w:rPr>
          <w:rFonts w:ascii="Arial" w:hAnsi="Arial" w:cs="Arial"/>
        </w:rPr>
        <w:t>ă î</w:t>
      </w:r>
      <w:r w:rsidRPr="003A0E15">
        <w:rPr>
          <w:rFonts w:ascii="Arial" w:hAnsi="Arial" w:cs="Arial"/>
          <w:spacing w:val="-1"/>
        </w:rPr>
        <w:t>ş</w:t>
      </w:r>
      <w:r w:rsidRPr="003A0E15">
        <w:rPr>
          <w:rFonts w:ascii="Arial" w:hAnsi="Arial" w:cs="Arial"/>
        </w:rPr>
        <w:t>i</w:t>
      </w:r>
      <w:r w:rsidR="00543741" w:rsidRPr="003A0E15">
        <w:rPr>
          <w:rFonts w:ascii="Arial" w:hAnsi="Arial" w:cs="Arial"/>
        </w:rPr>
        <w:t xml:space="preserve"> </w:t>
      </w:r>
      <w:r w:rsidRPr="003A0E15">
        <w:rPr>
          <w:rFonts w:ascii="Arial" w:hAnsi="Arial" w:cs="Arial"/>
          <w:spacing w:val="-7"/>
        </w:rPr>
        <w:t>v</w:t>
      </w:r>
      <w:r w:rsidRPr="003A0E15">
        <w:rPr>
          <w:rFonts w:ascii="Arial" w:hAnsi="Arial" w:cs="Arial"/>
        </w:rPr>
        <w:t xml:space="preserve">a </w:t>
      </w:r>
      <w:r w:rsidRPr="003A0E15">
        <w:rPr>
          <w:rFonts w:ascii="Arial" w:hAnsi="Arial" w:cs="Arial"/>
          <w:spacing w:val="1"/>
        </w:rPr>
        <w:t>e</w:t>
      </w:r>
      <w:r w:rsidRPr="003A0E15">
        <w:rPr>
          <w:rFonts w:ascii="Arial" w:hAnsi="Arial" w:cs="Arial"/>
        </w:rPr>
        <w:t>l</w:t>
      </w:r>
      <w:r w:rsidRPr="003A0E15">
        <w:rPr>
          <w:rFonts w:ascii="Arial" w:hAnsi="Arial" w:cs="Arial"/>
          <w:spacing w:val="1"/>
        </w:rPr>
        <w:t>a</w:t>
      </w:r>
      <w:r w:rsidRPr="003A0E15">
        <w:rPr>
          <w:rFonts w:ascii="Arial" w:hAnsi="Arial" w:cs="Arial"/>
          <w:spacing w:val="2"/>
        </w:rPr>
        <w:t>bor</w:t>
      </w:r>
      <w:r w:rsidRPr="003A0E15">
        <w:rPr>
          <w:rFonts w:ascii="Arial" w:hAnsi="Arial" w:cs="Arial"/>
        </w:rPr>
        <w:t>a</w:t>
      </w:r>
      <w:r w:rsidR="00543741" w:rsidRPr="003A0E15">
        <w:rPr>
          <w:rFonts w:ascii="Arial" w:hAnsi="Arial" w:cs="Arial"/>
        </w:rPr>
        <w:t xml:space="preserve"> </w:t>
      </w:r>
      <w:r w:rsidRPr="003A0E15">
        <w:rPr>
          <w:rFonts w:ascii="Arial" w:hAnsi="Arial" w:cs="Arial"/>
          <w:spacing w:val="7"/>
        </w:rPr>
        <w:t>o</w:t>
      </w:r>
      <w:r w:rsidRPr="003A0E15">
        <w:rPr>
          <w:rFonts w:ascii="Arial" w:hAnsi="Arial" w:cs="Arial"/>
          <w:spacing w:val="-3"/>
        </w:rPr>
        <w:t>f</w:t>
      </w:r>
      <w:r w:rsidRPr="003A0E15">
        <w:rPr>
          <w:rFonts w:ascii="Arial" w:hAnsi="Arial" w:cs="Arial"/>
          <w:spacing w:val="-4"/>
        </w:rPr>
        <w:t>e</w:t>
      </w:r>
      <w:r w:rsidRPr="003A0E15">
        <w:rPr>
          <w:rFonts w:ascii="Arial" w:hAnsi="Arial" w:cs="Arial"/>
          <w:spacing w:val="2"/>
        </w:rPr>
        <w:t>r</w:t>
      </w:r>
      <w:r w:rsidRPr="003A0E15">
        <w:rPr>
          <w:rFonts w:ascii="Arial" w:hAnsi="Arial" w:cs="Arial"/>
          <w:spacing w:val="5"/>
        </w:rPr>
        <w:t>t</w:t>
      </w:r>
      <w:r w:rsidRPr="003A0E15">
        <w:rPr>
          <w:rFonts w:ascii="Arial" w:hAnsi="Arial" w:cs="Arial"/>
        </w:rPr>
        <w:t xml:space="preserve">a </w:t>
      </w:r>
      <w:r w:rsidRPr="003A0E15">
        <w:rPr>
          <w:rFonts w:ascii="Arial" w:hAnsi="Arial" w:cs="Arial"/>
          <w:spacing w:val="-1"/>
        </w:rPr>
        <w:t>s</w:t>
      </w:r>
      <w:r w:rsidRPr="003A0E15">
        <w:rPr>
          <w:rFonts w:ascii="Arial" w:hAnsi="Arial" w:cs="Arial"/>
          <w:spacing w:val="-4"/>
        </w:rPr>
        <w:t>a</w:t>
      </w:r>
      <w:r w:rsidRPr="003A0E15">
        <w:rPr>
          <w:rFonts w:ascii="Arial" w:hAnsi="Arial" w:cs="Arial"/>
        </w:rPr>
        <w:t xml:space="preserve">, </w:t>
      </w:r>
      <w:r w:rsidRPr="003A0E15">
        <w:rPr>
          <w:rFonts w:ascii="Arial" w:hAnsi="Arial" w:cs="Arial"/>
          <w:spacing w:val="5"/>
          <w:w w:val="102"/>
        </w:rPr>
        <w:t>î</w:t>
      </w:r>
      <w:r w:rsidRPr="003A0E15">
        <w:rPr>
          <w:rFonts w:ascii="Arial" w:hAnsi="Arial" w:cs="Arial"/>
          <w:w w:val="102"/>
        </w:rPr>
        <w:t xml:space="preserve">n </w:t>
      </w:r>
      <w:r w:rsidRPr="003A0E15">
        <w:rPr>
          <w:rFonts w:ascii="Arial" w:hAnsi="Arial" w:cs="Arial"/>
          <w:spacing w:val="-7"/>
        </w:rPr>
        <w:t>v</w:t>
      </w:r>
      <w:r w:rsidRPr="003A0E15">
        <w:rPr>
          <w:rFonts w:ascii="Arial" w:hAnsi="Arial" w:cs="Arial"/>
          <w:spacing w:val="1"/>
        </w:rPr>
        <w:t>e</w:t>
      </w:r>
      <w:r w:rsidRPr="003A0E15">
        <w:rPr>
          <w:rFonts w:ascii="Arial" w:hAnsi="Arial" w:cs="Arial"/>
          <w:spacing w:val="2"/>
        </w:rPr>
        <w:t>d</w:t>
      </w:r>
      <w:r w:rsidRPr="003A0E15">
        <w:rPr>
          <w:rFonts w:ascii="Arial" w:hAnsi="Arial" w:cs="Arial"/>
          <w:spacing w:val="1"/>
        </w:rPr>
        <w:t>e</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543741" w:rsidRPr="003A0E15">
        <w:rPr>
          <w:rFonts w:ascii="Arial" w:hAnsi="Arial" w:cs="Arial"/>
        </w:rPr>
        <w:t xml:space="preserve"> </w:t>
      </w:r>
      <w:r w:rsidRPr="003A0E15">
        <w:rPr>
          <w:rFonts w:ascii="Arial" w:hAnsi="Arial" w:cs="Arial"/>
          <w:spacing w:val="1"/>
        </w:rPr>
        <w:t>a</w:t>
      </w:r>
      <w:r w:rsidRPr="003A0E15">
        <w:rPr>
          <w:rFonts w:ascii="Arial" w:hAnsi="Arial" w:cs="Arial"/>
        </w:rPr>
        <w:t>t</w:t>
      </w:r>
      <w:r w:rsidRPr="003A0E15">
        <w:rPr>
          <w:rFonts w:ascii="Arial" w:hAnsi="Arial" w:cs="Arial"/>
          <w:spacing w:val="2"/>
        </w:rPr>
        <w:t>r</w:t>
      </w:r>
      <w:r w:rsidRPr="003A0E15">
        <w:rPr>
          <w:rFonts w:ascii="Arial" w:hAnsi="Arial" w:cs="Arial"/>
          <w:spacing w:val="-5"/>
        </w:rPr>
        <w:t>i</w:t>
      </w:r>
      <w:r w:rsidRPr="003A0E15">
        <w:rPr>
          <w:rFonts w:ascii="Arial" w:hAnsi="Arial" w:cs="Arial"/>
          <w:spacing w:val="7"/>
        </w:rPr>
        <w:t>b</w:t>
      </w:r>
      <w:r w:rsidRPr="003A0E15">
        <w:rPr>
          <w:rFonts w:ascii="Arial" w:hAnsi="Arial" w:cs="Arial"/>
          <w:spacing w:val="2"/>
        </w:rPr>
        <w:t>u</w:t>
      </w:r>
      <w:r w:rsidRPr="003A0E15">
        <w:rPr>
          <w:rFonts w:ascii="Arial" w:hAnsi="Arial" w:cs="Arial"/>
          <w:spacing w:val="-5"/>
        </w:rPr>
        <w:t>i</w:t>
      </w:r>
      <w:r w:rsidRPr="003A0E15">
        <w:rPr>
          <w:rFonts w:ascii="Arial" w:hAnsi="Arial" w:cs="Arial"/>
          <w:spacing w:val="2"/>
        </w:rPr>
        <w:t>r</w:t>
      </w:r>
      <w:r w:rsidRPr="003A0E15">
        <w:rPr>
          <w:rFonts w:ascii="Arial" w:hAnsi="Arial" w:cs="Arial"/>
          <w:spacing w:val="-5"/>
        </w:rPr>
        <w:t>i</w:t>
      </w:r>
      <w:r w:rsidRPr="003A0E15">
        <w:rPr>
          <w:rFonts w:ascii="Arial" w:hAnsi="Arial" w:cs="Arial"/>
        </w:rPr>
        <w:t>i</w:t>
      </w:r>
      <w:r w:rsidR="00543741" w:rsidRPr="003A0E15">
        <w:rPr>
          <w:rFonts w:ascii="Arial" w:hAnsi="Arial" w:cs="Arial"/>
        </w:rPr>
        <w:t xml:space="preserve"> </w:t>
      </w:r>
      <w:r w:rsidRPr="003A0E15">
        <w:rPr>
          <w:rFonts w:ascii="Arial" w:hAnsi="Arial" w:cs="Arial"/>
          <w:spacing w:val="1"/>
        </w:rPr>
        <w:t>c</w:t>
      </w:r>
      <w:r w:rsidRPr="003A0E15">
        <w:rPr>
          <w:rFonts w:ascii="Arial" w:hAnsi="Arial" w:cs="Arial"/>
          <w:spacing w:val="7"/>
        </w:rPr>
        <w:t>o</w:t>
      </w:r>
      <w:r w:rsidRPr="003A0E15">
        <w:rPr>
          <w:rFonts w:ascii="Arial" w:hAnsi="Arial" w:cs="Arial"/>
          <w:spacing w:val="-7"/>
        </w:rPr>
        <w:t>n</w:t>
      </w:r>
      <w:r w:rsidRPr="003A0E15">
        <w:rPr>
          <w:rFonts w:ascii="Arial" w:hAnsi="Arial" w:cs="Arial"/>
        </w:rPr>
        <w:t>t</w:t>
      </w:r>
      <w:r w:rsidRPr="003A0E15">
        <w:rPr>
          <w:rFonts w:ascii="Arial" w:hAnsi="Arial" w:cs="Arial"/>
          <w:spacing w:val="2"/>
        </w:rPr>
        <w:t>r</w:t>
      </w:r>
      <w:r w:rsidRPr="003A0E15">
        <w:rPr>
          <w:rFonts w:ascii="Arial" w:hAnsi="Arial" w:cs="Arial"/>
          <w:spacing w:val="1"/>
        </w:rPr>
        <w:t>ac</w:t>
      </w:r>
      <w:r w:rsidRPr="003A0E15">
        <w:rPr>
          <w:rFonts w:ascii="Arial" w:hAnsi="Arial" w:cs="Arial"/>
        </w:rPr>
        <w:t>t</w:t>
      </w:r>
      <w:r w:rsidRPr="003A0E15">
        <w:rPr>
          <w:rFonts w:ascii="Arial" w:hAnsi="Arial" w:cs="Arial"/>
          <w:spacing w:val="2"/>
        </w:rPr>
        <w:t>u</w:t>
      </w:r>
      <w:r w:rsidRPr="003A0E15">
        <w:rPr>
          <w:rFonts w:ascii="Arial" w:hAnsi="Arial" w:cs="Arial"/>
          <w:spacing w:val="-5"/>
        </w:rPr>
        <w:t>l</w:t>
      </w:r>
      <w:r w:rsidRPr="003A0E15">
        <w:rPr>
          <w:rFonts w:ascii="Arial" w:hAnsi="Arial" w:cs="Arial"/>
          <w:spacing w:val="7"/>
        </w:rPr>
        <w:t>u</w:t>
      </w:r>
      <w:r w:rsidRPr="003A0E15">
        <w:rPr>
          <w:rFonts w:ascii="Arial" w:hAnsi="Arial" w:cs="Arial"/>
        </w:rPr>
        <w:t>i</w:t>
      </w:r>
      <w:r w:rsidR="00543741" w:rsidRPr="003A0E15">
        <w:rPr>
          <w:rFonts w:ascii="Arial" w:hAnsi="Arial" w:cs="Arial"/>
        </w:rPr>
        <w:t xml:space="preserve"> </w:t>
      </w:r>
      <w:r w:rsidRPr="003A0E15">
        <w:rPr>
          <w:rFonts w:ascii="Arial" w:hAnsi="Arial" w:cs="Arial"/>
          <w:spacing w:val="2"/>
        </w:rPr>
        <w:t>d</w:t>
      </w:r>
      <w:r w:rsidRPr="003A0E15">
        <w:rPr>
          <w:rFonts w:ascii="Arial" w:hAnsi="Arial" w:cs="Arial"/>
        </w:rPr>
        <w:t xml:space="preserve">e </w:t>
      </w:r>
      <w:r w:rsidRPr="003A0E15">
        <w:rPr>
          <w:rFonts w:ascii="Arial" w:hAnsi="Arial" w:cs="Arial"/>
          <w:spacing w:val="-4"/>
        </w:rPr>
        <w:t>a</w:t>
      </w:r>
      <w:r w:rsidRPr="003A0E15">
        <w:rPr>
          <w:rFonts w:ascii="Arial" w:hAnsi="Arial" w:cs="Arial"/>
          <w:spacing w:val="1"/>
        </w:rPr>
        <w:t>c</w:t>
      </w:r>
      <w:r w:rsidRPr="003A0E15">
        <w:rPr>
          <w:rFonts w:ascii="Arial" w:hAnsi="Arial" w:cs="Arial"/>
          <w:spacing w:val="2"/>
        </w:rPr>
        <w:t>h</w:t>
      </w:r>
      <w:r w:rsidRPr="003A0E15">
        <w:rPr>
          <w:rFonts w:ascii="Arial" w:hAnsi="Arial" w:cs="Arial"/>
          <w:spacing w:val="-5"/>
        </w:rPr>
        <w:t>i</w:t>
      </w:r>
      <w:r w:rsidRPr="003A0E15">
        <w:rPr>
          <w:rFonts w:ascii="Arial" w:hAnsi="Arial" w:cs="Arial"/>
          <w:spacing w:val="1"/>
        </w:rPr>
        <w:t>z</w:t>
      </w:r>
      <w:r w:rsidRPr="003A0E15">
        <w:rPr>
          <w:rFonts w:ascii="Arial" w:hAnsi="Arial" w:cs="Arial"/>
        </w:rPr>
        <w:t>iţii</w:t>
      </w:r>
      <w:r w:rsidR="00543741" w:rsidRPr="003A0E15">
        <w:rPr>
          <w:rFonts w:ascii="Arial" w:hAnsi="Arial" w:cs="Arial"/>
        </w:rPr>
        <w:t xml:space="preserve"> </w:t>
      </w:r>
      <w:r w:rsidRPr="003A0E15">
        <w:rPr>
          <w:rFonts w:ascii="Arial" w:hAnsi="Arial" w:cs="Arial"/>
          <w:spacing w:val="2"/>
        </w:rPr>
        <w:t>pub</w:t>
      </w:r>
      <w:r w:rsidRPr="003A0E15">
        <w:rPr>
          <w:rFonts w:ascii="Arial" w:hAnsi="Arial" w:cs="Arial"/>
        </w:rPr>
        <w:t>l</w:t>
      </w:r>
      <w:r w:rsidRPr="003A0E15">
        <w:rPr>
          <w:rFonts w:ascii="Arial" w:hAnsi="Arial" w:cs="Arial"/>
          <w:spacing w:val="-5"/>
        </w:rPr>
        <w:t>i</w:t>
      </w:r>
      <w:r w:rsidRPr="003A0E15">
        <w:rPr>
          <w:rFonts w:ascii="Arial" w:hAnsi="Arial" w:cs="Arial"/>
          <w:spacing w:val="1"/>
        </w:rPr>
        <w:t>c</w:t>
      </w:r>
      <w:r w:rsidRPr="003A0E15">
        <w:rPr>
          <w:rFonts w:ascii="Arial" w:hAnsi="Arial" w:cs="Arial"/>
        </w:rPr>
        <w:t>e</w:t>
      </w:r>
      <w:r w:rsidR="00543741" w:rsidRPr="003A0E15">
        <w:rPr>
          <w:rFonts w:ascii="Arial" w:hAnsi="Arial" w:cs="Arial"/>
        </w:rPr>
        <w:t xml:space="preserve"> </w:t>
      </w:r>
      <w:r w:rsidRPr="003A0E15">
        <w:rPr>
          <w:rFonts w:ascii="Arial" w:hAnsi="Arial" w:cs="Arial"/>
          <w:spacing w:val="1"/>
        </w:rPr>
        <w:t>a</w:t>
      </w:r>
      <w:r w:rsidRPr="003A0E15">
        <w:rPr>
          <w:rFonts w:ascii="Arial" w:hAnsi="Arial" w:cs="Arial"/>
          <w:spacing w:val="-2"/>
        </w:rPr>
        <w:t>v</w:t>
      </w:r>
      <w:r w:rsidRPr="003A0E15">
        <w:rPr>
          <w:rFonts w:ascii="Arial" w:hAnsi="Arial" w:cs="Arial"/>
          <w:spacing w:val="5"/>
        </w:rPr>
        <w:t>â</w:t>
      </w:r>
      <w:r w:rsidRPr="003A0E15">
        <w:rPr>
          <w:rFonts w:ascii="Arial" w:hAnsi="Arial" w:cs="Arial"/>
          <w:spacing w:val="-7"/>
        </w:rPr>
        <w:t>n</w:t>
      </w:r>
      <w:r w:rsidRPr="003A0E15">
        <w:rPr>
          <w:rFonts w:ascii="Arial" w:hAnsi="Arial" w:cs="Arial"/>
        </w:rPr>
        <w:t>d</w:t>
      </w:r>
      <w:r w:rsidR="00543741" w:rsidRPr="003A0E15">
        <w:rPr>
          <w:rFonts w:ascii="Arial" w:hAnsi="Arial" w:cs="Arial"/>
        </w:rPr>
        <w:t xml:space="preserve"> </w:t>
      </w:r>
      <w:r w:rsidRPr="003A0E15">
        <w:rPr>
          <w:rFonts w:ascii="Arial" w:hAnsi="Arial" w:cs="Arial"/>
          <w:spacing w:val="-4"/>
        </w:rPr>
        <w:t>c</w:t>
      </w:r>
      <w:r w:rsidRPr="003A0E15">
        <w:rPr>
          <w:rFonts w:ascii="Arial" w:hAnsi="Arial" w:cs="Arial"/>
        </w:rPr>
        <w:t xml:space="preserve">a </w:t>
      </w:r>
      <w:r w:rsidRPr="003A0E15">
        <w:rPr>
          <w:rFonts w:ascii="Arial" w:hAnsi="Arial" w:cs="Arial"/>
          <w:spacing w:val="-2"/>
        </w:rPr>
        <w:t>o</w:t>
      </w:r>
      <w:r w:rsidRPr="003A0E15">
        <w:rPr>
          <w:rFonts w:ascii="Arial" w:hAnsi="Arial" w:cs="Arial"/>
          <w:spacing w:val="7"/>
        </w:rPr>
        <w:t>b</w:t>
      </w:r>
      <w:r w:rsidRPr="003A0E15">
        <w:rPr>
          <w:rFonts w:ascii="Arial" w:hAnsi="Arial" w:cs="Arial"/>
          <w:spacing w:val="-5"/>
        </w:rPr>
        <w:t>i</w:t>
      </w:r>
      <w:r w:rsidRPr="003A0E15">
        <w:rPr>
          <w:rFonts w:ascii="Arial" w:hAnsi="Arial" w:cs="Arial"/>
          <w:spacing w:val="1"/>
        </w:rPr>
        <w:t>e</w:t>
      </w:r>
      <w:r w:rsidRPr="003A0E15">
        <w:rPr>
          <w:rFonts w:ascii="Arial" w:hAnsi="Arial" w:cs="Arial"/>
          <w:spacing w:val="-4"/>
        </w:rPr>
        <w:t>c</w:t>
      </w:r>
      <w:r w:rsidRPr="003A0E15">
        <w:rPr>
          <w:rFonts w:ascii="Arial" w:hAnsi="Arial" w:cs="Arial"/>
        </w:rPr>
        <w:t>t</w:t>
      </w:r>
      <w:r w:rsidR="00543741" w:rsidRPr="003A0E15">
        <w:rPr>
          <w:rFonts w:ascii="Arial" w:hAnsi="Arial" w:cs="Arial"/>
        </w:rPr>
        <w:t xml:space="preserve"> </w:t>
      </w:r>
      <w:r w:rsidRPr="003A0E15">
        <w:rPr>
          <w:rFonts w:ascii="Arial" w:hAnsi="Arial" w:cs="Arial"/>
          <w:spacing w:val="7"/>
        </w:rPr>
        <w:t>p</w:t>
      </w:r>
      <w:r w:rsidRPr="003A0E15">
        <w:rPr>
          <w:rFonts w:ascii="Arial" w:hAnsi="Arial" w:cs="Arial"/>
          <w:spacing w:val="2"/>
        </w:rPr>
        <w:t>r</w:t>
      </w:r>
      <w:r w:rsidRPr="003A0E15">
        <w:rPr>
          <w:rFonts w:ascii="Arial" w:hAnsi="Arial" w:cs="Arial"/>
          <w:spacing w:val="-4"/>
        </w:rPr>
        <w:t>e</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543741" w:rsidRPr="003A0E15">
        <w:rPr>
          <w:rFonts w:ascii="Arial" w:hAnsi="Arial" w:cs="Arial"/>
        </w:rPr>
        <w:t xml:space="preserve"> </w:t>
      </w:r>
      <w:r w:rsidRPr="003A0E15">
        <w:rPr>
          <w:rFonts w:ascii="Arial" w:hAnsi="Arial" w:cs="Arial"/>
          <w:spacing w:val="-1"/>
        </w:rPr>
        <w:t>s</w:t>
      </w:r>
      <w:r w:rsidRPr="003A0E15">
        <w:rPr>
          <w:rFonts w:ascii="Arial" w:hAnsi="Arial" w:cs="Arial"/>
          <w:spacing w:val="1"/>
        </w:rPr>
        <w:t>e</w:t>
      </w:r>
      <w:r w:rsidRPr="003A0E15">
        <w:rPr>
          <w:rFonts w:ascii="Arial" w:hAnsi="Arial" w:cs="Arial"/>
          <w:spacing w:val="2"/>
        </w:rPr>
        <w:t>r</w:t>
      </w:r>
      <w:r w:rsidRPr="003A0E15">
        <w:rPr>
          <w:rFonts w:ascii="Arial" w:hAnsi="Arial" w:cs="Arial"/>
          <w:spacing w:val="-2"/>
        </w:rPr>
        <w:t>v</w:t>
      </w:r>
      <w:r w:rsidRPr="003A0E15">
        <w:rPr>
          <w:rFonts w:ascii="Arial" w:hAnsi="Arial" w:cs="Arial"/>
          <w:spacing w:val="-5"/>
        </w:rPr>
        <w:t>i</w:t>
      </w:r>
      <w:r w:rsidRPr="003A0E15">
        <w:rPr>
          <w:rFonts w:ascii="Arial" w:hAnsi="Arial" w:cs="Arial"/>
          <w:spacing w:val="5"/>
        </w:rPr>
        <w:t>c</w:t>
      </w:r>
      <w:r w:rsidRPr="003A0E15">
        <w:rPr>
          <w:rFonts w:ascii="Arial" w:hAnsi="Arial" w:cs="Arial"/>
        </w:rPr>
        <w:t>iil</w:t>
      </w:r>
      <w:r w:rsidRPr="003A0E15">
        <w:rPr>
          <w:rFonts w:ascii="Arial" w:hAnsi="Arial" w:cs="Arial"/>
          <w:spacing w:val="2"/>
        </w:rPr>
        <w:t>o</w:t>
      </w:r>
      <w:r w:rsidRPr="003A0E15">
        <w:rPr>
          <w:rFonts w:ascii="Arial" w:hAnsi="Arial" w:cs="Arial"/>
        </w:rPr>
        <w:t>r</w:t>
      </w:r>
      <w:r w:rsidR="00543741" w:rsidRPr="003A0E15">
        <w:rPr>
          <w:rFonts w:ascii="Arial" w:hAnsi="Arial" w:cs="Arial"/>
        </w:rPr>
        <w:t xml:space="preserve"> </w:t>
      </w:r>
      <w:r w:rsidRPr="003A0E15">
        <w:rPr>
          <w:rFonts w:ascii="Arial" w:hAnsi="Arial" w:cs="Arial"/>
          <w:spacing w:val="2"/>
        </w:rPr>
        <w:t>d</w:t>
      </w:r>
      <w:r w:rsidRPr="003A0E15">
        <w:rPr>
          <w:rFonts w:ascii="Arial" w:hAnsi="Arial" w:cs="Arial"/>
        </w:rPr>
        <w:t xml:space="preserve">e </w:t>
      </w:r>
      <w:r w:rsidRPr="003A0E15">
        <w:rPr>
          <w:rFonts w:ascii="Arial" w:hAnsi="Arial" w:cs="Arial"/>
          <w:spacing w:val="-4"/>
        </w:rPr>
        <w:t>c</w:t>
      </w:r>
      <w:r w:rsidRPr="003A0E15">
        <w:rPr>
          <w:rFonts w:ascii="Arial" w:hAnsi="Arial" w:cs="Arial"/>
          <w:spacing w:val="1"/>
        </w:rPr>
        <w:t>a</w:t>
      </w:r>
      <w:r w:rsidRPr="003A0E15">
        <w:rPr>
          <w:rFonts w:ascii="Arial" w:hAnsi="Arial" w:cs="Arial"/>
        </w:rPr>
        <w:t>t</w:t>
      </w:r>
      <w:r w:rsidRPr="003A0E15">
        <w:rPr>
          <w:rFonts w:ascii="Arial" w:hAnsi="Arial" w:cs="Arial"/>
          <w:spacing w:val="1"/>
        </w:rPr>
        <w:t>e</w:t>
      </w:r>
      <w:r w:rsidRPr="003A0E15">
        <w:rPr>
          <w:rFonts w:ascii="Arial" w:hAnsi="Arial" w:cs="Arial"/>
          <w:spacing w:val="2"/>
        </w:rPr>
        <w:t>r</w:t>
      </w:r>
      <w:r w:rsidRPr="003A0E15">
        <w:rPr>
          <w:rFonts w:ascii="Arial" w:hAnsi="Arial" w:cs="Arial"/>
          <w:spacing w:val="-3"/>
        </w:rPr>
        <w:t>i</w:t>
      </w:r>
      <w:r w:rsidRPr="003A0E15">
        <w:rPr>
          <w:rFonts w:ascii="Arial" w:hAnsi="Arial" w:cs="Arial"/>
          <w:spacing w:val="2"/>
        </w:rPr>
        <w:t>n</w:t>
      </w:r>
      <w:r w:rsidRPr="003A0E15">
        <w:rPr>
          <w:rFonts w:ascii="Arial" w:hAnsi="Arial" w:cs="Arial"/>
        </w:rPr>
        <w:t>g</w:t>
      </w:r>
      <w:r w:rsidRPr="003A0E15">
        <w:rPr>
          <w:rFonts w:ascii="Arial" w:hAnsi="Arial" w:cs="Arial"/>
          <w:w w:val="102"/>
        </w:rPr>
        <w:t>-</w:t>
      </w:r>
      <w:proofErr w:type="gramStart"/>
      <w:r w:rsidR="003A0E15">
        <w:rPr>
          <w:rFonts w:ascii="Arial" w:hAnsi="Arial" w:cs="Arial"/>
          <w:w w:val="102"/>
        </w:rPr>
        <w:t>(</w:t>
      </w:r>
      <w:r w:rsidRPr="003A0E15">
        <w:rPr>
          <w:rFonts w:ascii="Arial" w:hAnsi="Arial" w:cs="Arial"/>
          <w:w w:val="102"/>
        </w:rPr>
        <w:t xml:space="preserve"> </w:t>
      </w:r>
      <w:r w:rsidRPr="003A0E15">
        <w:rPr>
          <w:rFonts w:ascii="Arial" w:hAnsi="Arial" w:cs="Arial"/>
          <w:spacing w:val="2"/>
        </w:rPr>
        <w:t>pr</w:t>
      </w:r>
      <w:r w:rsidRPr="003A0E15">
        <w:rPr>
          <w:rFonts w:ascii="Arial" w:hAnsi="Arial" w:cs="Arial"/>
          <w:spacing w:val="1"/>
        </w:rPr>
        <w:t>e</w:t>
      </w:r>
      <w:r w:rsidRPr="003A0E15">
        <w:rPr>
          <w:rFonts w:ascii="Arial" w:hAnsi="Arial" w:cs="Arial"/>
          <w:spacing w:val="-7"/>
        </w:rPr>
        <w:t>g</w:t>
      </w:r>
      <w:r w:rsidRPr="003A0E15">
        <w:rPr>
          <w:rFonts w:ascii="Arial" w:hAnsi="Arial" w:cs="Arial"/>
          <w:spacing w:val="1"/>
        </w:rPr>
        <w:t>ă</w:t>
      </w:r>
      <w:r w:rsidRPr="003A0E15">
        <w:rPr>
          <w:rFonts w:ascii="Arial" w:hAnsi="Arial" w:cs="Arial"/>
        </w:rPr>
        <w:t>t</w:t>
      </w:r>
      <w:r w:rsidRPr="003A0E15">
        <w:rPr>
          <w:rFonts w:ascii="Arial" w:hAnsi="Arial" w:cs="Arial"/>
          <w:spacing w:val="-5"/>
        </w:rPr>
        <w:t>i</w:t>
      </w:r>
      <w:r w:rsidRPr="003A0E15">
        <w:rPr>
          <w:rFonts w:ascii="Arial" w:hAnsi="Arial" w:cs="Arial"/>
          <w:spacing w:val="2"/>
        </w:rPr>
        <w:t>r</w:t>
      </w:r>
      <w:r w:rsidRPr="003A0E15">
        <w:rPr>
          <w:rFonts w:ascii="Arial" w:hAnsi="Arial" w:cs="Arial"/>
          <w:spacing w:val="1"/>
        </w:rPr>
        <w:t>ea</w:t>
      </w:r>
      <w:proofErr w:type="gramEnd"/>
      <w:r w:rsidRPr="003A0E15">
        <w:rPr>
          <w:rFonts w:ascii="Arial" w:hAnsi="Arial" w:cs="Arial"/>
        </w:rPr>
        <w:t xml:space="preserve">, </w:t>
      </w:r>
      <w:r w:rsidRPr="003A0E15">
        <w:rPr>
          <w:rFonts w:ascii="Arial" w:hAnsi="Arial" w:cs="Arial"/>
          <w:spacing w:val="7"/>
        </w:rPr>
        <w:t>p</w:t>
      </w:r>
      <w:r w:rsidRPr="003A0E15">
        <w:rPr>
          <w:rFonts w:ascii="Arial" w:hAnsi="Arial" w:cs="Arial"/>
          <w:spacing w:val="2"/>
        </w:rPr>
        <w:t>r</w:t>
      </w:r>
      <w:r w:rsidRPr="003A0E15">
        <w:rPr>
          <w:rFonts w:ascii="Arial" w:hAnsi="Arial" w:cs="Arial"/>
          <w:spacing w:val="-4"/>
        </w:rPr>
        <w:t>e</w:t>
      </w:r>
      <w:r w:rsidRPr="003A0E15">
        <w:rPr>
          <w:rFonts w:ascii="Arial" w:hAnsi="Arial" w:cs="Arial"/>
          <w:spacing w:val="2"/>
        </w:rPr>
        <w:t>p</w:t>
      </w:r>
      <w:r w:rsidRPr="003A0E15">
        <w:rPr>
          <w:rFonts w:ascii="Arial" w:hAnsi="Arial" w:cs="Arial"/>
          <w:spacing w:val="1"/>
        </w:rPr>
        <w:t>a</w:t>
      </w:r>
      <w:r w:rsidRPr="003A0E15">
        <w:rPr>
          <w:rFonts w:ascii="Arial" w:hAnsi="Arial" w:cs="Arial"/>
          <w:spacing w:val="2"/>
        </w:rPr>
        <w:t>r</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e</w:t>
      </w:r>
      <w:r w:rsidRPr="003A0E15">
        <w:rPr>
          <w:rFonts w:ascii="Arial" w:hAnsi="Arial" w:cs="Arial"/>
        </w:rPr>
        <w:t xml:space="preserve">a </w:t>
      </w:r>
      <w:r w:rsidRPr="003A0E15">
        <w:rPr>
          <w:rFonts w:ascii="Arial" w:hAnsi="Arial" w:cs="Arial"/>
          <w:spacing w:val="-1"/>
        </w:rPr>
        <w:t>s</w:t>
      </w:r>
      <w:r w:rsidRPr="003A0E15">
        <w:rPr>
          <w:rFonts w:ascii="Arial" w:hAnsi="Arial" w:cs="Arial"/>
        </w:rPr>
        <w:t>i li</w:t>
      </w:r>
      <w:r w:rsidRPr="003A0E15">
        <w:rPr>
          <w:rFonts w:ascii="Arial" w:hAnsi="Arial" w:cs="Arial"/>
          <w:spacing w:val="-2"/>
        </w:rPr>
        <w:t>v</w:t>
      </w:r>
      <w:r w:rsidRPr="003A0E15">
        <w:rPr>
          <w:rFonts w:ascii="Arial" w:hAnsi="Arial" w:cs="Arial"/>
          <w:spacing w:val="2"/>
        </w:rPr>
        <w:t>r</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e</w:t>
      </w:r>
      <w:r w:rsidRPr="003A0E15">
        <w:rPr>
          <w:rFonts w:ascii="Arial" w:hAnsi="Arial" w:cs="Arial"/>
        </w:rPr>
        <w:t xml:space="preserve">a </w:t>
      </w:r>
      <w:r w:rsidRPr="003A0E15">
        <w:rPr>
          <w:rFonts w:ascii="Arial" w:hAnsi="Arial" w:cs="Arial"/>
          <w:spacing w:val="-7"/>
        </w:rPr>
        <w:t>h</w:t>
      </w:r>
      <w:r w:rsidRPr="003A0E15">
        <w:rPr>
          <w:rFonts w:ascii="Arial" w:hAnsi="Arial" w:cs="Arial"/>
          <w:spacing w:val="2"/>
        </w:rPr>
        <w:t>r</w:t>
      </w:r>
      <w:r w:rsidRPr="003A0E15">
        <w:rPr>
          <w:rFonts w:ascii="Arial" w:hAnsi="Arial" w:cs="Arial"/>
          <w:spacing w:val="5"/>
        </w:rPr>
        <w:t>a</w:t>
      </w:r>
      <w:r w:rsidRPr="003A0E15">
        <w:rPr>
          <w:rFonts w:ascii="Arial" w:hAnsi="Arial" w:cs="Arial"/>
          <w:spacing w:val="-2"/>
        </w:rPr>
        <w:t>n</w:t>
      </w:r>
      <w:r w:rsidRPr="003A0E15">
        <w:rPr>
          <w:rFonts w:ascii="Arial" w:hAnsi="Arial" w:cs="Arial"/>
          <w:spacing w:val="1"/>
        </w:rPr>
        <w:t>e</w:t>
      </w:r>
      <w:r w:rsidRPr="003A0E15">
        <w:rPr>
          <w:rFonts w:ascii="Arial" w:hAnsi="Arial" w:cs="Arial"/>
        </w:rPr>
        <w:t>i</w:t>
      </w:r>
      <w:r w:rsidR="003A0E15">
        <w:rPr>
          <w:rFonts w:ascii="Arial" w:hAnsi="Arial" w:cs="Arial"/>
        </w:rPr>
        <w:t>)</w:t>
      </w:r>
      <w:r w:rsidRPr="003A0E15">
        <w:rPr>
          <w:rFonts w:ascii="Arial" w:hAnsi="Arial" w:cs="Arial"/>
        </w:rPr>
        <w:t xml:space="preserve"> </w:t>
      </w:r>
      <w:r w:rsidR="00F52B4A" w:rsidRPr="003A0E15">
        <w:rPr>
          <w:rFonts w:ascii="Arial" w:hAnsi="Arial" w:cs="Arial"/>
          <w:spacing w:val="-5"/>
        </w:rPr>
        <w:t xml:space="preserve">in cadrul proiectului: </w:t>
      </w:r>
      <w:r w:rsidR="009F726E" w:rsidRPr="003A0E15">
        <w:rPr>
          <w:rFonts w:ascii="Arial" w:hAnsi="Arial" w:cs="Arial"/>
          <w:bCs/>
        </w:rPr>
        <w:t xml:space="preserve">cu titlul: </w:t>
      </w:r>
      <w:r w:rsidR="00595EB6" w:rsidRPr="00595EB6">
        <w:rPr>
          <w:rFonts w:ascii="Arial" w:hAnsi="Arial" w:cs="Arial"/>
          <w:bCs/>
        </w:rPr>
        <w:t>„ROMarmația - abordare integrată a sărăciei și excluziunii sociale” /Contract POCU/18/4.1/102133</w:t>
      </w:r>
    </w:p>
    <w:p w:rsidR="00F17470" w:rsidRPr="003A0E15" w:rsidRDefault="00F17470" w:rsidP="003A0E15">
      <w:pPr>
        <w:ind w:firstLine="720"/>
        <w:jc w:val="both"/>
        <w:rPr>
          <w:rFonts w:ascii="Arial" w:hAnsi="Arial" w:cs="Arial"/>
          <w:b/>
          <w:spacing w:val="21"/>
        </w:rPr>
      </w:pPr>
      <w:r w:rsidRPr="003A0E15">
        <w:rPr>
          <w:rFonts w:ascii="Arial" w:hAnsi="Arial" w:cs="Arial"/>
        </w:rPr>
        <w:t>O</w:t>
      </w:r>
      <w:r w:rsidRPr="003A0E15">
        <w:rPr>
          <w:rFonts w:ascii="Arial" w:hAnsi="Arial" w:cs="Arial"/>
          <w:spacing w:val="2"/>
        </w:rPr>
        <w:t>r</w:t>
      </w:r>
      <w:r w:rsidRPr="003A0E15">
        <w:rPr>
          <w:rFonts w:ascii="Arial" w:hAnsi="Arial" w:cs="Arial"/>
          <w:spacing w:val="-7"/>
        </w:rPr>
        <w:t>g</w:t>
      </w:r>
      <w:r w:rsidRPr="003A0E15">
        <w:rPr>
          <w:rFonts w:ascii="Arial" w:hAnsi="Arial" w:cs="Arial"/>
          <w:spacing w:val="5"/>
        </w:rPr>
        <w:t>a</w:t>
      </w:r>
      <w:r w:rsidRPr="003A0E15">
        <w:rPr>
          <w:rFonts w:ascii="Arial" w:hAnsi="Arial" w:cs="Arial"/>
          <w:spacing w:val="-2"/>
        </w:rPr>
        <w:t>n</w:t>
      </w:r>
      <w:r w:rsidRPr="003A0E15">
        <w:rPr>
          <w:rFonts w:ascii="Arial" w:hAnsi="Arial" w:cs="Arial"/>
        </w:rPr>
        <w:t>i</w:t>
      </w:r>
      <w:r w:rsidRPr="003A0E15">
        <w:rPr>
          <w:rFonts w:ascii="Arial" w:hAnsi="Arial" w:cs="Arial"/>
          <w:spacing w:val="-4"/>
        </w:rPr>
        <w:t>z</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e</w:t>
      </w:r>
      <w:r w:rsidRPr="003A0E15">
        <w:rPr>
          <w:rFonts w:ascii="Arial" w:hAnsi="Arial" w:cs="Arial"/>
        </w:rPr>
        <w:t xml:space="preserve">a </w:t>
      </w:r>
      <w:r w:rsidRPr="003A0E15">
        <w:rPr>
          <w:rFonts w:ascii="Arial" w:hAnsi="Arial" w:cs="Arial"/>
          <w:spacing w:val="-1"/>
        </w:rPr>
        <w:t>ş</w:t>
      </w:r>
      <w:r w:rsidRPr="003A0E15">
        <w:rPr>
          <w:rFonts w:ascii="Arial" w:hAnsi="Arial" w:cs="Arial"/>
        </w:rPr>
        <w:t>i</w:t>
      </w:r>
      <w:r w:rsidR="00543741" w:rsidRPr="003A0E15">
        <w:rPr>
          <w:rFonts w:ascii="Arial" w:hAnsi="Arial" w:cs="Arial"/>
        </w:rPr>
        <w:t xml:space="preserve"> </w:t>
      </w:r>
      <w:r w:rsidRPr="003A0E15">
        <w:rPr>
          <w:rFonts w:ascii="Arial" w:hAnsi="Arial" w:cs="Arial"/>
          <w:spacing w:val="2"/>
        </w:rPr>
        <w:t>d</w:t>
      </w:r>
      <w:r w:rsidRPr="003A0E15">
        <w:rPr>
          <w:rFonts w:ascii="Arial" w:hAnsi="Arial" w:cs="Arial"/>
          <w:spacing w:val="1"/>
        </w:rPr>
        <w:t>e</w:t>
      </w:r>
      <w:r w:rsidRPr="003A0E15">
        <w:rPr>
          <w:rFonts w:ascii="Arial" w:hAnsi="Arial" w:cs="Arial"/>
          <w:spacing w:val="4"/>
        </w:rPr>
        <w:t>s</w:t>
      </w:r>
      <w:r w:rsidRPr="003A0E15">
        <w:rPr>
          <w:rFonts w:ascii="Arial" w:hAnsi="Arial" w:cs="Arial"/>
          <w:spacing w:val="-3"/>
        </w:rPr>
        <w:t>f</w:t>
      </w:r>
      <w:r w:rsidRPr="003A0E15">
        <w:rPr>
          <w:rFonts w:ascii="Arial" w:hAnsi="Arial" w:cs="Arial"/>
          <w:spacing w:val="1"/>
        </w:rPr>
        <w:t>ă</w:t>
      </w:r>
      <w:r w:rsidRPr="003A0E15">
        <w:rPr>
          <w:rFonts w:ascii="Arial" w:hAnsi="Arial" w:cs="Arial"/>
          <w:spacing w:val="-1"/>
        </w:rPr>
        <w:t>ş</w:t>
      </w:r>
      <w:r w:rsidRPr="003A0E15">
        <w:rPr>
          <w:rFonts w:ascii="Arial" w:hAnsi="Arial" w:cs="Arial"/>
          <w:spacing w:val="2"/>
        </w:rPr>
        <w:t>ur</w:t>
      </w:r>
      <w:r w:rsidRPr="003A0E15">
        <w:rPr>
          <w:rFonts w:ascii="Arial" w:hAnsi="Arial" w:cs="Arial"/>
          <w:spacing w:val="1"/>
        </w:rPr>
        <w:t>a</w:t>
      </w:r>
      <w:r w:rsidRPr="003A0E15">
        <w:rPr>
          <w:rFonts w:ascii="Arial" w:hAnsi="Arial" w:cs="Arial"/>
          <w:spacing w:val="2"/>
        </w:rPr>
        <w:t>r</w:t>
      </w:r>
      <w:r w:rsidRPr="003A0E15">
        <w:rPr>
          <w:rFonts w:ascii="Arial" w:hAnsi="Arial" w:cs="Arial"/>
          <w:spacing w:val="-4"/>
        </w:rPr>
        <w:t>e</w:t>
      </w:r>
      <w:r w:rsidRPr="003A0E15">
        <w:rPr>
          <w:rFonts w:ascii="Arial" w:hAnsi="Arial" w:cs="Arial"/>
        </w:rPr>
        <w:t xml:space="preserve">a </w:t>
      </w:r>
      <w:r w:rsidRPr="003A0E15">
        <w:rPr>
          <w:rFonts w:ascii="Arial" w:hAnsi="Arial" w:cs="Arial"/>
          <w:spacing w:val="2"/>
        </w:rPr>
        <w:t>p</w:t>
      </w:r>
      <w:r w:rsidRPr="003A0E15">
        <w:rPr>
          <w:rFonts w:ascii="Arial" w:hAnsi="Arial" w:cs="Arial"/>
          <w:spacing w:val="-3"/>
        </w:rPr>
        <w:t>r</w:t>
      </w:r>
      <w:r w:rsidRPr="003A0E15">
        <w:rPr>
          <w:rFonts w:ascii="Arial" w:hAnsi="Arial" w:cs="Arial"/>
          <w:spacing w:val="7"/>
        </w:rPr>
        <w:t>o</w:t>
      </w:r>
      <w:r w:rsidRPr="003A0E15">
        <w:rPr>
          <w:rFonts w:ascii="Arial" w:hAnsi="Arial" w:cs="Arial"/>
          <w:spacing w:val="-4"/>
        </w:rPr>
        <w:t>ce</w:t>
      </w:r>
      <w:r w:rsidRPr="003A0E15">
        <w:rPr>
          <w:rFonts w:ascii="Arial" w:hAnsi="Arial" w:cs="Arial"/>
          <w:spacing w:val="2"/>
        </w:rPr>
        <w:t>dur</w:t>
      </w:r>
      <w:r w:rsidRPr="003A0E15">
        <w:rPr>
          <w:rFonts w:ascii="Arial" w:hAnsi="Arial" w:cs="Arial"/>
          <w:spacing w:val="-5"/>
        </w:rPr>
        <w:t>i</w:t>
      </w:r>
      <w:r w:rsidRPr="003A0E15">
        <w:rPr>
          <w:rFonts w:ascii="Arial" w:hAnsi="Arial" w:cs="Arial"/>
        </w:rPr>
        <w:t>i</w:t>
      </w:r>
      <w:r w:rsidR="00543741"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543741" w:rsidRPr="003A0E15">
        <w:rPr>
          <w:rFonts w:ascii="Arial" w:hAnsi="Arial" w:cs="Arial"/>
        </w:rPr>
        <w:t xml:space="preserve"> </w:t>
      </w:r>
      <w:r w:rsidRPr="003A0E15">
        <w:rPr>
          <w:rFonts w:ascii="Arial" w:hAnsi="Arial" w:cs="Arial"/>
          <w:spacing w:val="1"/>
        </w:rPr>
        <w:t>ac</w:t>
      </w:r>
      <w:r w:rsidRPr="003A0E15">
        <w:rPr>
          <w:rFonts w:ascii="Arial" w:hAnsi="Arial" w:cs="Arial"/>
          <w:spacing w:val="-2"/>
        </w:rPr>
        <w:t>h</w:t>
      </w:r>
      <w:r w:rsidRPr="003A0E15">
        <w:rPr>
          <w:rFonts w:ascii="Arial" w:hAnsi="Arial" w:cs="Arial"/>
          <w:spacing w:val="-5"/>
        </w:rPr>
        <w:t>i</w:t>
      </w:r>
      <w:r w:rsidRPr="003A0E15">
        <w:rPr>
          <w:rFonts w:ascii="Arial" w:hAnsi="Arial" w:cs="Arial"/>
          <w:spacing w:val="5"/>
        </w:rPr>
        <w:t>z</w:t>
      </w:r>
      <w:r w:rsidRPr="003A0E15">
        <w:rPr>
          <w:rFonts w:ascii="Arial" w:hAnsi="Arial" w:cs="Arial"/>
          <w:spacing w:val="-5"/>
        </w:rPr>
        <w:t>i</w:t>
      </w:r>
      <w:r w:rsidRPr="003A0E15">
        <w:rPr>
          <w:rFonts w:ascii="Arial" w:hAnsi="Arial" w:cs="Arial"/>
          <w:spacing w:val="5"/>
        </w:rPr>
        <w:t>ţ</w:t>
      </w:r>
      <w:r w:rsidRPr="003A0E15">
        <w:rPr>
          <w:rFonts w:ascii="Arial" w:hAnsi="Arial" w:cs="Arial"/>
          <w:spacing w:val="-5"/>
        </w:rPr>
        <w:t>i</w:t>
      </w:r>
      <w:r w:rsidRPr="003A0E15">
        <w:rPr>
          <w:rFonts w:ascii="Arial" w:hAnsi="Arial" w:cs="Arial"/>
        </w:rPr>
        <w:t>e</w:t>
      </w:r>
      <w:r w:rsidR="00543741" w:rsidRPr="003A0E15">
        <w:rPr>
          <w:rFonts w:ascii="Arial" w:hAnsi="Arial" w:cs="Arial"/>
        </w:rPr>
        <w:t xml:space="preserve"> </w:t>
      </w:r>
      <w:r w:rsidRPr="003A0E15">
        <w:rPr>
          <w:rFonts w:ascii="Arial" w:hAnsi="Arial" w:cs="Arial"/>
          <w:spacing w:val="4"/>
        </w:rPr>
        <w:t>s</w:t>
      </w:r>
      <w:r w:rsidRPr="003A0E15">
        <w:rPr>
          <w:rFonts w:ascii="Arial" w:hAnsi="Arial" w:cs="Arial"/>
        </w:rPr>
        <w:t>e</w:t>
      </w:r>
      <w:r w:rsidR="00543741" w:rsidRPr="003A0E15">
        <w:rPr>
          <w:rFonts w:ascii="Arial" w:hAnsi="Arial" w:cs="Arial"/>
        </w:rPr>
        <w:t xml:space="preserve"> </w:t>
      </w:r>
      <w:r w:rsidRPr="003A0E15">
        <w:rPr>
          <w:rFonts w:ascii="Arial" w:hAnsi="Arial" w:cs="Arial"/>
          <w:spacing w:val="1"/>
        </w:rPr>
        <w:t>e</w:t>
      </w:r>
      <w:r w:rsidRPr="003A0E15">
        <w:rPr>
          <w:rFonts w:ascii="Arial" w:hAnsi="Arial" w:cs="Arial"/>
          <w:spacing w:val="2"/>
        </w:rPr>
        <w:t>f</w:t>
      </w:r>
      <w:r w:rsidRPr="003A0E15">
        <w:rPr>
          <w:rFonts w:ascii="Arial" w:hAnsi="Arial" w:cs="Arial"/>
          <w:spacing w:val="1"/>
        </w:rPr>
        <w:t>e</w:t>
      </w:r>
      <w:r w:rsidRPr="003A0E15">
        <w:rPr>
          <w:rFonts w:ascii="Arial" w:hAnsi="Arial" w:cs="Arial"/>
          <w:spacing w:val="-4"/>
        </w:rPr>
        <w:t>c</w:t>
      </w:r>
      <w:r w:rsidRPr="003A0E15">
        <w:rPr>
          <w:rFonts w:ascii="Arial" w:hAnsi="Arial" w:cs="Arial"/>
        </w:rPr>
        <w:t>t</w:t>
      </w:r>
      <w:r w:rsidRPr="003A0E15">
        <w:rPr>
          <w:rFonts w:ascii="Arial" w:hAnsi="Arial" w:cs="Arial"/>
          <w:spacing w:val="7"/>
        </w:rPr>
        <w:t>u</w:t>
      </w:r>
      <w:r w:rsidRPr="003A0E15">
        <w:rPr>
          <w:rFonts w:ascii="Arial" w:hAnsi="Arial" w:cs="Arial"/>
          <w:spacing w:val="-4"/>
        </w:rPr>
        <w:t>e</w:t>
      </w:r>
      <w:r w:rsidRPr="003A0E15">
        <w:rPr>
          <w:rFonts w:ascii="Arial" w:hAnsi="Arial" w:cs="Arial"/>
          <w:spacing w:val="1"/>
        </w:rPr>
        <w:t>az</w:t>
      </w:r>
      <w:r w:rsidRPr="003A0E15">
        <w:rPr>
          <w:rFonts w:ascii="Arial" w:hAnsi="Arial" w:cs="Arial"/>
        </w:rPr>
        <w:t>ă</w:t>
      </w:r>
      <w:r w:rsidR="00543741" w:rsidRPr="003A0E15">
        <w:rPr>
          <w:rFonts w:ascii="Arial" w:hAnsi="Arial" w:cs="Arial"/>
        </w:rPr>
        <w:t xml:space="preserve"> </w:t>
      </w:r>
      <w:r w:rsidRPr="003A0E15">
        <w:rPr>
          <w:rFonts w:ascii="Arial" w:hAnsi="Arial" w:cs="Arial"/>
          <w:spacing w:val="2"/>
        </w:rPr>
        <w:t>po</w:t>
      </w:r>
      <w:r w:rsidRPr="003A0E15">
        <w:rPr>
          <w:rFonts w:ascii="Arial" w:hAnsi="Arial" w:cs="Arial"/>
        </w:rPr>
        <w:t>t</w:t>
      </w:r>
      <w:r w:rsidRPr="003A0E15">
        <w:rPr>
          <w:rFonts w:ascii="Arial" w:hAnsi="Arial" w:cs="Arial"/>
          <w:spacing w:val="2"/>
        </w:rPr>
        <w:t>r</w:t>
      </w:r>
      <w:r w:rsidRPr="003A0E15">
        <w:rPr>
          <w:rFonts w:ascii="Arial" w:hAnsi="Arial" w:cs="Arial"/>
        </w:rPr>
        <w:t>i</w:t>
      </w:r>
      <w:r w:rsidRPr="003A0E15">
        <w:rPr>
          <w:rFonts w:ascii="Arial" w:hAnsi="Arial" w:cs="Arial"/>
          <w:spacing w:val="-2"/>
        </w:rPr>
        <w:t>v</w:t>
      </w:r>
      <w:r w:rsidRPr="003A0E15">
        <w:rPr>
          <w:rFonts w:ascii="Arial" w:hAnsi="Arial" w:cs="Arial"/>
          <w:spacing w:val="-5"/>
        </w:rPr>
        <w:t>i</w:t>
      </w:r>
      <w:r w:rsidRPr="003A0E15">
        <w:rPr>
          <w:rFonts w:ascii="Arial" w:hAnsi="Arial" w:cs="Arial"/>
        </w:rPr>
        <w:t>t</w:t>
      </w:r>
      <w:r w:rsidR="00543741" w:rsidRPr="003A0E15">
        <w:rPr>
          <w:rFonts w:ascii="Arial" w:hAnsi="Arial" w:cs="Arial"/>
        </w:rPr>
        <w:t xml:space="preserve"> </w:t>
      </w:r>
      <w:r w:rsidRPr="003A0E15">
        <w:rPr>
          <w:rFonts w:ascii="Arial" w:hAnsi="Arial" w:cs="Arial"/>
        </w:rPr>
        <w:t>l</w:t>
      </w:r>
      <w:r w:rsidRPr="003A0E15">
        <w:rPr>
          <w:rFonts w:ascii="Arial" w:hAnsi="Arial" w:cs="Arial"/>
          <w:spacing w:val="1"/>
        </w:rPr>
        <w:t>e</w:t>
      </w:r>
      <w:r w:rsidRPr="003A0E15">
        <w:rPr>
          <w:rFonts w:ascii="Arial" w:hAnsi="Arial" w:cs="Arial"/>
          <w:spacing w:val="2"/>
        </w:rPr>
        <w:t>g</w:t>
      </w:r>
      <w:r w:rsidRPr="003A0E15">
        <w:rPr>
          <w:rFonts w:ascii="Arial" w:hAnsi="Arial" w:cs="Arial"/>
        </w:rPr>
        <w:t>i</w:t>
      </w:r>
      <w:r w:rsidRPr="003A0E15">
        <w:rPr>
          <w:rFonts w:ascii="Arial" w:hAnsi="Arial" w:cs="Arial"/>
          <w:spacing w:val="4"/>
        </w:rPr>
        <w:t>s</w:t>
      </w:r>
      <w:r w:rsidRPr="003A0E15">
        <w:rPr>
          <w:rFonts w:ascii="Arial" w:hAnsi="Arial" w:cs="Arial"/>
          <w:spacing w:val="-5"/>
        </w:rPr>
        <w:t>l</w:t>
      </w:r>
      <w:r w:rsidRPr="003A0E15">
        <w:rPr>
          <w:rFonts w:ascii="Arial" w:hAnsi="Arial" w:cs="Arial"/>
          <w:spacing w:val="-4"/>
        </w:rPr>
        <w:t>a</w:t>
      </w:r>
      <w:r w:rsidRPr="003A0E15">
        <w:rPr>
          <w:rFonts w:ascii="Arial" w:hAnsi="Arial" w:cs="Arial"/>
          <w:spacing w:val="9"/>
        </w:rPr>
        <w:t>t</w:t>
      </w:r>
      <w:r w:rsidRPr="003A0E15">
        <w:rPr>
          <w:rFonts w:ascii="Arial" w:hAnsi="Arial" w:cs="Arial"/>
          <w:spacing w:val="-5"/>
        </w:rPr>
        <w:t>i</w:t>
      </w:r>
      <w:r w:rsidRPr="003A0E15">
        <w:rPr>
          <w:rFonts w:ascii="Arial" w:hAnsi="Arial" w:cs="Arial"/>
          <w:spacing w:val="1"/>
        </w:rPr>
        <w:t>e</w:t>
      </w:r>
      <w:r w:rsidRPr="003A0E15">
        <w:rPr>
          <w:rFonts w:ascii="Arial" w:hAnsi="Arial" w:cs="Arial"/>
        </w:rPr>
        <w:t>i</w:t>
      </w:r>
      <w:r w:rsidR="00543741" w:rsidRPr="003A0E15">
        <w:rPr>
          <w:rFonts w:ascii="Arial" w:hAnsi="Arial" w:cs="Arial"/>
        </w:rPr>
        <w:t xml:space="preserve"> </w:t>
      </w:r>
      <w:r w:rsidRPr="003A0E15">
        <w:rPr>
          <w:rFonts w:ascii="Arial" w:hAnsi="Arial" w:cs="Arial"/>
          <w:spacing w:val="5"/>
        </w:rPr>
        <w:t>i</w:t>
      </w:r>
      <w:r w:rsidRPr="003A0E15">
        <w:rPr>
          <w:rFonts w:ascii="Arial" w:hAnsi="Arial" w:cs="Arial"/>
        </w:rPr>
        <w:t>n</w:t>
      </w:r>
      <w:r w:rsidR="00543741" w:rsidRPr="003A0E15">
        <w:rPr>
          <w:rFonts w:ascii="Arial" w:hAnsi="Arial" w:cs="Arial"/>
        </w:rPr>
        <w:t xml:space="preserve"> </w:t>
      </w:r>
      <w:r w:rsidRPr="003A0E15">
        <w:rPr>
          <w:rFonts w:ascii="Arial" w:hAnsi="Arial" w:cs="Arial"/>
          <w:spacing w:val="-2"/>
        </w:rPr>
        <w:t>v</w:t>
      </w:r>
      <w:r w:rsidRPr="003A0E15">
        <w:rPr>
          <w:rFonts w:ascii="Arial" w:hAnsi="Arial" w:cs="Arial"/>
          <w:spacing w:val="5"/>
        </w:rPr>
        <w:t>i</w:t>
      </w:r>
      <w:r w:rsidRPr="003A0E15">
        <w:rPr>
          <w:rFonts w:ascii="Arial" w:hAnsi="Arial" w:cs="Arial"/>
          <w:spacing w:val="-7"/>
        </w:rPr>
        <w:t>g</w:t>
      </w:r>
      <w:r w:rsidRPr="003A0E15">
        <w:rPr>
          <w:rFonts w:ascii="Arial" w:hAnsi="Arial" w:cs="Arial"/>
          <w:spacing w:val="7"/>
        </w:rPr>
        <w:t>o</w:t>
      </w:r>
      <w:r w:rsidRPr="003A0E15">
        <w:rPr>
          <w:rFonts w:ascii="Arial" w:hAnsi="Arial" w:cs="Arial"/>
          <w:spacing w:val="-4"/>
        </w:rPr>
        <w:t>a</w:t>
      </w:r>
      <w:r w:rsidRPr="003A0E15">
        <w:rPr>
          <w:rFonts w:ascii="Arial" w:hAnsi="Arial" w:cs="Arial"/>
          <w:spacing w:val="2"/>
        </w:rPr>
        <w:t>r</w:t>
      </w:r>
      <w:r w:rsidRPr="003A0E15">
        <w:rPr>
          <w:rFonts w:ascii="Arial" w:hAnsi="Arial" w:cs="Arial"/>
        </w:rPr>
        <w:t>e</w:t>
      </w:r>
      <w:r w:rsidRPr="003A0E15">
        <w:rPr>
          <w:rFonts w:ascii="Arial" w:hAnsi="Arial" w:cs="Arial"/>
          <w:w w:val="102"/>
        </w:rPr>
        <w:t>: Legea 98/2016 privind</w:t>
      </w:r>
      <w:r w:rsidR="00595EB6">
        <w:rPr>
          <w:rFonts w:ascii="Arial" w:hAnsi="Arial" w:cs="Arial"/>
          <w:w w:val="102"/>
        </w:rPr>
        <w:t xml:space="preserve"> </w:t>
      </w:r>
      <w:r w:rsidRPr="003A0E15">
        <w:rPr>
          <w:rFonts w:ascii="Arial" w:hAnsi="Arial" w:cs="Arial"/>
          <w:w w:val="102"/>
        </w:rPr>
        <w:t>atribuirea contractelor</w:t>
      </w:r>
      <w:r w:rsidR="00552673">
        <w:rPr>
          <w:rFonts w:ascii="Arial" w:hAnsi="Arial" w:cs="Arial"/>
          <w:w w:val="102"/>
        </w:rPr>
        <w:t xml:space="preserve"> </w:t>
      </w:r>
      <w:r w:rsidRPr="003A0E15">
        <w:rPr>
          <w:rFonts w:ascii="Arial" w:hAnsi="Arial" w:cs="Arial"/>
          <w:w w:val="102"/>
        </w:rPr>
        <w:t xml:space="preserve">de achiziţie publică, a contractelor de concesiune, de lucrări publice şi a contractelor de concesiune de servicii, HG 395/2016, legea nr 101/2016, </w:t>
      </w:r>
      <w:r w:rsidR="00595EB6">
        <w:rPr>
          <w:rFonts w:ascii="Arial" w:hAnsi="Arial" w:cs="Arial"/>
          <w:w w:val="102"/>
        </w:rPr>
        <w:t xml:space="preserve">si </w:t>
      </w:r>
      <w:r w:rsidRPr="003A0E15">
        <w:rPr>
          <w:rFonts w:ascii="Arial" w:hAnsi="Arial" w:cs="Arial"/>
          <w:b/>
          <w:w w:val="102"/>
        </w:rPr>
        <w:t>Procedur</w:t>
      </w:r>
      <w:r w:rsidR="00595EB6">
        <w:rPr>
          <w:rFonts w:ascii="Arial" w:hAnsi="Arial" w:cs="Arial"/>
          <w:b/>
          <w:w w:val="102"/>
        </w:rPr>
        <w:t>a</w:t>
      </w:r>
      <w:r w:rsidRPr="003A0E15">
        <w:rPr>
          <w:rFonts w:ascii="Arial" w:hAnsi="Arial" w:cs="Arial"/>
          <w:b/>
          <w:w w:val="102"/>
        </w:rPr>
        <w:t xml:space="preserve"> simplificată proprie.</w:t>
      </w:r>
    </w:p>
    <w:p w:rsidR="007030B9" w:rsidRPr="003A0E15" w:rsidRDefault="007030B9" w:rsidP="007030B9">
      <w:pPr>
        <w:spacing w:before="6" w:line="245" w:lineRule="auto"/>
        <w:ind w:left="111" w:right="168" w:firstLine="422"/>
        <w:jc w:val="both"/>
        <w:rPr>
          <w:rFonts w:ascii="Arial" w:hAnsi="Arial" w:cs="Arial"/>
        </w:rPr>
      </w:pPr>
    </w:p>
    <w:p w:rsidR="00C03680" w:rsidRPr="003A0E15" w:rsidRDefault="00DA3400" w:rsidP="00DA3400">
      <w:pPr>
        <w:pStyle w:val="ListParagraph"/>
        <w:numPr>
          <w:ilvl w:val="0"/>
          <w:numId w:val="9"/>
        </w:numPr>
        <w:spacing w:line="220" w:lineRule="exact"/>
        <w:rPr>
          <w:rFonts w:ascii="Arial" w:hAnsi="Arial" w:cs="Arial"/>
          <w:b/>
        </w:rPr>
      </w:pPr>
      <w:r w:rsidRPr="003A0E15">
        <w:rPr>
          <w:rFonts w:ascii="Arial" w:hAnsi="Arial" w:cs="Arial"/>
          <w:b/>
          <w:spacing w:val="1"/>
          <w:w w:val="103"/>
          <w:u w:val="single" w:color="000000"/>
        </w:rPr>
        <w:t xml:space="preserve"> CONDITII SI CERINTE GENERALE</w:t>
      </w:r>
      <w:r w:rsidR="00A043AA">
        <w:rPr>
          <w:rFonts w:ascii="Arial" w:hAnsi="Arial" w:cs="Arial"/>
          <w:b/>
          <w:spacing w:val="1"/>
          <w:w w:val="103"/>
          <w:u w:val="single" w:color="000000"/>
        </w:rPr>
        <w:t>:</w:t>
      </w:r>
    </w:p>
    <w:p w:rsidR="00C03680" w:rsidRPr="003A0E15" w:rsidRDefault="00C03680">
      <w:pPr>
        <w:spacing w:before="10" w:line="260" w:lineRule="exact"/>
        <w:rPr>
          <w:rFonts w:ascii="Arial" w:hAnsi="Arial" w:cs="Arial"/>
        </w:rPr>
      </w:pPr>
    </w:p>
    <w:p w:rsidR="00C03680" w:rsidRPr="003A0E15" w:rsidRDefault="00AB2152" w:rsidP="00595EB6">
      <w:pPr>
        <w:pStyle w:val="ListParagraph"/>
        <w:numPr>
          <w:ilvl w:val="1"/>
          <w:numId w:val="9"/>
        </w:numPr>
        <w:spacing w:before="36"/>
        <w:ind w:right="1"/>
        <w:jc w:val="both"/>
        <w:rPr>
          <w:rFonts w:ascii="Arial" w:hAnsi="Arial" w:cs="Arial"/>
        </w:rPr>
      </w:pPr>
      <w:r w:rsidRPr="003A0E15">
        <w:rPr>
          <w:rFonts w:ascii="Arial" w:hAnsi="Arial" w:cs="Arial"/>
          <w:b/>
        </w:rPr>
        <w:t>Descrierea serviciului de catering</w:t>
      </w:r>
      <w:r w:rsidR="009F726E" w:rsidRPr="003A0E15">
        <w:rPr>
          <w:rFonts w:ascii="Arial" w:hAnsi="Arial" w:cs="Arial"/>
          <w:b/>
        </w:rPr>
        <w:t xml:space="preserve"> pentru cele </w:t>
      </w:r>
      <w:r w:rsidR="00595EB6">
        <w:rPr>
          <w:rFonts w:ascii="Arial" w:hAnsi="Arial" w:cs="Arial"/>
          <w:b/>
        </w:rPr>
        <w:t>4</w:t>
      </w:r>
      <w:r w:rsidR="009F726E" w:rsidRPr="003A0E15">
        <w:rPr>
          <w:rFonts w:ascii="Arial" w:hAnsi="Arial" w:cs="Arial"/>
          <w:b/>
        </w:rPr>
        <w:t xml:space="preserve"> subactivitati ale proiectului, rspectiv: </w:t>
      </w:r>
      <w:r w:rsidR="00595EB6" w:rsidRPr="00595EB6">
        <w:rPr>
          <w:rFonts w:ascii="Arial" w:hAnsi="Arial" w:cs="Arial"/>
          <w:b/>
        </w:rPr>
        <w:t>Subactivitatil</w:t>
      </w:r>
      <w:r w:rsidR="00A043AA">
        <w:rPr>
          <w:rFonts w:ascii="Arial" w:hAnsi="Arial" w:cs="Arial"/>
          <w:b/>
        </w:rPr>
        <w:t>e</w:t>
      </w:r>
      <w:r w:rsidR="00595EB6" w:rsidRPr="00595EB6">
        <w:rPr>
          <w:rFonts w:ascii="Arial" w:hAnsi="Arial" w:cs="Arial"/>
          <w:b/>
        </w:rPr>
        <w:t xml:space="preserve"> 1.2., 4.2., 6.4</w:t>
      </w:r>
    </w:p>
    <w:p w:rsidR="00A043AA" w:rsidRPr="000402EE" w:rsidRDefault="003313DD" w:rsidP="000402EE">
      <w:pPr>
        <w:spacing w:before="54" w:line="277" w:lineRule="auto"/>
        <w:ind w:right="67"/>
        <w:jc w:val="both"/>
        <w:rPr>
          <w:rFonts w:ascii="Arial" w:hAnsi="Arial" w:cs="Arial"/>
          <w:b/>
          <w:color w:val="000000"/>
        </w:rPr>
      </w:pPr>
      <w:r>
        <w:rPr>
          <w:rFonts w:ascii="Arial" w:hAnsi="Arial" w:cs="Arial"/>
          <w:b/>
          <w:color w:val="000000"/>
        </w:rPr>
        <w:t>1</w:t>
      </w:r>
      <w:r w:rsidR="000402EE" w:rsidRPr="000402EE">
        <w:rPr>
          <w:rFonts w:ascii="Arial" w:hAnsi="Arial" w:cs="Arial"/>
          <w:b/>
          <w:color w:val="000000"/>
        </w:rPr>
        <w:t xml:space="preserve">. </w:t>
      </w:r>
      <w:r w:rsidR="00A043AA" w:rsidRPr="000402EE">
        <w:rPr>
          <w:rFonts w:ascii="Arial" w:hAnsi="Arial" w:cs="Arial"/>
          <w:b/>
          <w:color w:val="000000"/>
        </w:rPr>
        <w:t>Subactivitatea 1.2.</w:t>
      </w:r>
    </w:p>
    <w:p w:rsidR="00A043AA" w:rsidRDefault="009F726E" w:rsidP="00A043AA">
      <w:pPr>
        <w:pStyle w:val="ListParagraph"/>
        <w:spacing w:before="54" w:line="277" w:lineRule="auto"/>
        <w:ind w:left="751" w:right="67"/>
        <w:jc w:val="both"/>
        <w:rPr>
          <w:rFonts w:ascii="Arial" w:hAnsi="Arial" w:cs="Arial"/>
          <w:b/>
          <w:spacing w:val="1"/>
          <w:w w:val="102"/>
        </w:rPr>
      </w:pPr>
      <w:r w:rsidRPr="00A043AA">
        <w:rPr>
          <w:rFonts w:ascii="Arial" w:hAnsi="Arial" w:cs="Arial"/>
          <w:spacing w:val="1"/>
          <w:w w:val="102"/>
        </w:rPr>
        <w:t xml:space="preserve">Prestatorul trebuie </w:t>
      </w:r>
      <w:proofErr w:type="gramStart"/>
      <w:r w:rsidRPr="00A043AA">
        <w:rPr>
          <w:rFonts w:ascii="Arial" w:hAnsi="Arial" w:cs="Arial"/>
          <w:spacing w:val="1"/>
          <w:w w:val="102"/>
        </w:rPr>
        <w:t>să</w:t>
      </w:r>
      <w:proofErr w:type="gramEnd"/>
      <w:r w:rsidRPr="00A043AA">
        <w:rPr>
          <w:rFonts w:ascii="Arial" w:hAnsi="Arial" w:cs="Arial"/>
          <w:spacing w:val="1"/>
          <w:w w:val="102"/>
        </w:rPr>
        <w:t xml:space="preserve"> asigure prepararea, pregătirea și livrarea hranei pentru 110 </w:t>
      </w:r>
      <w:r w:rsidR="00A043AA">
        <w:rPr>
          <w:rFonts w:ascii="Arial" w:hAnsi="Arial" w:cs="Arial"/>
          <w:spacing w:val="1"/>
          <w:w w:val="102"/>
        </w:rPr>
        <w:t xml:space="preserve">de </w:t>
      </w:r>
      <w:r w:rsidRPr="00A043AA">
        <w:rPr>
          <w:rFonts w:ascii="Arial" w:hAnsi="Arial" w:cs="Arial"/>
          <w:spacing w:val="1"/>
          <w:w w:val="102"/>
        </w:rPr>
        <w:t>participanti</w:t>
      </w:r>
      <w:r w:rsidRPr="00A043AA">
        <w:rPr>
          <w:rFonts w:ascii="Arial" w:hAnsi="Arial" w:cs="Arial"/>
          <w:b/>
          <w:spacing w:val="1"/>
          <w:w w:val="102"/>
        </w:rPr>
        <w:t xml:space="preserve">. </w:t>
      </w:r>
    </w:p>
    <w:p w:rsidR="009F726E" w:rsidRPr="000402EE" w:rsidRDefault="00842444" w:rsidP="00A043AA">
      <w:pPr>
        <w:pStyle w:val="ListParagraph"/>
        <w:spacing w:before="54" w:line="277" w:lineRule="auto"/>
        <w:ind w:left="751" w:right="67"/>
        <w:jc w:val="both"/>
        <w:rPr>
          <w:rFonts w:ascii="Arial" w:hAnsi="Arial" w:cs="Arial"/>
          <w:spacing w:val="1"/>
          <w:w w:val="102"/>
        </w:rPr>
      </w:pPr>
      <w:proofErr w:type="gramStart"/>
      <w:r w:rsidRPr="000402EE">
        <w:rPr>
          <w:rFonts w:ascii="Arial" w:hAnsi="Arial" w:cs="Arial"/>
          <w:spacing w:val="1"/>
          <w:w w:val="102"/>
        </w:rPr>
        <w:t>( 110</w:t>
      </w:r>
      <w:proofErr w:type="gramEnd"/>
      <w:r w:rsidRPr="000402EE">
        <w:rPr>
          <w:rFonts w:ascii="Arial" w:hAnsi="Arial" w:cs="Arial"/>
          <w:spacing w:val="1"/>
          <w:w w:val="102"/>
        </w:rPr>
        <w:t xml:space="preserve"> portii).</w:t>
      </w:r>
    </w:p>
    <w:p w:rsidR="009F726E" w:rsidRPr="000402EE" w:rsidRDefault="003313DD" w:rsidP="000402EE">
      <w:pPr>
        <w:spacing w:before="54" w:line="277" w:lineRule="auto"/>
        <w:ind w:right="67"/>
        <w:jc w:val="both"/>
        <w:rPr>
          <w:rFonts w:ascii="Arial" w:hAnsi="Arial" w:cs="Arial"/>
          <w:b/>
          <w:spacing w:val="1"/>
          <w:w w:val="102"/>
        </w:rPr>
      </w:pPr>
      <w:r>
        <w:rPr>
          <w:rFonts w:ascii="Arial" w:hAnsi="Arial" w:cs="Arial"/>
          <w:b/>
          <w:spacing w:val="1"/>
          <w:w w:val="102"/>
        </w:rPr>
        <w:t>2</w:t>
      </w:r>
      <w:r w:rsidR="000402EE" w:rsidRPr="000402EE">
        <w:rPr>
          <w:rFonts w:ascii="Arial" w:hAnsi="Arial" w:cs="Arial"/>
          <w:b/>
          <w:spacing w:val="1"/>
          <w:w w:val="102"/>
        </w:rPr>
        <w:t xml:space="preserve">. </w:t>
      </w:r>
      <w:r w:rsidR="00A043AA" w:rsidRPr="000402EE">
        <w:rPr>
          <w:rFonts w:ascii="Arial" w:hAnsi="Arial" w:cs="Arial"/>
          <w:b/>
          <w:spacing w:val="1"/>
          <w:w w:val="102"/>
        </w:rPr>
        <w:t xml:space="preserve">Subactivitatea 4.2. </w:t>
      </w:r>
    </w:p>
    <w:p w:rsidR="00A043AA" w:rsidRPr="000402EE" w:rsidRDefault="00A043AA" w:rsidP="00A043AA">
      <w:pPr>
        <w:pStyle w:val="ListParagraph"/>
        <w:spacing w:before="54" w:line="277" w:lineRule="auto"/>
        <w:ind w:left="751" w:right="67"/>
        <w:jc w:val="both"/>
        <w:rPr>
          <w:rFonts w:ascii="Arial" w:hAnsi="Arial" w:cs="Arial"/>
          <w:spacing w:val="1"/>
          <w:w w:val="102"/>
        </w:rPr>
      </w:pPr>
      <w:r w:rsidRPr="00A043AA">
        <w:rPr>
          <w:rFonts w:ascii="Arial" w:hAnsi="Arial" w:cs="Arial"/>
          <w:spacing w:val="1"/>
          <w:w w:val="102"/>
        </w:rPr>
        <w:t xml:space="preserve">Prestatorul trebuie </w:t>
      </w:r>
      <w:proofErr w:type="gramStart"/>
      <w:r w:rsidRPr="00A043AA">
        <w:rPr>
          <w:rFonts w:ascii="Arial" w:hAnsi="Arial" w:cs="Arial"/>
          <w:spacing w:val="1"/>
          <w:w w:val="102"/>
        </w:rPr>
        <w:t>să</w:t>
      </w:r>
      <w:proofErr w:type="gramEnd"/>
      <w:r w:rsidRPr="00A043AA">
        <w:rPr>
          <w:rFonts w:ascii="Arial" w:hAnsi="Arial" w:cs="Arial"/>
          <w:spacing w:val="1"/>
          <w:w w:val="102"/>
        </w:rPr>
        <w:t xml:space="preserve"> asigure prepararea, pregătirea și livrarea hranei pentru 1</w:t>
      </w:r>
      <w:r>
        <w:rPr>
          <w:rFonts w:ascii="Arial" w:hAnsi="Arial" w:cs="Arial"/>
          <w:spacing w:val="1"/>
          <w:w w:val="102"/>
        </w:rPr>
        <w:t>0</w:t>
      </w:r>
      <w:r w:rsidRPr="00A043AA">
        <w:rPr>
          <w:rFonts w:ascii="Arial" w:hAnsi="Arial" w:cs="Arial"/>
          <w:spacing w:val="1"/>
          <w:w w:val="102"/>
        </w:rPr>
        <w:t xml:space="preserve">0 </w:t>
      </w:r>
      <w:r>
        <w:rPr>
          <w:rFonts w:ascii="Arial" w:hAnsi="Arial" w:cs="Arial"/>
          <w:spacing w:val="1"/>
          <w:w w:val="102"/>
        </w:rPr>
        <w:t xml:space="preserve">de participanti </w:t>
      </w:r>
      <w:r w:rsidRPr="00A043AA">
        <w:rPr>
          <w:rFonts w:ascii="Arial" w:hAnsi="Arial" w:cs="Arial"/>
          <w:spacing w:val="1"/>
          <w:w w:val="102"/>
        </w:rPr>
        <w:t xml:space="preserve">necesara desfasurarii celor </w:t>
      </w:r>
      <w:r>
        <w:rPr>
          <w:rFonts w:ascii="Arial" w:hAnsi="Arial" w:cs="Arial"/>
          <w:spacing w:val="1"/>
          <w:w w:val="102"/>
        </w:rPr>
        <w:t xml:space="preserve">3 activitati (burse). </w:t>
      </w:r>
      <w:proofErr w:type="gramStart"/>
      <w:r w:rsidRPr="000402EE">
        <w:rPr>
          <w:rFonts w:ascii="Arial" w:hAnsi="Arial" w:cs="Arial"/>
          <w:spacing w:val="1"/>
          <w:w w:val="102"/>
        </w:rPr>
        <w:t>( 100</w:t>
      </w:r>
      <w:proofErr w:type="gramEnd"/>
      <w:r w:rsidRPr="000402EE">
        <w:rPr>
          <w:rFonts w:ascii="Arial" w:hAnsi="Arial" w:cs="Arial"/>
          <w:spacing w:val="1"/>
          <w:w w:val="102"/>
        </w:rPr>
        <w:t xml:space="preserve"> pers. x 3 activitati = 300 portii)</w:t>
      </w:r>
    </w:p>
    <w:p w:rsidR="00A043AA" w:rsidRPr="000402EE" w:rsidRDefault="003313DD" w:rsidP="000402EE">
      <w:pPr>
        <w:spacing w:before="54" w:line="277" w:lineRule="auto"/>
        <w:ind w:right="67"/>
        <w:jc w:val="both"/>
        <w:rPr>
          <w:rFonts w:ascii="Arial" w:hAnsi="Arial" w:cs="Arial"/>
          <w:b/>
          <w:spacing w:val="1"/>
          <w:w w:val="102"/>
        </w:rPr>
      </w:pPr>
      <w:r>
        <w:rPr>
          <w:rFonts w:ascii="Arial" w:hAnsi="Arial" w:cs="Arial"/>
          <w:b/>
          <w:spacing w:val="1"/>
          <w:w w:val="102"/>
        </w:rPr>
        <w:t>3</w:t>
      </w:r>
      <w:r w:rsidR="000402EE" w:rsidRPr="000402EE">
        <w:rPr>
          <w:rFonts w:ascii="Arial" w:hAnsi="Arial" w:cs="Arial"/>
          <w:b/>
          <w:spacing w:val="1"/>
          <w:w w:val="102"/>
        </w:rPr>
        <w:t xml:space="preserve">. </w:t>
      </w:r>
      <w:r w:rsidR="00A043AA" w:rsidRPr="000402EE">
        <w:rPr>
          <w:rFonts w:ascii="Arial" w:hAnsi="Arial" w:cs="Arial"/>
          <w:b/>
          <w:spacing w:val="1"/>
          <w:w w:val="102"/>
        </w:rPr>
        <w:t>Subactivitatea 6.4.</w:t>
      </w:r>
    </w:p>
    <w:p w:rsidR="00A043AA" w:rsidRPr="000402EE" w:rsidRDefault="00A043AA" w:rsidP="000402EE">
      <w:pPr>
        <w:pStyle w:val="ListParagraph"/>
        <w:spacing w:before="54" w:line="277" w:lineRule="auto"/>
        <w:ind w:left="751" w:right="67"/>
        <w:jc w:val="both"/>
        <w:rPr>
          <w:rFonts w:ascii="Arial" w:hAnsi="Arial" w:cs="Arial"/>
          <w:spacing w:val="1"/>
          <w:w w:val="102"/>
        </w:rPr>
      </w:pPr>
      <w:r w:rsidRPr="000402EE">
        <w:rPr>
          <w:rFonts w:ascii="Arial" w:hAnsi="Arial" w:cs="Arial"/>
          <w:spacing w:val="1"/>
          <w:w w:val="102"/>
        </w:rPr>
        <w:t xml:space="preserve">Prestatorul trebuie </w:t>
      </w:r>
      <w:proofErr w:type="gramStart"/>
      <w:r w:rsidRPr="000402EE">
        <w:rPr>
          <w:rFonts w:ascii="Arial" w:hAnsi="Arial" w:cs="Arial"/>
          <w:spacing w:val="1"/>
          <w:w w:val="102"/>
        </w:rPr>
        <w:t>să</w:t>
      </w:r>
      <w:proofErr w:type="gramEnd"/>
      <w:r w:rsidRPr="000402EE">
        <w:rPr>
          <w:rFonts w:ascii="Arial" w:hAnsi="Arial" w:cs="Arial"/>
          <w:spacing w:val="1"/>
          <w:w w:val="102"/>
        </w:rPr>
        <w:t xml:space="preserve"> asigure prepararea, pregătirea și livrarea hranei pentru 200 de copii scolari necesara desfasurarii celor 8 activitati extracuriculare: (200 copii x 8 activitati = 1600 portii)</w:t>
      </w:r>
    </w:p>
    <w:p w:rsidR="00A043AA" w:rsidRPr="00A043AA" w:rsidRDefault="00A043AA" w:rsidP="00A043AA">
      <w:pPr>
        <w:pStyle w:val="ListParagraph"/>
        <w:spacing w:before="54" w:line="277" w:lineRule="auto"/>
        <w:ind w:left="751" w:right="67"/>
        <w:jc w:val="both"/>
        <w:rPr>
          <w:rFonts w:ascii="Arial" w:hAnsi="Arial" w:cs="Arial"/>
          <w:spacing w:val="1"/>
          <w:w w:val="102"/>
        </w:rPr>
      </w:pPr>
    </w:p>
    <w:p w:rsidR="007B4B98" w:rsidRPr="003A0E15" w:rsidRDefault="009F726E" w:rsidP="003A0E15">
      <w:pPr>
        <w:spacing w:before="54" w:line="277" w:lineRule="auto"/>
        <w:ind w:right="67" w:firstLine="720"/>
        <w:jc w:val="both"/>
        <w:rPr>
          <w:rFonts w:ascii="Arial" w:hAnsi="Arial" w:cs="Arial"/>
          <w:w w:val="102"/>
        </w:rPr>
      </w:pPr>
      <w:r w:rsidRPr="003A0E15">
        <w:rPr>
          <w:rFonts w:ascii="Arial" w:hAnsi="Arial" w:cs="Arial"/>
          <w:spacing w:val="1"/>
          <w:w w:val="102"/>
        </w:rPr>
        <w:t xml:space="preserve">Asigurarea hranei se va face pentru </w:t>
      </w:r>
      <w:r w:rsidR="00F52B4A" w:rsidRPr="003A0E15">
        <w:rPr>
          <w:rFonts w:ascii="Arial" w:hAnsi="Arial" w:cs="Arial"/>
          <w:spacing w:val="1"/>
          <w:w w:val="102"/>
        </w:rPr>
        <w:t>pers</w:t>
      </w:r>
      <w:r w:rsidR="007B4B98" w:rsidRPr="003A0E15">
        <w:rPr>
          <w:rFonts w:ascii="Arial" w:hAnsi="Arial" w:cs="Arial"/>
          <w:spacing w:val="1"/>
          <w:w w:val="102"/>
        </w:rPr>
        <w:t>oane</w:t>
      </w:r>
      <w:r w:rsidRPr="003A0E15">
        <w:rPr>
          <w:rFonts w:ascii="Arial" w:hAnsi="Arial" w:cs="Arial"/>
          <w:spacing w:val="1"/>
          <w:w w:val="102"/>
        </w:rPr>
        <w:t>le</w:t>
      </w:r>
      <w:r w:rsidR="00543741" w:rsidRPr="003A0E15">
        <w:rPr>
          <w:rFonts w:ascii="Arial" w:hAnsi="Arial" w:cs="Arial"/>
          <w:spacing w:val="1"/>
          <w:w w:val="102"/>
        </w:rPr>
        <w:t xml:space="preserve"> </w:t>
      </w:r>
      <w:r w:rsidR="005C5549" w:rsidRPr="003A0E15">
        <w:rPr>
          <w:rFonts w:ascii="Arial" w:hAnsi="Arial" w:cs="Arial"/>
          <w:spacing w:val="1"/>
          <w:w w:val="102"/>
        </w:rPr>
        <w:t>participante</w:t>
      </w:r>
      <w:r w:rsidRPr="003A0E15">
        <w:rPr>
          <w:rFonts w:ascii="Arial" w:hAnsi="Arial" w:cs="Arial"/>
          <w:spacing w:val="1"/>
          <w:w w:val="102"/>
        </w:rPr>
        <w:t xml:space="preserve"> (</w:t>
      </w:r>
      <w:r w:rsidR="000402EE">
        <w:rPr>
          <w:rFonts w:ascii="Arial" w:hAnsi="Arial" w:cs="Arial"/>
          <w:spacing w:val="1"/>
          <w:w w:val="102"/>
        </w:rPr>
        <w:t>200</w:t>
      </w:r>
      <w:r w:rsidRPr="003A0E15">
        <w:rPr>
          <w:rFonts w:ascii="Arial" w:hAnsi="Arial" w:cs="Arial"/>
          <w:spacing w:val="1"/>
          <w:w w:val="102"/>
        </w:rPr>
        <w:t xml:space="preserve"> copii scolari pentru 8 activitati </w:t>
      </w:r>
      <w:r w:rsidR="003A0E15">
        <w:rPr>
          <w:rFonts w:ascii="Arial" w:hAnsi="Arial" w:cs="Arial"/>
          <w:spacing w:val="1"/>
          <w:w w:val="102"/>
        </w:rPr>
        <w:t>extracuriculare</w:t>
      </w:r>
      <w:r w:rsidRPr="003A0E15">
        <w:rPr>
          <w:rFonts w:ascii="Arial" w:hAnsi="Arial" w:cs="Arial"/>
          <w:spacing w:val="1"/>
          <w:w w:val="102"/>
        </w:rPr>
        <w:t xml:space="preserve">, respectiv </w:t>
      </w:r>
      <w:r w:rsidR="000402EE">
        <w:rPr>
          <w:rFonts w:ascii="Arial" w:hAnsi="Arial" w:cs="Arial"/>
          <w:b/>
          <w:spacing w:val="1"/>
          <w:w w:val="102"/>
        </w:rPr>
        <w:t>1600</w:t>
      </w:r>
      <w:r w:rsidRPr="003A0E15">
        <w:rPr>
          <w:rFonts w:ascii="Arial" w:hAnsi="Arial" w:cs="Arial"/>
          <w:b/>
          <w:spacing w:val="1"/>
          <w:w w:val="102"/>
        </w:rPr>
        <w:t xml:space="preserve"> de portii</w:t>
      </w:r>
      <w:r w:rsidRPr="003A0E15">
        <w:rPr>
          <w:rFonts w:ascii="Arial" w:hAnsi="Arial" w:cs="Arial"/>
          <w:spacing w:val="1"/>
          <w:w w:val="102"/>
        </w:rPr>
        <w:t xml:space="preserve"> de hrana</w:t>
      </w:r>
      <w:r w:rsidR="000402EE">
        <w:rPr>
          <w:rFonts w:ascii="Arial" w:hAnsi="Arial" w:cs="Arial"/>
          <w:spacing w:val="1"/>
          <w:w w:val="102"/>
        </w:rPr>
        <w:t>)</w:t>
      </w:r>
      <w:r w:rsidRPr="003A0E15">
        <w:rPr>
          <w:rFonts w:ascii="Arial" w:hAnsi="Arial" w:cs="Arial"/>
          <w:spacing w:val="1"/>
          <w:w w:val="102"/>
        </w:rPr>
        <w:t xml:space="preserve"> </w:t>
      </w:r>
      <w:r w:rsidRPr="003A0E15">
        <w:rPr>
          <w:rFonts w:ascii="Arial" w:hAnsi="Arial" w:cs="Arial"/>
          <w:b/>
          <w:spacing w:val="1"/>
          <w:w w:val="102"/>
        </w:rPr>
        <w:t>si</w:t>
      </w:r>
      <w:r w:rsidRPr="003A0E15">
        <w:rPr>
          <w:rFonts w:ascii="Arial" w:hAnsi="Arial" w:cs="Arial"/>
          <w:spacing w:val="1"/>
          <w:w w:val="102"/>
        </w:rPr>
        <w:t xml:space="preserve"> </w:t>
      </w:r>
      <w:r w:rsidR="000402EE">
        <w:rPr>
          <w:rFonts w:ascii="Arial" w:hAnsi="Arial" w:cs="Arial"/>
          <w:spacing w:val="1"/>
          <w:w w:val="102"/>
        </w:rPr>
        <w:t>4</w:t>
      </w:r>
      <w:r w:rsidR="003313DD">
        <w:rPr>
          <w:rFonts w:ascii="Arial" w:hAnsi="Arial" w:cs="Arial"/>
          <w:spacing w:val="1"/>
          <w:w w:val="102"/>
        </w:rPr>
        <w:t>10</w:t>
      </w:r>
      <w:r w:rsidRPr="003A0E15">
        <w:rPr>
          <w:rFonts w:ascii="Arial" w:hAnsi="Arial" w:cs="Arial"/>
          <w:spacing w:val="1"/>
          <w:w w:val="102"/>
        </w:rPr>
        <w:t xml:space="preserve"> persoane</w:t>
      </w:r>
      <w:r w:rsidR="003A0E15">
        <w:rPr>
          <w:rFonts w:ascii="Arial" w:hAnsi="Arial" w:cs="Arial"/>
          <w:spacing w:val="1"/>
          <w:w w:val="102"/>
        </w:rPr>
        <w:t xml:space="preserve"> participante la </w:t>
      </w:r>
      <w:r w:rsidR="003313DD">
        <w:rPr>
          <w:rFonts w:ascii="Arial" w:hAnsi="Arial" w:cs="Arial"/>
          <w:spacing w:val="1"/>
          <w:w w:val="102"/>
        </w:rPr>
        <w:t>4</w:t>
      </w:r>
      <w:r w:rsidR="003A0E15">
        <w:rPr>
          <w:rFonts w:ascii="Arial" w:hAnsi="Arial" w:cs="Arial"/>
          <w:spacing w:val="1"/>
          <w:w w:val="102"/>
        </w:rPr>
        <w:t xml:space="preserve"> evenimente,</w:t>
      </w:r>
      <w:r w:rsidRPr="003A0E15">
        <w:rPr>
          <w:rFonts w:ascii="Arial" w:hAnsi="Arial" w:cs="Arial"/>
          <w:spacing w:val="1"/>
          <w:w w:val="102"/>
        </w:rPr>
        <w:t xml:space="preserve"> respectiv </w:t>
      </w:r>
      <w:r w:rsidR="000402EE">
        <w:rPr>
          <w:rFonts w:ascii="Arial" w:hAnsi="Arial" w:cs="Arial"/>
          <w:b/>
          <w:spacing w:val="1"/>
          <w:w w:val="102"/>
        </w:rPr>
        <w:t>4</w:t>
      </w:r>
      <w:r w:rsidR="003313DD">
        <w:rPr>
          <w:rFonts w:ascii="Arial" w:hAnsi="Arial" w:cs="Arial"/>
          <w:b/>
          <w:spacing w:val="1"/>
          <w:w w:val="102"/>
        </w:rPr>
        <w:t>10</w:t>
      </w:r>
      <w:r w:rsidRPr="003A0E15">
        <w:rPr>
          <w:rFonts w:ascii="Arial" w:hAnsi="Arial" w:cs="Arial"/>
          <w:b/>
          <w:spacing w:val="1"/>
          <w:w w:val="102"/>
        </w:rPr>
        <w:t xml:space="preserve"> portii</w:t>
      </w:r>
      <w:r w:rsidRPr="003A0E15">
        <w:rPr>
          <w:rFonts w:ascii="Arial" w:hAnsi="Arial" w:cs="Arial"/>
          <w:spacing w:val="1"/>
          <w:w w:val="102"/>
        </w:rPr>
        <w:t xml:space="preserve"> de hrana)</w:t>
      </w:r>
      <w:r w:rsidR="007B4B98" w:rsidRPr="003A0E15">
        <w:rPr>
          <w:rFonts w:ascii="Arial" w:hAnsi="Arial" w:cs="Arial"/>
          <w:spacing w:val="1"/>
          <w:w w:val="102"/>
        </w:rPr>
        <w:t>, reprezentâ</w:t>
      </w:r>
      <w:r w:rsidR="00F52B4A" w:rsidRPr="003A0E15">
        <w:rPr>
          <w:rFonts w:ascii="Arial" w:hAnsi="Arial" w:cs="Arial"/>
          <w:spacing w:val="1"/>
          <w:w w:val="102"/>
        </w:rPr>
        <w:t xml:space="preserve">nd Grupul Tinta din cadrul proiectului sus mentionat, </w:t>
      </w:r>
      <w:r w:rsidR="003203B3" w:rsidRPr="003A0E15">
        <w:rPr>
          <w:rFonts w:ascii="Arial" w:hAnsi="Arial" w:cs="Arial"/>
          <w:spacing w:val="9"/>
        </w:rPr>
        <w:t>î</w:t>
      </w:r>
      <w:r w:rsidR="003203B3" w:rsidRPr="003A0E15">
        <w:rPr>
          <w:rFonts w:ascii="Arial" w:hAnsi="Arial" w:cs="Arial"/>
        </w:rPr>
        <w:t>n</w:t>
      </w:r>
      <w:r w:rsidRPr="003A0E15">
        <w:rPr>
          <w:rFonts w:ascii="Arial" w:hAnsi="Arial" w:cs="Arial"/>
        </w:rPr>
        <w:t xml:space="preserve"> </w:t>
      </w:r>
      <w:r w:rsidR="003203B3" w:rsidRPr="003A0E15">
        <w:rPr>
          <w:rFonts w:ascii="Arial" w:hAnsi="Arial" w:cs="Arial"/>
          <w:spacing w:val="5"/>
        </w:rPr>
        <w:t>ca</w:t>
      </w:r>
      <w:r w:rsidR="003203B3" w:rsidRPr="003A0E15">
        <w:rPr>
          <w:rFonts w:ascii="Arial" w:hAnsi="Arial" w:cs="Arial"/>
          <w:spacing w:val="-7"/>
        </w:rPr>
        <w:t>n</w:t>
      </w:r>
      <w:r w:rsidR="003203B3" w:rsidRPr="003A0E15">
        <w:rPr>
          <w:rFonts w:ascii="Arial" w:hAnsi="Arial" w:cs="Arial"/>
        </w:rPr>
        <w:t>t</w:t>
      </w:r>
      <w:r w:rsidR="003203B3" w:rsidRPr="003A0E15">
        <w:rPr>
          <w:rFonts w:ascii="Arial" w:hAnsi="Arial" w:cs="Arial"/>
          <w:spacing w:val="-5"/>
        </w:rPr>
        <w:t>i</w:t>
      </w:r>
      <w:r w:rsidR="003203B3" w:rsidRPr="003A0E15">
        <w:rPr>
          <w:rFonts w:ascii="Arial" w:hAnsi="Arial" w:cs="Arial"/>
          <w:spacing w:val="5"/>
        </w:rPr>
        <w:t>t</w:t>
      </w:r>
      <w:r w:rsidR="003203B3" w:rsidRPr="003A0E15">
        <w:rPr>
          <w:rFonts w:ascii="Arial" w:hAnsi="Arial" w:cs="Arial"/>
          <w:spacing w:val="-4"/>
        </w:rPr>
        <w:t>ă</w:t>
      </w:r>
      <w:r w:rsidR="003203B3" w:rsidRPr="003A0E15">
        <w:rPr>
          <w:rFonts w:ascii="Arial" w:hAnsi="Arial" w:cs="Arial"/>
          <w:spacing w:val="5"/>
        </w:rPr>
        <w:t>ţi</w:t>
      </w:r>
      <w:r w:rsidR="003203B3" w:rsidRPr="003A0E15">
        <w:rPr>
          <w:rFonts w:ascii="Arial" w:hAnsi="Arial" w:cs="Arial"/>
          <w:spacing w:val="-5"/>
        </w:rPr>
        <w:t>l</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1"/>
        </w:rPr>
        <w:t>ş</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4"/>
        </w:rPr>
        <w:t>c</w:t>
      </w:r>
      <w:r w:rsidR="003203B3" w:rsidRPr="003A0E15">
        <w:rPr>
          <w:rFonts w:ascii="Arial" w:hAnsi="Arial" w:cs="Arial"/>
          <w:spacing w:val="7"/>
        </w:rPr>
        <w:t>o</w:t>
      </w:r>
      <w:r w:rsidR="003203B3" w:rsidRPr="003A0E15">
        <w:rPr>
          <w:rFonts w:ascii="Arial" w:hAnsi="Arial" w:cs="Arial"/>
          <w:spacing w:val="-7"/>
        </w:rPr>
        <w:t>n</w:t>
      </w:r>
      <w:r w:rsidR="003203B3" w:rsidRPr="003A0E15">
        <w:rPr>
          <w:rFonts w:ascii="Arial" w:hAnsi="Arial" w:cs="Arial"/>
          <w:spacing w:val="9"/>
        </w:rPr>
        <w:t>ţ</w:t>
      </w:r>
      <w:r w:rsidR="003203B3" w:rsidRPr="003A0E15">
        <w:rPr>
          <w:rFonts w:ascii="Arial" w:hAnsi="Arial" w:cs="Arial"/>
        </w:rPr>
        <w:t>i</w:t>
      </w:r>
      <w:r w:rsidR="003203B3" w:rsidRPr="003A0E15">
        <w:rPr>
          <w:rFonts w:ascii="Arial" w:hAnsi="Arial" w:cs="Arial"/>
          <w:spacing w:val="-7"/>
        </w:rPr>
        <w:t>n</w:t>
      </w:r>
      <w:r w:rsidR="003203B3" w:rsidRPr="003A0E15">
        <w:rPr>
          <w:rFonts w:ascii="Arial" w:hAnsi="Arial" w:cs="Arial"/>
          <w:spacing w:val="7"/>
        </w:rPr>
        <w:t>u</w:t>
      </w:r>
      <w:r w:rsidR="003203B3" w:rsidRPr="003A0E15">
        <w:rPr>
          <w:rFonts w:ascii="Arial" w:hAnsi="Arial" w:cs="Arial"/>
        </w:rPr>
        <w:t>t</w:t>
      </w:r>
      <w:r w:rsidR="003203B3" w:rsidRPr="003A0E15">
        <w:rPr>
          <w:rFonts w:ascii="Arial" w:hAnsi="Arial" w:cs="Arial"/>
          <w:spacing w:val="2"/>
        </w:rPr>
        <w:t>u</w:t>
      </w:r>
      <w:r w:rsidR="003203B3" w:rsidRPr="003A0E15">
        <w:rPr>
          <w:rFonts w:ascii="Arial" w:hAnsi="Arial" w:cs="Arial"/>
        </w:rPr>
        <w:t>l</w:t>
      </w:r>
      <w:r w:rsidR="00543741" w:rsidRPr="003A0E15">
        <w:rPr>
          <w:rFonts w:ascii="Arial" w:hAnsi="Arial" w:cs="Arial"/>
        </w:rPr>
        <w:t xml:space="preserve"> </w:t>
      </w:r>
      <w:r w:rsidR="003203B3" w:rsidRPr="003A0E15">
        <w:rPr>
          <w:rFonts w:ascii="Arial" w:hAnsi="Arial" w:cs="Arial"/>
          <w:spacing w:val="-4"/>
        </w:rPr>
        <w:t>c</w:t>
      </w:r>
      <w:r w:rsidR="003203B3" w:rsidRPr="003A0E15">
        <w:rPr>
          <w:rFonts w:ascii="Arial" w:hAnsi="Arial" w:cs="Arial"/>
          <w:spacing w:val="1"/>
        </w:rPr>
        <w:t>a</w:t>
      </w:r>
      <w:r w:rsidR="003203B3" w:rsidRPr="003A0E15">
        <w:rPr>
          <w:rFonts w:ascii="Arial" w:hAnsi="Arial" w:cs="Arial"/>
          <w:spacing w:val="-5"/>
        </w:rPr>
        <w:t>l</w:t>
      </w:r>
      <w:r w:rsidR="003203B3" w:rsidRPr="003A0E15">
        <w:rPr>
          <w:rFonts w:ascii="Arial" w:hAnsi="Arial" w:cs="Arial"/>
          <w:spacing w:val="7"/>
        </w:rPr>
        <w:t>o</w:t>
      </w:r>
      <w:r w:rsidR="003203B3" w:rsidRPr="003A0E15">
        <w:rPr>
          <w:rFonts w:ascii="Arial" w:hAnsi="Arial" w:cs="Arial"/>
          <w:spacing w:val="2"/>
        </w:rPr>
        <w:t>r</w:t>
      </w:r>
      <w:r w:rsidR="003203B3" w:rsidRPr="003A0E15">
        <w:rPr>
          <w:rFonts w:ascii="Arial" w:hAnsi="Arial" w:cs="Arial"/>
          <w:spacing w:val="-5"/>
        </w:rPr>
        <w:t>i</w:t>
      </w:r>
      <w:r w:rsidR="003203B3" w:rsidRPr="003A0E15">
        <w:rPr>
          <w:rFonts w:ascii="Arial" w:hAnsi="Arial" w:cs="Arial"/>
        </w:rPr>
        <w:t>c</w:t>
      </w:r>
      <w:r w:rsidR="00543741" w:rsidRPr="003A0E15">
        <w:rPr>
          <w:rFonts w:ascii="Arial" w:hAnsi="Arial" w:cs="Arial"/>
        </w:rPr>
        <w:t xml:space="preserve"> </w:t>
      </w:r>
      <w:r w:rsidR="003203B3" w:rsidRPr="003A0E15">
        <w:rPr>
          <w:rFonts w:ascii="Arial" w:hAnsi="Arial" w:cs="Arial"/>
          <w:spacing w:val="-1"/>
        </w:rPr>
        <w:t>s</w:t>
      </w:r>
      <w:r w:rsidR="003203B3" w:rsidRPr="003A0E15">
        <w:rPr>
          <w:rFonts w:ascii="Arial" w:hAnsi="Arial" w:cs="Arial"/>
        </w:rPr>
        <w:t>t</w:t>
      </w:r>
      <w:r w:rsidR="003203B3" w:rsidRPr="003A0E15">
        <w:rPr>
          <w:rFonts w:ascii="Arial" w:hAnsi="Arial" w:cs="Arial"/>
          <w:spacing w:val="-4"/>
        </w:rPr>
        <w:t>a</w:t>
      </w:r>
      <w:r w:rsidR="003203B3" w:rsidRPr="003A0E15">
        <w:rPr>
          <w:rFonts w:ascii="Arial" w:hAnsi="Arial" w:cs="Arial"/>
          <w:spacing w:val="7"/>
        </w:rPr>
        <w:t>b</w:t>
      </w:r>
      <w:r w:rsidR="003203B3" w:rsidRPr="003A0E15">
        <w:rPr>
          <w:rFonts w:ascii="Arial" w:hAnsi="Arial" w:cs="Arial"/>
        </w:rPr>
        <w:t>il</w:t>
      </w:r>
      <w:r w:rsidR="003203B3" w:rsidRPr="003A0E15">
        <w:rPr>
          <w:rFonts w:ascii="Arial" w:hAnsi="Arial" w:cs="Arial"/>
          <w:spacing w:val="-5"/>
        </w:rPr>
        <w:t>i</w:t>
      </w:r>
      <w:r w:rsidR="003203B3" w:rsidRPr="003A0E15">
        <w:rPr>
          <w:rFonts w:ascii="Arial" w:hAnsi="Arial" w:cs="Arial"/>
        </w:rPr>
        <w:t>t</w:t>
      </w:r>
      <w:r w:rsidR="00543741" w:rsidRPr="003A0E15">
        <w:rPr>
          <w:rFonts w:ascii="Arial" w:hAnsi="Arial" w:cs="Arial"/>
        </w:rPr>
        <w:t xml:space="preserve"> </w:t>
      </w:r>
      <w:r w:rsidR="003203B3" w:rsidRPr="003A0E15">
        <w:rPr>
          <w:rFonts w:ascii="Arial" w:hAnsi="Arial" w:cs="Arial"/>
          <w:spacing w:val="2"/>
        </w:rPr>
        <w:t>pr</w:t>
      </w:r>
      <w:r w:rsidR="003203B3" w:rsidRPr="003A0E15">
        <w:rPr>
          <w:rFonts w:ascii="Arial" w:hAnsi="Arial" w:cs="Arial"/>
          <w:spacing w:val="-5"/>
        </w:rPr>
        <w:t>i</w:t>
      </w:r>
      <w:r w:rsidR="003203B3" w:rsidRPr="003A0E15">
        <w:rPr>
          <w:rFonts w:ascii="Arial" w:hAnsi="Arial" w:cs="Arial"/>
        </w:rPr>
        <w:t>n</w:t>
      </w:r>
      <w:r w:rsidR="00543741" w:rsidRPr="003A0E15">
        <w:rPr>
          <w:rFonts w:ascii="Arial" w:hAnsi="Arial" w:cs="Arial"/>
        </w:rPr>
        <w:t xml:space="preserve"> </w:t>
      </w:r>
      <w:r w:rsidR="003203B3" w:rsidRPr="003A0E15">
        <w:rPr>
          <w:rFonts w:ascii="Arial" w:hAnsi="Arial" w:cs="Arial"/>
          <w:spacing w:val="-2"/>
        </w:rPr>
        <w:t>n</w:t>
      </w:r>
      <w:r w:rsidR="003203B3" w:rsidRPr="003A0E15">
        <w:rPr>
          <w:rFonts w:ascii="Arial" w:hAnsi="Arial" w:cs="Arial"/>
          <w:spacing w:val="2"/>
        </w:rPr>
        <w:t>orm</w:t>
      </w:r>
      <w:r w:rsidR="003203B3" w:rsidRPr="003A0E15">
        <w:rPr>
          <w:rFonts w:ascii="Arial" w:hAnsi="Arial" w:cs="Arial"/>
          <w:spacing w:val="-4"/>
        </w:rPr>
        <w:t>e</w:t>
      </w:r>
      <w:r w:rsidR="003203B3" w:rsidRPr="003A0E15">
        <w:rPr>
          <w:rFonts w:ascii="Arial" w:hAnsi="Arial" w:cs="Arial"/>
        </w:rPr>
        <w:t>le</w:t>
      </w:r>
      <w:r w:rsidR="00543741" w:rsidRPr="003A0E15">
        <w:rPr>
          <w:rFonts w:ascii="Arial" w:hAnsi="Arial" w:cs="Arial"/>
        </w:rPr>
        <w:t xml:space="preserve"> </w:t>
      </w:r>
      <w:r w:rsidR="003203B3" w:rsidRPr="003A0E15">
        <w:rPr>
          <w:rFonts w:ascii="Arial" w:hAnsi="Arial" w:cs="Arial"/>
          <w:spacing w:val="7"/>
        </w:rPr>
        <w:t>d</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7"/>
        </w:rPr>
        <w:t>h</w:t>
      </w:r>
      <w:r w:rsidR="003203B3" w:rsidRPr="003A0E15">
        <w:rPr>
          <w:rFonts w:ascii="Arial" w:hAnsi="Arial" w:cs="Arial"/>
          <w:spacing w:val="2"/>
        </w:rPr>
        <w:t>r</w:t>
      </w:r>
      <w:r w:rsidR="003203B3" w:rsidRPr="003A0E15">
        <w:rPr>
          <w:rFonts w:ascii="Arial" w:hAnsi="Arial" w:cs="Arial"/>
          <w:spacing w:val="5"/>
        </w:rPr>
        <w:t>a</w:t>
      </w:r>
      <w:r w:rsidR="003203B3" w:rsidRPr="003A0E15">
        <w:rPr>
          <w:rFonts w:ascii="Arial" w:hAnsi="Arial" w:cs="Arial"/>
          <w:spacing w:val="-7"/>
        </w:rPr>
        <w:t>n</w:t>
      </w:r>
      <w:r w:rsidR="003203B3" w:rsidRPr="003A0E15">
        <w:rPr>
          <w:rFonts w:ascii="Arial" w:hAnsi="Arial" w:cs="Arial"/>
        </w:rPr>
        <w:t xml:space="preserve">ă </w:t>
      </w:r>
      <w:r w:rsidR="003203B3" w:rsidRPr="003A0E15">
        <w:rPr>
          <w:rFonts w:ascii="Arial" w:hAnsi="Arial" w:cs="Arial"/>
          <w:spacing w:val="7"/>
        </w:rPr>
        <w:t>p</w:t>
      </w:r>
      <w:r w:rsidR="003203B3" w:rsidRPr="003A0E15">
        <w:rPr>
          <w:rFonts w:ascii="Arial" w:hAnsi="Arial" w:cs="Arial"/>
          <w:spacing w:val="2"/>
        </w:rPr>
        <w:t>r</w:t>
      </w:r>
      <w:r w:rsidR="003203B3" w:rsidRPr="003A0E15">
        <w:rPr>
          <w:rFonts w:ascii="Arial" w:hAnsi="Arial" w:cs="Arial"/>
          <w:spacing w:val="1"/>
        </w:rPr>
        <w:t>e</w:t>
      </w:r>
      <w:r w:rsidR="003203B3" w:rsidRPr="003A0E15">
        <w:rPr>
          <w:rFonts w:ascii="Arial" w:hAnsi="Arial" w:cs="Arial"/>
          <w:spacing w:val="-7"/>
        </w:rPr>
        <w:t>v</w:t>
      </w:r>
      <w:r w:rsidR="003203B3" w:rsidRPr="003A0E15">
        <w:rPr>
          <w:rFonts w:ascii="Arial" w:hAnsi="Arial" w:cs="Arial"/>
          <w:spacing w:val="1"/>
        </w:rPr>
        <w:t>ă</w:t>
      </w:r>
      <w:r w:rsidR="003203B3" w:rsidRPr="003A0E15">
        <w:rPr>
          <w:rFonts w:ascii="Arial" w:hAnsi="Arial" w:cs="Arial"/>
          <w:spacing w:val="-4"/>
        </w:rPr>
        <w:t>z</w:t>
      </w:r>
      <w:r w:rsidR="003203B3" w:rsidRPr="003A0E15">
        <w:rPr>
          <w:rFonts w:ascii="Arial" w:hAnsi="Arial" w:cs="Arial"/>
          <w:spacing w:val="7"/>
        </w:rPr>
        <w:t>u</w:t>
      </w:r>
      <w:r w:rsidR="003203B3" w:rsidRPr="003A0E15">
        <w:rPr>
          <w:rFonts w:ascii="Arial" w:hAnsi="Arial" w:cs="Arial"/>
        </w:rPr>
        <w:t>te</w:t>
      </w:r>
      <w:r w:rsidR="00543741" w:rsidRPr="003A0E15">
        <w:rPr>
          <w:rFonts w:ascii="Arial" w:hAnsi="Arial" w:cs="Arial"/>
        </w:rPr>
        <w:t xml:space="preserve"> </w:t>
      </w:r>
      <w:r w:rsidR="003203B3" w:rsidRPr="003A0E15">
        <w:rPr>
          <w:rFonts w:ascii="Arial" w:hAnsi="Arial" w:cs="Arial"/>
          <w:spacing w:val="4"/>
        </w:rPr>
        <w:t>d</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5"/>
        </w:rPr>
        <w:t>l</w:t>
      </w:r>
      <w:r w:rsidR="003203B3" w:rsidRPr="003A0E15">
        <w:rPr>
          <w:rFonts w:ascii="Arial" w:hAnsi="Arial" w:cs="Arial"/>
          <w:spacing w:val="5"/>
        </w:rPr>
        <w:t>e</w:t>
      </w:r>
      <w:r w:rsidR="003203B3" w:rsidRPr="003A0E15">
        <w:rPr>
          <w:rFonts w:ascii="Arial" w:hAnsi="Arial" w:cs="Arial"/>
          <w:spacing w:val="2"/>
        </w:rPr>
        <w:t>g</w:t>
      </w:r>
      <w:r w:rsidR="003203B3" w:rsidRPr="003A0E15">
        <w:rPr>
          <w:rFonts w:ascii="Arial" w:hAnsi="Arial" w:cs="Arial"/>
          <w:spacing w:val="-5"/>
        </w:rPr>
        <w:t>i</w:t>
      </w:r>
      <w:r w:rsidR="003203B3" w:rsidRPr="003A0E15">
        <w:rPr>
          <w:rFonts w:ascii="Arial" w:hAnsi="Arial" w:cs="Arial"/>
          <w:spacing w:val="4"/>
        </w:rPr>
        <w:t>s</w:t>
      </w:r>
      <w:r w:rsidR="003203B3" w:rsidRPr="003A0E15">
        <w:rPr>
          <w:rFonts w:ascii="Arial" w:hAnsi="Arial" w:cs="Arial"/>
          <w:spacing w:val="-5"/>
        </w:rPr>
        <w:t>l</w:t>
      </w:r>
      <w:r w:rsidR="003203B3" w:rsidRPr="003A0E15">
        <w:rPr>
          <w:rFonts w:ascii="Arial" w:hAnsi="Arial" w:cs="Arial"/>
          <w:spacing w:val="-4"/>
        </w:rPr>
        <w:t>a</w:t>
      </w:r>
      <w:r w:rsidR="003203B3" w:rsidRPr="003A0E15">
        <w:rPr>
          <w:rFonts w:ascii="Arial" w:hAnsi="Arial" w:cs="Arial"/>
          <w:spacing w:val="9"/>
        </w:rPr>
        <w:t>ţ</w:t>
      </w:r>
      <w:r w:rsidR="003203B3" w:rsidRPr="003A0E15">
        <w:rPr>
          <w:rFonts w:ascii="Arial" w:hAnsi="Arial" w:cs="Arial"/>
          <w:spacing w:val="-5"/>
        </w:rPr>
        <w:t>i</w:t>
      </w:r>
      <w:r w:rsidR="003203B3" w:rsidRPr="003A0E15">
        <w:rPr>
          <w:rFonts w:ascii="Arial" w:hAnsi="Arial" w:cs="Arial"/>
        </w:rPr>
        <w:t>a</w:t>
      </w:r>
      <w:r w:rsidR="00543741" w:rsidRPr="003A0E15">
        <w:rPr>
          <w:rFonts w:ascii="Arial" w:hAnsi="Arial" w:cs="Arial"/>
        </w:rPr>
        <w:t xml:space="preserve"> </w:t>
      </w:r>
      <w:r w:rsidR="003203B3" w:rsidRPr="003A0E15">
        <w:rPr>
          <w:rFonts w:ascii="Arial" w:hAnsi="Arial" w:cs="Arial"/>
          <w:spacing w:val="5"/>
        </w:rPr>
        <w:t>î</w:t>
      </w:r>
      <w:r w:rsidR="003203B3" w:rsidRPr="003A0E15">
        <w:rPr>
          <w:rFonts w:ascii="Arial" w:hAnsi="Arial" w:cs="Arial"/>
        </w:rPr>
        <w:t>n</w:t>
      </w:r>
      <w:r w:rsidR="00543741" w:rsidRPr="003A0E15">
        <w:rPr>
          <w:rFonts w:ascii="Arial" w:hAnsi="Arial" w:cs="Arial"/>
        </w:rPr>
        <w:t xml:space="preserve"> </w:t>
      </w:r>
      <w:r w:rsidR="003203B3" w:rsidRPr="003A0E15">
        <w:rPr>
          <w:rFonts w:ascii="Arial" w:hAnsi="Arial" w:cs="Arial"/>
          <w:spacing w:val="2"/>
        </w:rPr>
        <w:t>v</w:t>
      </w:r>
      <w:r w:rsidR="003203B3" w:rsidRPr="003A0E15">
        <w:rPr>
          <w:rFonts w:ascii="Arial" w:hAnsi="Arial" w:cs="Arial"/>
        </w:rPr>
        <w:t>i</w:t>
      </w:r>
      <w:r w:rsidR="003203B3" w:rsidRPr="003A0E15">
        <w:rPr>
          <w:rFonts w:ascii="Arial" w:hAnsi="Arial" w:cs="Arial"/>
          <w:spacing w:val="-2"/>
        </w:rPr>
        <w:t>g</w:t>
      </w:r>
      <w:r w:rsidR="003203B3" w:rsidRPr="003A0E15">
        <w:rPr>
          <w:rFonts w:ascii="Arial" w:hAnsi="Arial" w:cs="Arial"/>
          <w:spacing w:val="2"/>
        </w:rPr>
        <w:t>o</w:t>
      </w:r>
      <w:r w:rsidR="003203B3" w:rsidRPr="003A0E15">
        <w:rPr>
          <w:rFonts w:ascii="Arial" w:hAnsi="Arial" w:cs="Arial"/>
          <w:spacing w:val="1"/>
        </w:rPr>
        <w:t>a</w:t>
      </w:r>
      <w:r w:rsidR="003203B3" w:rsidRPr="003A0E15">
        <w:rPr>
          <w:rFonts w:ascii="Arial" w:hAnsi="Arial" w:cs="Arial"/>
          <w:spacing w:val="2"/>
        </w:rPr>
        <w:t>r</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1"/>
          <w:w w:val="102"/>
        </w:rPr>
        <w:t>ş</w:t>
      </w:r>
      <w:r w:rsidR="003203B3" w:rsidRPr="003A0E15">
        <w:rPr>
          <w:rFonts w:ascii="Arial" w:hAnsi="Arial" w:cs="Arial"/>
          <w:w w:val="102"/>
        </w:rPr>
        <w:t xml:space="preserve">i </w:t>
      </w:r>
      <w:r w:rsidR="003203B3" w:rsidRPr="003A0E15">
        <w:rPr>
          <w:rFonts w:ascii="Arial" w:hAnsi="Arial" w:cs="Arial"/>
          <w:spacing w:val="-4"/>
        </w:rPr>
        <w:t>c</w:t>
      </w:r>
      <w:r w:rsidR="003203B3" w:rsidRPr="003A0E15">
        <w:rPr>
          <w:rFonts w:ascii="Arial" w:hAnsi="Arial" w:cs="Arial"/>
        </w:rPr>
        <w:t>u</w:t>
      </w:r>
      <w:r w:rsidR="00543741" w:rsidRPr="003A0E15">
        <w:rPr>
          <w:rFonts w:ascii="Arial" w:hAnsi="Arial" w:cs="Arial"/>
        </w:rPr>
        <w:t xml:space="preserve"> </w:t>
      </w:r>
      <w:r w:rsidR="003203B3" w:rsidRPr="003A0E15">
        <w:rPr>
          <w:rFonts w:ascii="Arial" w:hAnsi="Arial" w:cs="Arial"/>
          <w:spacing w:val="2"/>
        </w:rPr>
        <w:t>r</w:t>
      </w:r>
      <w:r w:rsidR="003203B3" w:rsidRPr="003A0E15">
        <w:rPr>
          <w:rFonts w:ascii="Arial" w:hAnsi="Arial" w:cs="Arial"/>
          <w:spacing w:val="1"/>
        </w:rPr>
        <w:t>e</w:t>
      </w:r>
      <w:r w:rsidR="003203B3" w:rsidRPr="003A0E15">
        <w:rPr>
          <w:rFonts w:ascii="Arial" w:hAnsi="Arial" w:cs="Arial"/>
          <w:spacing w:val="-6"/>
        </w:rPr>
        <w:t>s</w:t>
      </w:r>
      <w:r w:rsidR="003203B3" w:rsidRPr="003A0E15">
        <w:rPr>
          <w:rFonts w:ascii="Arial" w:hAnsi="Arial" w:cs="Arial"/>
          <w:spacing w:val="7"/>
        </w:rPr>
        <w:t>p</w:t>
      </w:r>
      <w:r w:rsidR="003203B3" w:rsidRPr="003A0E15">
        <w:rPr>
          <w:rFonts w:ascii="Arial" w:hAnsi="Arial" w:cs="Arial"/>
          <w:spacing w:val="1"/>
        </w:rPr>
        <w:t>e</w:t>
      </w:r>
      <w:r w:rsidR="003203B3" w:rsidRPr="003A0E15">
        <w:rPr>
          <w:rFonts w:ascii="Arial" w:hAnsi="Arial" w:cs="Arial"/>
          <w:spacing w:val="-4"/>
        </w:rPr>
        <w:t>c</w:t>
      </w:r>
      <w:r w:rsidR="003203B3" w:rsidRPr="003A0E15">
        <w:rPr>
          <w:rFonts w:ascii="Arial" w:hAnsi="Arial" w:cs="Arial"/>
        </w:rPr>
        <w:t>t</w:t>
      </w:r>
      <w:r w:rsidR="003203B3" w:rsidRPr="003A0E15">
        <w:rPr>
          <w:rFonts w:ascii="Arial" w:hAnsi="Arial" w:cs="Arial"/>
          <w:spacing w:val="1"/>
        </w:rPr>
        <w:t>a</w:t>
      </w:r>
      <w:r w:rsidR="003203B3" w:rsidRPr="003A0E15">
        <w:rPr>
          <w:rFonts w:ascii="Arial" w:hAnsi="Arial" w:cs="Arial"/>
          <w:spacing w:val="2"/>
        </w:rPr>
        <w:t>r</w:t>
      </w:r>
      <w:r w:rsidR="003203B3" w:rsidRPr="003A0E15">
        <w:rPr>
          <w:rFonts w:ascii="Arial" w:hAnsi="Arial" w:cs="Arial"/>
          <w:spacing w:val="1"/>
        </w:rPr>
        <w:t>e</w:t>
      </w:r>
      <w:r w:rsidR="003203B3" w:rsidRPr="003A0E15">
        <w:rPr>
          <w:rFonts w:ascii="Arial" w:hAnsi="Arial" w:cs="Arial"/>
        </w:rPr>
        <w:t>a</w:t>
      </w:r>
      <w:r w:rsidR="00543741" w:rsidRPr="003A0E15">
        <w:rPr>
          <w:rFonts w:ascii="Arial" w:hAnsi="Arial" w:cs="Arial"/>
        </w:rPr>
        <w:t xml:space="preserve"> </w:t>
      </w:r>
      <w:r w:rsidR="003203B3" w:rsidRPr="003A0E15">
        <w:rPr>
          <w:rFonts w:ascii="Arial" w:hAnsi="Arial" w:cs="Arial"/>
          <w:spacing w:val="-4"/>
        </w:rPr>
        <w:t>c</w:t>
      </w:r>
      <w:r w:rsidR="003203B3" w:rsidRPr="003A0E15">
        <w:rPr>
          <w:rFonts w:ascii="Arial" w:hAnsi="Arial" w:cs="Arial"/>
          <w:spacing w:val="7"/>
        </w:rPr>
        <w:t>u</w:t>
      </w:r>
      <w:r w:rsidR="003203B3" w:rsidRPr="003A0E15">
        <w:rPr>
          <w:rFonts w:ascii="Arial" w:hAnsi="Arial" w:cs="Arial"/>
          <w:spacing w:val="-4"/>
        </w:rPr>
        <w:t>a</w:t>
      </w:r>
      <w:r w:rsidR="003203B3" w:rsidRPr="003A0E15">
        <w:rPr>
          <w:rFonts w:ascii="Arial" w:hAnsi="Arial" w:cs="Arial"/>
          <w:spacing w:val="-2"/>
        </w:rPr>
        <w:t>n</w:t>
      </w:r>
      <w:r w:rsidR="003203B3" w:rsidRPr="003A0E15">
        <w:rPr>
          <w:rFonts w:ascii="Arial" w:hAnsi="Arial" w:cs="Arial"/>
        </w:rPr>
        <w:t>t</w:t>
      </w:r>
      <w:r w:rsidR="003203B3" w:rsidRPr="003A0E15">
        <w:rPr>
          <w:rFonts w:ascii="Arial" w:hAnsi="Arial" w:cs="Arial"/>
          <w:spacing w:val="2"/>
        </w:rPr>
        <w:t>u</w:t>
      </w:r>
      <w:r w:rsidR="003203B3" w:rsidRPr="003A0E15">
        <w:rPr>
          <w:rFonts w:ascii="Arial" w:hAnsi="Arial" w:cs="Arial"/>
          <w:spacing w:val="-7"/>
        </w:rPr>
        <w:t>m</w:t>
      </w:r>
      <w:r w:rsidR="003203B3" w:rsidRPr="003A0E15">
        <w:rPr>
          <w:rFonts w:ascii="Arial" w:hAnsi="Arial" w:cs="Arial"/>
          <w:spacing w:val="7"/>
        </w:rPr>
        <w:t>u</w:t>
      </w:r>
      <w:r w:rsidR="003203B3" w:rsidRPr="003A0E15">
        <w:rPr>
          <w:rFonts w:ascii="Arial" w:hAnsi="Arial" w:cs="Arial"/>
          <w:spacing w:val="-5"/>
        </w:rPr>
        <w:t>l</w:t>
      </w:r>
      <w:r w:rsidR="003203B3" w:rsidRPr="003A0E15">
        <w:rPr>
          <w:rFonts w:ascii="Arial" w:hAnsi="Arial" w:cs="Arial"/>
          <w:spacing w:val="2"/>
        </w:rPr>
        <w:t>u</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1"/>
        </w:rPr>
        <w:t>a</w:t>
      </w:r>
      <w:r w:rsidR="003203B3" w:rsidRPr="003A0E15">
        <w:rPr>
          <w:rFonts w:ascii="Arial" w:hAnsi="Arial" w:cs="Arial"/>
        </w:rPr>
        <w:t>l</w:t>
      </w:r>
      <w:r w:rsidR="003203B3" w:rsidRPr="003A0E15">
        <w:rPr>
          <w:rFonts w:ascii="Arial" w:hAnsi="Arial" w:cs="Arial"/>
          <w:spacing w:val="2"/>
        </w:rPr>
        <w:t>o</w:t>
      </w:r>
      <w:r w:rsidR="003203B3" w:rsidRPr="003A0E15">
        <w:rPr>
          <w:rFonts w:ascii="Arial" w:hAnsi="Arial" w:cs="Arial"/>
          <w:spacing w:val="1"/>
        </w:rPr>
        <w:t>c</w:t>
      </w:r>
      <w:r w:rsidR="003203B3" w:rsidRPr="003A0E15">
        <w:rPr>
          <w:rFonts w:ascii="Arial" w:hAnsi="Arial" w:cs="Arial"/>
          <w:spacing w:val="-4"/>
        </w:rPr>
        <w:t>a</w:t>
      </w:r>
      <w:r w:rsidR="003203B3" w:rsidRPr="003A0E15">
        <w:rPr>
          <w:rFonts w:ascii="Arial" w:hAnsi="Arial" w:cs="Arial"/>
          <w:spacing w:val="5"/>
        </w:rPr>
        <w:t>t</w:t>
      </w:r>
      <w:r w:rsidR="003203B3" w:rsidRPr="003A0E15">
        <w:rPr>
          <w:rFonts w:ascii="Arial" w:hAnsi="Arial" w:cs="Arial"/>
          <w:spacing w:val="-5"/>
        </w:rPr>
        <w:t>i</w:t>
      </w:r>
      <w:r w:rsidR="003203B3" w:rsidRPr="003A0E15">
        <w:rPr>
          <w:rFonts w:ascii="Arial" w:hAnsi="Arial" w:cs="Arial"/>
          <w:spacing w:val="1"/>
        </w:rPr>
        <w:t>e</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1"/>
        </w:rPr>
        <w:t>z</w:t>
      </w:r>
      <w:r w:rsidR="003203B3" w:rsidRPr="003A0E15">
        <w:rPr>
          <w:rFonts w:ascii="Arial" w:hAnsi="Arial" w:cs="Arial"/>
          <w:spacing w:val="5"/>
        </w:rPr>
        <w:t>i</w:t>
      </w:r>
      <w:r w:rsidR="003203B3" w:rsidRPr="003A0E15">
        <w:rPr>
          <w:rFonts w:ascii="Arial" w:hAnsi="Arial" w:cs="Arial"/>
        </w:rPr>
        <w:t>l</w:t>
      </w:r>
      <w:r w:rsidR="003203B3" w:rsidRPr="003A0E15">
        <w:rPr>
          <w:rFonts w:ascii="Arial" w:hAnsi="Arial" w:cs="Arial"/>
          <w:spacing w:val="-2"/>
        </w:rPr>
        <w:t>n</w:t>
      </w:r>
      <w:r w:rsidR="003203B3" w:rsidRPr="003A0E15">
        <w:rPr>
          <w:rFonts w:ascii="Arial" w:hAnsi="Arial" w:cs="Arial"/>
          <w:spacing w:val="-5"/>
        </w:rPr>
        <w:t>i</w:t>
      </w:r>
      <w:r w:rsidR="003203B3" w:rsidRPr="003A0E15">
        <w:rPr>
          <w:rFonts w:ascii="Arial" w:hAnsi="Arial" w:cs="Arial"/>
          <w:spacing w:val="1"/>
        </w:rPr>
        <w:t>c</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2"/>
        </w:rPr>
        <w:t>d</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2"/>
        </w:rPr>
        <w:t>h</w:t>
      </w:r>
      <w:r w:rsidR="003203B3" w:rsidRPr="003A0E15">
        <w:rPr>
          <w:rFonts w:ascii="Arial" w:hAnsi="Arial" w:cs="Arial"/>
          <w:spacing w:val="2"/>
        </w:rPr>
        <w:t>r</w:t>
      </w:r>
      <w:r w:rsidR="003203B3" w:rsidRPr="003A0E15">
        <w:rPr>
          <w:rFonts w:ascii="Arial" w:hAnsi="Arial" w:cs="Arial"/>
          <w:spacing w:val="1"/>
        </w:rPr>
        <w:t>a</w:t>
      </w:r>
      <w:r w:rsidR="003203B3" w:rsidRPr="003A0E15">
        <w:rPr>
          <w:rFonts w:ascii="Arial" w:hAnsi="Arial" w:cs="Arial"/>
          <w:spacing w:val="-2"/>
        </w:rPr>
        <w:t>n</w:t>
      </w:r>
      <w:r w:rsidR="003203B3" w:rsidRPr="003A0E15">
        <w:rPr>
          <w:rFonts w:ascii="Arial" w:hAnsi="Arial" w:cs="Arial"/>
        </w:rPr>
        <w:t>a</w:t>
      </w:r>
      <w:r w:rsidR="00543741" w:rsidRPr="003A0E15">
        <w:rPr>
          <w:rFonts w:ascii="Arial" w:hAnsi="Arial" w:cs="Arial"/>
        </w:rPr>
        <w:t xml:space="preserve"> </w:t>
      </w:r>
      <w:r w:rsidR="003203B3" w:rsidRPr="003A0E15">
        <w:rPr>
          <w:rFonts w:ascii="Arial" w:hAnsi="Arial" w:cs="Arial"/>
          <w:spacing w:val="-4"/>
        </w:rPr>
        <w:t>c</w:t>
      </w:r>
      <w:r w:rsidR="003203B3" w:rsidRPr="003A0E15">
        <w:rPr>
          <w:rFonts w:ascii="Arial" w:hAnsi="Arial" w:cs="Arial"/>
        </w:rPr>
        <w:t>e</w:t>
      </w:r>
      <w:r w:rsidR="003203B3" w:rsidRPr="003A0E15">
        <w:rPr>
          <w:rFonts w:ascii="Arial" w:hAnsi="Arial" w:cs="Arial"/>
          <w:spacing w:val="-2"/>
        </w:rPr>
        <w:t>v</w:t>
      </w:r>
      <w:r w:rsidR="003203B3" w:rsidRPr="003A0E15">
        <w:rPr>
          <w:rFonts w:ascii="Arial" w:hAnsi="Arial" w:cs="Arial"/>
        </w:rPr>
        <w:t xml:space="preserve">a </w:t>
      </w:r>
      <w:r w:rsidR="003203B3" w:rsidRPr="003A0E15">
        <w:rPr>
          <w:rFonts w:ascii="Arial" w:hAnsi="Arial" w:cs="Arial"/>
          <w:spacing w:val="2"/>
        </w:rPr>
        <w:t>f</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1"/>
        </w:rPr>
        <w:t>s</w:t>
      </w:r>
      <w:r w:rsidR="003203B3" w:rsidRPr="003A0E15">
        <w:rPr>
          <w:rFonts w:ascii="Arial" w:hAnsi="Arial" w:cs="Arial"/>
        </w:rPr>
        <w:t>t</w:t>
      </w:r>
      <w:r w:rsidR="003203B3" w:rsidRPr="003A0E15">
        <w:rPr>
          <w:rFonts w:ascii="Arial" w:hAnsi="Arial" w:cs="Arial"/>
          <w:spacing w:val="-4"/>
        </w:rPr>
        <w:t>a</w:t>
      </w:r>
      <w:r w:rsidR="003203B3" w:rsidRPr="003A0E15">
        <w:rPr>
          <w:rFonts w:ascii="Arial" w:hAnsi="Arial" w:cs="Arial"/>
          <w:spacing w:val="7"/>
        </w:rPr>
        <w:t>b</w:t>
      </w:r>
      <w:r w:rsidR="003203B3" w:rsidRPr="003A0E15">
        <w:rPr>
          <w:rFonts w:ascii="Arial" w:hAnsi="Arial" w:cs="Arial"/>
          <w:spacing w:val="-5"/>
        </w:rPr>
        <w:t>i</w:t>
      </w:r>
      <w:r w:rsidR="003203B3" w:rsidRPr="003A0E15">
        <w:rPr>
          <w:rFonts w:ascii="Arial" w:hAnsi="Arial" w:cs="Arial"/>
        </w:rPr>
        <w:t>lit</w:t>
      </w:r>
      <w:r w:rsidR="00543741" w:rsidRPr="003A0E15">
        <w:rPr>
          <w:rFonts w:ascii="Arial" w:hAnsi="Arial" w:cs="Arial"/>
        </w:rPr>
        <w:t xml:space="preserve"> </w:t>
      </w:r>
      <w:r w:rsidR="003203B3" w:rsidRPr="003A0E15">
        <w:rPr>
          <w:rFonts w:ascii="Arial" w:hAnsi="Arial" w:cs="Arial"/>
          <w:spacing w:val="2"/>
        </w:rPr>
        <w:t>pr</w:t>
      </w:r>
      <w:r w:rsidR="003203B3" w:rsidRPr="003A0E15">
        <w:rPr>
          <w:rFonts w:ascii="Arial" w:hAnsi="Arial" w:cs="Arial"/>
        </w:rPr>
        <w:t xml:space="preserve">in </w:t>
      </w:r>
      <w:r w:rsidR="003203B3" w:rsidRPr="003A0E15">
        <w:rPr>
          <w:rFonts w:ascii="Arial" w:hAnsi="Arial" w:cs="Arial"/>
          <w:spacing w:val="1"/>
        </w:rPr>
        <w:t>c</w:t>
      </w:r>
      <w:r w:rsidR="003203B3" w:rsidRPr="003A0E15">
        <w:rPr>
          <w:rFonts w:ascii="Arial" w:hAnsi="Arial" w:cs="Arial"/>
          <w:spacing w:val="2"/>
        </w:rPr>
        <w:t>o</w:t>
      </w:r>
      <w:r w:rsidR="003203B3" w:rsidRPr="003A0E15">
        <w:rPr>
          <w:rFonts w:ascii="Arial" w:hAnsi="Arial" w:cs="Arial"/>
          <w:spacing w:val="-2"/>
        </w:rPr>
        <w:t>n</w:t>
      </w:r>
      <w:r w:rsidR="003203B3" w:rsidRPr="003A0E15">
        <w:rPr>
          <w:rFonts w:ascii="Arial" w:hAnsi="Arial" w:cs="Arial"/>
        </w:rPr>
        <w:t>t</w:t>
      </w:r>
      <w:r w:rsidR="003203B3" w:rsidRPr="003A0E15">
        <w:rPr>
          <w:rFonts w:ascii="Arial" w:hAnsi="Arial" w:cs="Arial"/>
          <w:spacing w:val="2"/>
        </w:rPr>
        <w:t>r</w:t>
      </w:r>
      <w:r w:rsidR="003203B3" w:rsidRPr="003A0E15">
        <w:rPr>
          <w:rFonts w:ascii="Arial" w:hAnsi="Arial" w:cs="Arial"/>
          <w:spacing w:val="1"/>
        </w:rPr>
        <w:t>a</w:t>
      </w:r>
      <w:r w:rsidR="003203B3" w:rsidRPr="003A0E15">
        <w:rPr>
          <w:rFonts w:ascii="Arial" w:hAnsi="Arial" w:cs="Arial"/>
          <w:spacing w:val="-4"/>
        </w:rPr>
        <w:t>c</w:t>
      </w:r>
      <w:r w:rsidR="003203B3" w:rsidRPr="003A0E15">
        <w:rPr>
          <w:rFonts w:ascii="Arial" w:hAnsi="Arial" w:cs="Arial"/>
        </w:rPr>
        <w:t>t</w:t>
      </w:r>
      <w:r w:rsidR="003203B3" w:rsidRPr="003A0E15">
        <w:rPr>
          <w:rFonts w:ascii="Arial" w:hAnsi="Arial" w:cs="Arial"/>
          <w:spacing w:val="7"/>
        </w:rPr>
        <w:t>u</w:t>
      </w:r>
      <w:r w:rsidR="003203B3" w:rsidRPr="003A0E15">
        <w:rPr>
          <w:rFonts w:ascii="Arial" w:hAnsi="Arial" w:cs="Arial"/>
        </w:rPr>
        <w:t>l</w:t>
      </w:r>
      <w:r w:rsidR="003203B3" w:rsidRPr="003A0E15">
        <w:rPr>
          <w:rFonts w:ascii="Arial" w:hAnsi="Arial" w:cs="Arial"/>
          <w:spacing w:val="7"/>
        </w:rPr>
        <w:t xml:space="preserve"> d</w:t>
      </w:r>
      <w:r w:rsidR="003203B3" w:rsidRPr="003A0E15">
        <w:rPr>
          <w:rFonts w:ascii="Arial" w:hAnsi="Arial" w:cs="Arial"/>
        </w:rPr>
        <w:t xml:space="preserve">e </w:t>
      </w:r>
      <w:r w:rsidR="003203B3" w:rsidRPr="003A0E15">
        <w:rPr>
          <w:rFonts w:ascii="Arial" w:hAnsi="Arial" w:cs="Arial"/>
          <w:spacing w:val="-6"/>
        </w:rPr>
        <w:t>s</w:t>
      </w:r>
      <w:r w:rsidR="003203B3" w:rsidRPr="003A0E15">
        <w:rPr>
          <w:rFonts w:ascii="Arial" w:hAnsi="Arial" w:cs="Arial"/>
          <w:spacing w:val="1"/>
        </w:rPr>
        <w:t>e</w:t>
      </w:r>
      <w:r w:rsidR="003203B3" w:rsidRPr="003A0E15">
        <w:rPr>
          <w:rFonts w:ascii="Arial" w:hAnsi="Arial" w:cs="Arial"/>
          <w:spacing w:val="7"/>
        </w:rPr>
        <w:t>r</w:t>
      </w:r>
      <w:r w:rsidR="003203B3" w:rsidRPr="003A0E15">
        <w:rPr>
          <w:rFonts w:ascii="Arial" w:hAnsi="Arial" w:cs="Arial"/>
          <w:spacing w:val="2"/>
        </w:rPr>
        <w:t>v</w:t>
      </w:r>
      <w:r w:rsidR="003203B3" w:rsidRPr="003A0E15">
        <w:rPr>
          <w:rFonts w:ascii="Arial" w:hAnsi="Arial" w:cs="Arial"/>
          <w:spacing w:val="-5"/>
        </w:rPr>
        <w:t>i</w:t>
      </w:r>
      <w:r w:rsidR="003203B3" w:rsidRPr="003A0E15">
        <w:rPr>
          <w:rFonts w:ascii="Arial" w:hAnsi="Arial" w:cs="Arial"/>
          <w:spacing w:val="1"/>
        </w:rPr>
        <w:t>c</w:t>
      </w:r>
      <w:r w:rsidR="003203B3" w:rsidRPr="003A0E15">
        <w:rPr>
          <w:rFonts w:ascii="Arial" w:hAnsi="Arial" w:cs="Arial"/>
          <w:spacing w:val="5"/>
        </w:rPr>
        <w:t>i</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1"/>
          <w:w w:val="102"/>
        </w:rPr>
        <w:t>c</w:t>
      </w:r>
      <w:r w:rsidR="003203B3" w:rsidRPr="003A0E15">
        <w:rPr>
          <w:rFonts w:ascii="Arial" w:hAnsi="Arial" w:cs="Arial"/>
          <w:spacing w:val="-4"/>
          <w:w w:val="102"/>
        </w:rPr>
        <w:t>a</w:t>
      </w:r>
      <w:r w:rsidR="003203B3" w:rsidRPr="003A0E15">
        <w:rPr>
          <w:rFonts w:ascii="Arial" w:hAnsi="Arial" w:cs="Arial"/>
          <w:w w:val="102"/>
        </w:rPr>
        <w:t>t</w:t>
      </w:r>
      <w:r w:rsidR="003203B3" w:rsidRPr="003A0E15">
        <w:rPr>
          <w:rFonts w:ascii="Arial" w:hAnsi="Arial" w:cs="Arial"/>
          <w:spacing w:val="1"/>
          <w:w w:val="102"/>
        </w:rPr>
        <w:t>e</w:t>
      </w:r>
      <w:r w:rsidR="003203B3" w:rsidRPr="003A0E15">
        <w:rPr>
          <w:rFonts w:ascii="Arial" w:hAnsi="Arial" w:cs="Arial"/>
          <w:spacing w:val="7"/>
          <w:w w:val="102"/>
        </w:rPr>
        <w:t>r</w:t>
      </w:r>
      <w:r w:rsidR="003203B3" w:rsidRPr="003A0E15">
        <w:rPr>
          <w:rFonts w:ascii="Arial" w:hAnsi="Arial" w:cs="Arial"/>
          <w:w w:val="102"/>
        </w:rPr>
        <w:t>i</w:t>
      </w:r>
      <w:r w:rsidR="003203B3" w:rsidRPr="003A0E15">
        <w:rPr>
          <w:rFonts w:ascii="Arial" w:hAnsi="Arial" w:cs="Arial"/>
          <w:spacing w:val="2"/>
          <w:w w:val="102"/>
        </w:rPr>
        <w:t>n</w:t>
      </w:r>
      <w:r w:rsidR="003203B3" w:rsidRPr="003A0E15">
        <w:rPr>
          <w:rFonts w:ascii="Arial" w:hAnsi="Arial" w:cs="Arial"/>
          <w:spacing w:val="-7"/>
          <w:w w:val="102"/>
        </w:rPr>
        <w:t>g</w:t>
      </w:r>
      <w:r w:rsidR="003203B3" w:rsidRPr="003A0E15">
        <w:rPr>
          <w:rFonts w:ascii="Arial" w:hAnsi="Arial" w:cs="Arial"/>
          <w:w w:val="102"/>
        </w:rPr>
        <w:t xml:space="preserve">. </w:t>
      </w:r>
    </w:p>
    <w:p w:rsidR="00C03680" w:rsidRPr="003A0E15" w:rsidRDefault="007D03AC" w:rsidP="00C64960">
      <w:pPr>
        <w:spacing w:before="54" w:line="277" w:lineRule="auto"/>
        <w:ind w:right="67" w:firstLine="31"/>
        <w:jc w:val="both"/>
        <w:rPr>
          <w:rFonts w:ascii="Arial" w:hAnsi="Arial" w:cs="Arial"/>
          <w:w w:val="102"/>
        </w:rPr>
      </w:pPr>
      <w:r w:rsidRPr="003A0E15">
        <w:rPr>
          <w:rFonts w:ascii="Arial" w:hAnsi="Arial" w:cs="Arial"/>
        </w:rPr>
        <w:tab/>
      </w:r>
      <w:r w:rsidR="003203B3" w:rsidRPr="003A0E15">
        <w:rPr>
          <w:rFonts w:ascii="Arial" w:hAnsi="Arial" w:cs="Arial"/>
        </w:rPr>
        <w:t>S</w:t>
      </w:r>
      <w:r w:rsidR="003203B3" w:rsidRPr="003A0E15">
        <w:rPr>
          <w:rFonts w:ascii="Arial" w:hAnsi="Arial" w:cs="Arial"/>
          <w:spacing w:val="2"/>
        </w:rPr>
        <w:t>um</w:t>
      </w:r>
      <w:r w:rsidR="003203B3" w:rsidRPr="003A0E15">
        <w:rPr>
          <w:rFonts w:ascii="Arial" w:hAnsi="Arial" w:cs="Arial"/>
          <w:spacing w:val="1"/>
        </w:rPr>
        <w:t>e</w:t>
      </w:r>
      <w:r w:rsidR="003203B3" w:rsidRPr="003A0E15">
        <w:rPr>
          <w:rFonts w:ascii="Arial" w:hAnsi="Arial" w:cs="Arial"/>
          <w:spacing w:val="-5"/>
        </w:rPr>
        <w:t>l</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2"/>
        </w:rPr>
        <w:t>o</w:t>
      </w:r>
      <w:r w:rsidR="003203B3" w:rsidRPr="003A0E15">
        <w:rPr>
          <w:rFonts w:ascii="Arial" w:hAnsi="Arial" w:cs="Arial"/>
          <w:spacing w:val="-3"/>
        </w:rPr>
        <w:t>f</w:t>
      </w:r>
      <w:r w:rsidR="003203B3" w:rsidRPr="003A0E15">
        <w:rPr>
          <w:rFonts w:ascii="Arial" w:hAnsi="Arial" w:cs="Arial"/>
          <w:spacing w:val="1"/>
        </w:rPr>
        <w:t>e</w:t>
      </w:r>
      <w:r w:rsidR="003203B3" w:rsidRPr="003A0E15">
        <w:rPr>
          <w:rFonts w:ascii="Arial" w:hAnsi="Arial" w:cs="Arial"/>
          <w:spacing w:val="2"/>
        </w:rPr>
        <w:t>r</w:t>
      </w:r>
      <w:r w:rsidR="003203B3" w:rsidRPr="003A0E15">
        <w:rPr>
          <w:rFonts w:ascii="Arial" w:hAnsi="Arial" w:cs="Arial"/>
        </w:rPr>
        <w:t>t</w:t>
      </w:r>
      <w:r w:rsidR="003203B3" w:rsidRPr="003A0E15">
        <w:rPr>
          <w:rFonts w:ascii="Arial" w:hAnsi="Arial" w:cs="Arial"/>
          <w:spacing w:val="1"/>
        </w:rPr>
        <w:t>a</w:t>
      </w:r>
      <w:r w:rsidR="003203B3" w:rsidRPr="003A0E15">
        <w:rPr>
          <w:rFonts w:ascii="Arial" w:hAnsi="Arial" w:cs="Arial"/>
        </w:rPr>
        <w:t>te</w:t>
      </w:r>
      <w:r w:rsidR="00543741" w:rsidRPr="003A0E15">
        <w:rPr>
          <w:rFonts w:ascii="Arial" w:hAnsi="Arial" w:cs="Arial"/>
        </w:rPr>
        <w:t xml:space="preserve"> </w:t>
      </w:r>
      <w:r w:rsidR="003203B3" w:rsidRPr="003A0E15">
        <w:rPr>
          <w:rFonts w:ascii="Arial" w:hAnsi="Arial" w:cs="Arial"/>
          <w:spacing w:val="-7"/>
        </w:rPr>
        <w:t>v</w:t>
      </w:r>
      <w:r w:rsidR="003203B3" w:rsidRPr="003A0E15">
        <w:rPr>
          <w:rFonts w:ascii="Arial" w:hAnsi="Arial" w:cs="Arial"/>
          <w:spacing w:val="7"/>
        </w:rPr>
        <w:t>o</w:t>
      </w:r>
      <w:r w:rsidR="003203B3" w:rsidRPr="003A0E15">
        <w:rPr>
          <w:rFonts w:ascii="Arial" w:hAnsi="Arial" w:cs="Arial"/>
        </w:rPr>
        <w:t>r</w:t>
      </w:r>
      <w:r w:rsidR="00543741" w:rsidRPr="003A0E15">
        <w:rPr>
          <w:rFonts w:ascii="Arial" w:hAnsi="Arial" w:cs="Arial"/>
        </w:rPr>
        <w:t xml:space="preserve"> </w:t>
      </w:r>
      <w:r w:rsidR="003203B3" w:rsidRPr="003A0E15">
        <w:rPr>
          <w:rFonts w:ascii="Arial" w:hAnsi="Arial" w:cs="Arial"/>
          <w:spacing w:val="-5"/>
        </w:rPr>
        <w:t>i</w:t>
      </w:r>
      <w:r w:rsidR="003203B3" w:rsidRPr="003A0E15">
        <w:rPr>
          <w:rFonts w:ascii="Arial" w:hAnsi="Arial" w:cs="Arial"/>
          <w:spacing w:val="-2"/>
        </w:rPr>
        <w:t>n</w:t>
      </w:r>
      <w:r w:rsidR="003203B3" w:rsidRPr="003A0E15">
        <w:rPr>
          <w:rFonts w:ascii="Arial" w:hAnsi="Arial" w:cs="Arial"/>
          <w:spacing w:val="5"/>
        </w:rPr>
        <w:t>c</w:t>
      </w:r>
      <w:r w:rsidR="003203B3" w:rsidRPr="003A0E15">
        <w:rPr>
          <w:rFonts w:ascii="Arial" w:hAnsi="Arial" w:cs="Arial"/>
          <w:spacing w:val="-5"/>
        </w:rPr>
        <w:t>l</w:t>
      </w:r>
      <w:r w:rsidR="003203B3" w:rsidRPr="003A0E15">
        <w:rPr>
          <w:rFonts w:ascii="Arial" w:hAnsi="Arial" w:cs="Arial"/>
          <w:spacing w:val="2"/>
        </w:rPr>
        <w:t>u</w:t>
      </w:r>
      <w:r w:rsidR="003203B3" w:rsidRPr="003A0E15">
        <w:rPr>
          <w:rFonts w:ascii="Arial" w:hAnsi="Arial" w:cs="Arial"/>
          <w:spacing w:val="7"/>
        </w:rPr>
        <w:t>d</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4"/>
        </w:rPr>
        <w:t>c</w:t>
      </w:r>
      <w:r w:rsidR="003203B3" w:rsidRPr="003A0E15">
        <w:rPr>
          <w:rFonts w:ascii="Arial" w:hAnsi="Arial" w:cs="Arial"/>
          <w:spacing w:val="-2"/>
        </w:rPr>
        <w:t>h</w:t>
      </w:r>
      <w:r w:rsidR="003203B3" w:rsidRPr="003A0E15">
        <w:rPr>
          <w:rFonts w:ascii="Arial" w:hAnsi="Arial" w:cs="Arial"/>
          <w:spacing w:val="1"/>
        </w:rPr>
        <w:t>e</w:t>
      </w:r>
      <w:r w:rsidR="003203B3" w:rsidRPr="003A0E15">
        <w:rPr>
          <w:rFonts w:ascii="Arial" w:hAnsi="Arial" w:cs="Arial"/>
        </w:rPr>
        <w:t>lt</w:t>
      </w:r>
      <w:r w:rsidR="003203B3" w:rsidRPr="003A0E15">
        <w:rPr>
          <w:rFonts w:ascii="Arial" w:hAnsi="Arial" w:cs="Arial"/>
          <w:spacing w:val="2"/>
        </w:rPr>
        <w:t>u</w:t>
      </w:r>
      <w:r w:rsidR="003203B3" w:rsidRPr="003A0E15">
        <w:rPr>
          <w:rFonts w:ascii="Arial" w:hAnsi="Arial" w:cs="Arial"/>
          <w:spacing w:val="-5"/>
        </w:rPr>
        <w:t>i</w:t>
      </w:r>
      <w:r w:rsidR="003203B3" w:rsidRPr="003A0E15">
        <w:rPr>
          <w:rFonts w:ascii="Arial" w:hAnsi="Arial" w:cs="Arial"/>
          <w:spacing w:val="1"/>
        </w:rPr>
        <w:t>e</w:t>
      </w:r>
      <w:r w:rsidR="003203B3" w:rsidRPr="003A0E15">
        <w:rPr>
          <w:rFonts w:ascii="Arial" w:hAnsi="Arial" w:cs="Arial"/>
        </w:rPr>
        <w:t>lile</w:t>
      </w:r>
      <w:r w:rsidR="00543741" w:rsidRPr="003A0E15">
        <w:rPr>
          <w:rFonts w:ascii="Arial" w:hAnsi="Arial" w:cs="Arial"/>
        </w:rPr>
        <w:t xml:space="preserve"> </w:t>
      </w:r>
      <w:r w:rsidR="003203B3" w:rsidRPr="003A0E15">
        <w:rPr>
          <w:rFonts w:ascii="Arial" w:hAnsi="Arial" w:cs="Arial"/>
          <w:spacing w:val="-4"/>
        </w:rPr>
        <w:t>c</w:t>
      </w:r>
      <w:r w:rsidR="003203B3" w:rsidRPr="003A0E15">
        <w:rPr>
          <w:rFonts w:ascii="Arial" w:hAnsi="Arial" w:cs="Arial"/>
        </w:rPr>
        <w:t>u</w:t>
      </w:r>
      <w:r w:rsidR="00543741" w:rsidRPr="003A0E15">
        <w:rPr>
          <w:rFonts w:ascii="Arial" w:hAnsi="Arial" w:cs="Arial"/>
        </w:rPr>
        <w:t xml:space="preserve"> </w:t>
      </w:r>
      <w:r w:rsidR="003203B3" w:rsidRPr="003A0E15">
        <w:rPr>
          <w:rFonts w:ascii="Arial" w:hAnsi="Arial" w:cs="Arial"/>
          <w:spacing w:val="1"/>
        </w:rPr>
        <w:t>c</w:t>
      </w:r>
      <w:r w:rsidR="003203B3" w:rsidRPr="003A0E15">
        <w:rPr>
          <w:rFonts w:ascii="Arial" w:hAnsi="Arial" w:cs="Arial"/>
          <w:spacing w:val="-4"/>
        </w:rPr>
        <w:t>a</w:t>
      </w:r>
      <w:r w:rsidR="003203B3" w:rsidRPr="003A0E15">
        <w:rPr>
          <w:rFonts w:ascii="Arial" w:hAnsi="Arial" w:cs="Arial"/>
          <w:spacing w:val="-1"/>
        </w:rPr>
        <w:t>s</w:t>
      </w:r>
      <w:r w:rsidR="003203B3" w:rsidRPr="003A0E15">
        <w:rPr>
          <w:rFonts w:ascii="Arial" w:hAnsi="Arial" w:cs="Arial"/>
          <w:spacing w:val="1"/>
        </w:rPr>
        <w:t>e</w:t>
      </w:r>
      <w:r w:rsidR="003203B3" w:rsidRPr="003A0E15">
        <w:rPr>
          <w:rFonts w:ascii="Arial" w:hAnsi="Arial" w:cs="Arial"/>
          <w:spacing w:val="2"/>
        </w:rPr>
        <w:t>ro</w:t>
      </w:r>
      <w:r w:rsidR="003203B3" w:rsidRPr="003A0E15">
        <w:rPr>
          <w:rFonts w:ascii="Arial" w:hAnsi="Arial" w:cs="Arial"/>
          <w:spacing w:val="-5"/>
        </w:rPr>
        <w:t>l</w:t>
      </w:r>
      <w:r w:rsidR="003203B3" w:rsidRPr="003A0E15">
        <w:rPr>
          <w:rFonts w:ascii="Arial" w:hAnsi="Arial" w:cs="Arial"/>
          <w:spacing w:val="1"/>
        </w:rPr>
        <w:t>e</w:t>
      </w:r>
      <w:r w:rsidR="003203B3" w:rsidRPr="003A0E15">
        <w:rPr>
          <w:rFonts w:ascii="Arial" w:hAnsi="Arial" w:cs="Arial"/>
          <w:spacing w:val="-5"/>
        </w:rPr>
        <w:t>l</w:t>
      </w:r>
      <w:r w:rsidR="003203B3" w:rsidRPr="003A0E15">
        <w:rPr>
          <w:rFonts w:ascii="Arial" w:hAnsi="Arial" w:cs="Arial"/>
        </w:rPr>
        <w:t>e</w:t>
      </w:r>
      <w:r w:rsidR="009F726E" w:rsidRPr="003A0E15">
        <w:rPr>
          <w:rFonts w:ascii="Arial" w:hAnsi="Arial" w:cs="Arial"/>
        </w:rPr>
        <w:t xml:space="preserve"> sau ambalajul</w:t>
      </w:r>
      <w:r w:rsidR="003E131B" w:rsidRPr="003A0E15">
        <w:rPr>
          <w:rFonts w:ascii="Arial" w:hAnsi="Arial" w:cs="Arial"/>
        </w:rPr>
        <w:t xml:space="preserve">, tacâmurile de unică folosința </w:t>
      </w:r>
      <w:r w:rsidR="003203B3" w:rsidRPr="003A0E15">
        <w:rPr>
          <w:rFonts w:ascii="Arial" w:hAnsi="Arial" w:cs="Arial"/>
          <w:spacing w:val="4"/>
        </w:rPr>
        <w:t>ş</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w w:val="102"/>
        </w:rPr>
        <w:t>t</w:t>
      </w:r>
      <w:r w:rsidR="003203B3" w:rsidRPr="003A0E15">
        <w:rPr>
          <w:rFonts w:ascii="Arial" w:hAnsi="Arial" w:cs="Arial"/>
          <w:spacing w:val="2"/>
          <w:w w:val="102"/>
        </w:rPr>
        <w:t>r</w:t>
      </w:r>
      <w:r w:rsidR="003203B3" w:rsidRPr="003A0E15">
        <w:rPr>
          <w:rFonts w:ascii="Arial" w:hAnsi="Arial" w:cs="Arial"/>
          <w:spacing w:val="1"/>
          <w:w w:val="102"/>
        </w:rPr>
        <w:t>a</w:t>
      </w:r>
      <w:r w:rsidR="003203B3" w:rsidRPr="003A0E15">
        <w:rPr>
          <w:rFonts w:ascii="Arial" w:hAnsi="Arial" w:cs="Arial"/>
          <w:spacing w:val="-7"/>
          <w:w w:val="102"/>
        </w:rPr>
        <w:t>n</w:t>
      </w:r>
      <w:r w:rsidR="003203B3" w:rsidRPr="003A0E15">
        <w:rPr>
          <w:rFonts w:ascii="Arial" w:hAnsi="Arial" w:cs="Arial"/>
          <w:spacing w:val="-1"/>
          <w:w w:val="102"/>
        </w:rPr>
        <w:t>s</w:t>
      </w:r>
      <w:r w:rsidR="003203B3" w:rsidRPr="003A0E15">
        <w:rPr>
          <w:rFonts w:ascii="Arial" w:hAnsi="Arial" w:cs="Arial"/>
          <w:spacing w:val="2"/>
          <w:w w:val="102"/>
        </w:rPr>
        <w:t>por</w:t>
      </w:r>
      <w:r w:rsidR="003203B3" w:rsidRPr="003A0E15">
        <w:rPr>
          <w:rFonts w:ascii="Arial" w:hAnsi="Arial" w:cs="Arial"/>
          <w:spacing w:val="-5"/>
          <w:w w:val="102"/>
        </w:rPr>
        <w:t>t</w:t>
      </w:r>
      <w:r w:rsidR="003203B3" w:rsidRPr="003A0E15">
        <w:rPr>
          <w:rFonts w:ascii="Arial" w:hAnsi="Arial" w:cs="Arial"/>
          <w:spacing w:val="7"/>
          <w:w w:val="102"/>
        </w:rPr>
        <w:t>u</w:t>
      </w:r>
      <w:r w:rsidR="003203B3" w:rsidRPr="003A0E15">
        <w:rPr>
          <w:rFonts w:ascii="Arial" w:hAnsi="Arial" w:cs="Arial"/>
          <w:spacing w:val="-5"/>
          <w:w w:val="102"/>
        </w:rPr>
        <w:t>l</w:t>
      </w:r>
      <w:r w:rsidR="009F726E" w:rsidRPr="003A0E15">
        <w:rPr>
          <w:rFonts w:ascii="Arial" w:hAnsi="Arial" w:cs="Arial"/>
          <w:spacing w:val="-5"/>
          <w:w w:val="102"/>
        </w:rPr>
        <w:t xml:space="preserve">, daca </w:t>
      </w:r>
      <w:proofErr w:type="gramStart"/>
      <w:r w:rsidR="009F726E" w:rsidRPr="003A0E15">
        <w:rPr>
          <w:rFonts w:ascii="Arial" w:hAnsi="Arial" w:cs="Arial"/>
          <w:spacing w:val="-5"/>
          <w:w w:val="102"/>
        </w:rPr>
        <w:t>este</w:t>
      </w:r>
      <w:proofErr w:type="gramEnd"/>
      <w:r w:rsidR="009F726E" w:rsidRPr="003A0E15">
        <w:rPr>
          <w:rFonts w:ascii="Arial" w:hAnsi="Arial" w:cs="Arial"/>
          <w:spacing w:val="-5"/>
          <w:w w:val="102"/>
        </w:rPr>
        <w:t xml:space="preserve"> cazul</w:t>
      </w:r>
      <w:r w:rsidR="003203B3" w:rsidRPr="003A0E15">
        <w:rPr>
          <w:rFonts w:ascii="Arial" w:hAnsi="Arial" w:cs="Arial"/>
          <w:w w:val="102"/>
        </w:rPr>
        <w:t>.</w:t>
      </w:r>
    </w:p>
    <w:p w:rsidR="00B12287" w:rsidRPr="003A0E15" w:rsidRDefault="007D03AC" w:rsidP="00B12287">
      <w:pPr>
        <w:jc w:val="both"/>
        <w:rPr>
          <w:rFonts w:ascii="Arial" w:hAnsi="Arial" w:cs="Arial"/>
        </w:rPr>
      </w:pPr>
      <w:r w:rsidRPr="003A0E15">
        <w:rPr>
          <w:rFonts w:ascii="Arial" w:hAnsi="Arial" w:cs="Arial"/>
        </w:rPr>
        <w:tab/>
      </w:r>
      <w:r w:rsidR="00B12287" w:rsidRPr="003A0E15">
        <w:rPr>
          <w:rFonts w:ascii="Arial" w:hAnsi="Arial" w:cs="Arial"/>
        </w:rPr>
        <w:t xml:space="preserve">Ofertantul </w:t>
      </w:r>
      <w:proofErr w:type="gramStart"/>
      <w:r w:rsidR="00B12287" w:rsidRPr="003A0E15">
        <w:rPr>
          <w:rFonts w:ascii="Arial" w:hAnsi="Arial" w:cs="Arial"/>
        </w:rPr>
        <w:t>va</w:t>
      </w:r>
      <w:proofErr w:type="gramEnd"/>
      <w:r w:rsidR="00B12287" w:rsidRPr="003A0E15">
        <w:rPr>
          <w:rFonts w:ascii="Arial" w:hAnsi="Arial" w:cs="Arial"/>
        </w:rPr>
        <w:t xml:space="preserve"> prezenta - Lista personalului ce urmeaza a fi folosit pentru indeplinirea contractului.</w:t>
      </w:r>
      <w:r w:rsidR="00552673">
        <w:rPr>
          <w:rFonts w:ascii="Arial" w:hAnsi="Arial" w:cs="Arial"/>
        </w:rPr>
        <w:t xml:space="preserve"> </w:t>
      </w:r>
      <w:r w:rsidR="00B12287" w:rsidRPr="003A0E15">
        <w:rPr>
          <w:rFonts w:ascii="Arial" w:hAnsi="Arial" w:cs="Arial"/>
        </w:rPr>
        <w:t xml:space="preserve">Acesta </w:t>
      </w:r>
      <w:proofErr w:type="gramStart"/>
      <w:r w:rsidR="00B12287" w:rsidRPr="003A0E15">
        <w:rPr>
          <w:rFonts w:ascii="Arial" w:hAnsi="Arial" w:cs="Arial"/>
          <w:color w:val="000000" w:themeColor="text1"/>
        </w:rPr>
        <w:t>va</w:t>
      </w:r>
      <w:proofErr w:type="gramEnd"/>
      <w:r w:rsidR="00B12287" w:rsidRPr="003A0E15">
        <w:rPr>
          <w:rFonts w:ascii="Arial" w:hAnsi="Arial" w:cs="Arial"/>
          <w:color w:val="000000" w:themeColor="text1"/>
        </w:rPr>
        <w:t xml:space="preserve"> face dovada ca detine un numar de cel putin </w:t>
      </w:r>
      <w:r w:rsidR="00EB53C2" w:rsidRPr="003A0E15">
        <w:rPr>
          <w:rFonts w:ascii="Arial" w:hAnsi="Arial" w:cs="Arial"/>
          <w:color w:val="000000" w:themeColor="text1"/>
        </w:rPr>
        <w:t xml:space="preserve">3 </w:t>
      </w:r>
      <w:r w:rsidR="00B12287" w:rsidRPr="003A0E15">
        <w:rPr>
          <w:rFonts w:ascii="Arial" w:hAnsi="Arial" w:cs="Arial"/>
          <w:color w:val="000000" w:themeColor="text1"/>
        </w:rPr>
        <w:t xml:space="preserve">angajati din care cel putin unul trebuie sa prezinte </w:t>
      </w:r>
      <w:r w:rsidR="00B12287" w:rsidRPr="003A0E15">
        <w:rPr>
          <w:rFonts w:ascii="Arial" w:hAnsi="Arial" w:cs="Arial"/>
          <w:color w:val="000000" w:themeColor="text1"/>
        </w:rPr>
        <w:lastRenderedPageBreak/>
        <w:t>certificat de bucatar sau lucrator in alimentatie publica.</w:t>
      </w:r>
      <w:r w:rsidR="00B12287" w:rsidRPr="003A0E15">
        <w:rPr>
          <w:rFonts w:ascii="Arial" w:hAnsi="Arial" w:cs="Arial"/>
        </w:rPr>
        <w:t xml:space="preserve"> Ofertantul trebuie </w:t>
      </w:r>
      <w:proofErr w:type="gramStart"/>
      <w:r w:rsidR="00B12287" w:rsidRPr="003A0E15">
        <w:rPr>
          <w:rFonts w:ascii="Arial" w:hAnsi="Arial" w:cs="Arial"/>
        </w:rPr>
        <w:t>sa</w:t>
      </w:r>
      <w:proofErr w:type="gramEnd"/>
      <w:r w:rsidR="00B12287" w:rsidRPr="003A0E15">
        <w:rPr>
          <w:rFonts w:ascii="Arial" w:hAnsi="Arial" w:cs="Arial"/>
        </w:rPr>
        <w:t xml:space="preserve"> prezinte, de asemenea carnetul de sanatate al personalului desemnat pentru prepararea hranei – in copie. </w:t>
      </w:r>
    </w:p>
    <w:p w:rsidR="006256DE" w:rsidRPr="003A0E15" w:rsidRDefault="007D03AC" w:rsidP="00ED6D0C">
      <w:pPr>
        <w:jc w:val="both"/>
        <w:rPr>
          <w:rFonts w:ascii="Arial" w:hAnsi="Arial" w:cs="Arial"/>
          <w:spacing w:val="25"/>
        </w:rPr>
      </w:pPr>
      <w:r w:rsidRPr="003A0E15">
        <w:rPr>
          <w:rFonts w:ascii="Arial" w:hAnsi="Arial" w:cs="Arial"/>
        </w:rPr>
        <w:tab/>
      </w:r>
      <w:proofErr w:type="gramStart"/>
      <w:r w:rsidR="003203B3" w:rsidRPr="003A0E15">
        <w:rPr>
          <w:rFonts w:ascii="Arial" w:hAnsi="Arial" w:cs="Arial"/>
        </w:rPr>
        <w:t>P</w:t>
      </w:r>
      <w:r w:rsidR="003203B3" w:rsidRPr="003A0E15">
        <w:rPr>
          <w:rFonts w:ascii="Arial" w:hAnsi="Arial" w:cs="Arial"/>
          <w:spacing w:val="2"/>
        </w:rPr>
        <w:t>or</w:t>
      </w:r>
      <w:r w:rsidR="003203B3" w:rsidRPr="003A0E15">
        <w:rPr>
          <w:rFonts w:ascii="Arial" w:hAnsi="Arial" w:cs="Arial"/>
        </w:rPr>
        <w:t>ţ</w:t>
      </w:r>
      <w:r w:rsidR="003203B3" w:rsidRPr="003A0E15">
        <w:rPr>
          <w:rFonts w:ascii="Arial" w:hAnsi="Arial" w:cs="Arial"/>
          <w:spacing w:val="-5"/>
        </w:rPr>
        <w:t>i</w:t>
      </w:r>
      <w:r w:rsidR="003203B3" w:rsidRPr="003A0E15">
        <w:rPr>
          <w:rFonts w:ascii="Arial" w:hAnsi="Arial" w:cs="Arial"/>
        </w:rPr>
        <w:t>i</w:t>
      </w:r>
      <w:r w:rsidR="003203B3" w:rsidRPr="003A0E15">
        <w:rPr>
          <w:rFonts w:ascii="Arial" w:hAnsi="Arial" w:cs="Arial"/>
          <w:spacing w:val="-5"/>
        </w:rPr>
        <w:t>l</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7"/>
        </w:rPr>
        <w:t>v</w:t>
      </w:r>
      <w:r w:rsidR="003203B3" w:rsidRPr="003A0E15">
        <w:rPr>
          <w:rFonts w:ascii="Arial" w:hAnsi="Arial" w:cs="Arial"/>
          <w:spacing w:val="7"/>
        </w:rPr>
        <w:t>o</w:t>
      </w:r>
      <w:r w:rsidR="003203B3" w:rsidRPr="003A0E15">
        <w:rPr>
          <w:rFonts w:ascii="Arial" w:hAnsi="Arial" w:cs="Arial"/>
        </w:rPr>
        <w:t>r</w:t>
      </w:r>
      <w:r w:rsidR="00543741" w:rsidRPr="003A0E15">
        <w:rPr>
          <w:rFonts w:ascii="Arial" w:hAnsi="Arial" w:cs="Arial"/>
        </w:rPr>
        <w:t xml:space="preserve"> </w:t>
      </w:r>
      <w:r w:rsidR="003203B3" w:rsidRPr="003A0E15">
        <w:rPr>
          <w:rFonts w:ascii="Arial" w:hAnsi="Arial" w:cs="Arial"/>
          <w:spacing w:val="-3"/>
        </w:rPr>
        <w:t>f</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2"/>
        </w:rPr>
        <w:t>pr</w:t>
      </w:r>
      <w:r w:rsidR="003203B3" w:rsidRPr="003A0E15">
        <w:rPr>
          <w:rFonts w:ascii="Arial" w:hAnsi="Arial" w:cs="Arial"/>
          <w:spacing w:val="1"/>
        </w:rPr>
        <w:t>e</w:t>
      </w:r>
      <w:r w:rsidR="003203B3" w:rsidRPr="003A0E15">
        <w:rPr>
          <w:rFonts w:ascii="Arial" w:hAnsi="Arial" w:cs="Arial"/>
          <w:spacing w:val="-2"/>
        </w:rPr>
        <w:t>g</w:t>
      </w:r>
      <w:r w:rsidR="003203B3" w:rsidRPr="003A0E15">
        <w:rPr>
          <w:rFonts w:ascii="Arial" w:hAnsi="Arial" w:cs="Arial"/>
          <w:spacing w:val="-4"/>
        </w:rPr>
        <w:t>ă</w:t>
      </w:r>
      <w:r w:rsidR="003203B3" w:rsidRPr="003A0E15">
        <w:rPr>
          <w:rFonts w:ascii="Arial" w:hAnsi="Arial" w:cs="Arial"/>
        </w:rPr>
        <w:t>ti</w:t>
      </w:r>
      <w:r w:rsidR="003203B3" w:rsidRPr="003A0E15">
        <w:rPr>
          <w:rFonts w:ascii="Arial" w:hAnsi="Arial" w:cs="Arial"/>
          <w:spacing w:val="5"/>
        </w:rPr>
        <w:t>t</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4"/>
        </w:rPr>
        <w:t>ş</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7"/>
        </w:rPr>
        <w:t>p</w:t>
      </w:r>
      <w:r w:rsidR="003203B3" w:rsidRPr="003A0E15">
        <w:rPr>
          <w:rFonts w:ascii="Arial" w:hAnsi="Arial" w:cs="Arial"/>
          <w:spacing w:val="2"/>
        </w:rPr>
        <w:t>r</w:t>
      </w:r>
      <w:r w:rsidR="003203B3" w:rsidRPr="003A0E15">
        <w:rPr>
          <w:rFonts w:ascii="Arial" w:hAnsi="Arial" w:cs="Arial"/>
          <w:spacing w:val="-9"/>
        </w:rPr>
        <w:t>e</w:t>
      </w:r>
      <w:r w:rsidR="003203B3" w:rsidRPr="003A0E15">
        <w:rPr>
          <w:rFonts w:ascii="Arial" w:hAnsi="Arial" w:cs="Arial"/>
          <w:spacing w:val="7"/>
        </w:rPr>
        <w:t>p</w:t>
      </w:r>
      <w:r w:rsidR="003203B3" w:rsidRPr="003A0E15">
        <w:rPr>
          <w:rFonts w:ascii="Arial" w:hAnsi="Arial" w:cs="Arial"/>
          <w:spacing w:val="1"/>
        </w:rPr>
        <w:t>a</w:t>
      </w:r>
      <w:r w:rsidR="003203B3" w:rsidRPr="003A0E15">
        <w:rPr>
          <w:rFonts w:ascii="Arial" w:hAnsi="Arial" w:cs="Arial"/>
          <w:spacing w:val="2"/>
        </w:rPr>
        <w:t>r</w:t>
      </w:r>
      <w:r w:rsidR="003203B3" w:rsidRPr="003A0E15">
        <w:rPr>
          <w:rFonts w:ascii="Arial" w:hAnsi="Arial" w:cs="Arial"/>
          <w:spacing w:val="-4"/>
        </w:rPr>
        <w:t>a</w:t>
      </w:r>
      <w:r w:rsidR="003203B3" w:rsidRPr="003A0E15">
        <w:rPr>
          <w:rFonts w:ascii="Arial" w:hAnsi="Arial" w:cs="Arial"/>
        </w:rPr>
        <w:t>te</w:t>
      </w:r>
      <w:r w:rsidR="00543741" w:rsidRPr="003A0E15">
        <w:rPr>
          <w:rFonts w:ascii="Arial" w:hAnsi="Arial" w:cs="Arial"/>
        </w:rPr>
        <w:t xml:space="preserve"> </w:t>
      </w:r>
      <w:r w:rsidR="003203B3" w:rsidRPr="003A0E15">
        <w:rPr>
          <w:rFonts w:ascii="Arial" w:hAnsi="Arial" w:cs="Arial"/>
          <w:spacing w:val="2"/>
        </w:rPr>
        <w:t>d</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1"/>
        </w:rPr>
        <w:t>c</w:t>
      </w:r>
      <w:r w:rsidR="003203B3" w:rsidRPr="003A0E15">
        <w:rPr>
          <w:rFonts w:ascii="Arial" w:hAnsi="Arial" w:cs="Arial"/>
          <w:spacing w:val="-4"/>
        </w:rPr>
        <w:t>ă</w:t>
      </w:r>
      <w:r w:rsidR="003203B3" w:rsidRPr="003A0E15">
        <w:rPr>
          <w:rFonts w:ascii="Arial" w:hAnsi="Arial" w:cs="Arial"/>
          <w:spacing w:val="5"/>
        </w:rPr>
        <w:t>t</w:t>
      </w:r>
      <w:r w:rsidR="003203B3" w:rsidRPr="003A0E15">
        <w:rPr>
          <w:rFonts w:ascii="Arial" w:hAnsi="Arial" w:cs="Arial"/>
          <w:spacing w:val="2"/>
        </w:rPr>
        <w:t>r</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7"/>
        </w:rPr>
        <w:t>o</w:t>
      </w:r>
      <w:r w:rsidR="003203B3" w:rsidRPr="003A0E15">
        <w:rPr>
          <w:rFonts w:ascii="Arial" w:hAnsi="Arial" w:cs="Arial"/>
          <w:spacing w:val="-3"/>
        </w:rPr>
        <w:t>f</w:t>
      </w:r>
      <w:r w:rsidR="003203B3" w:rsidRPr="003A0E15">
        <w:rPr>
          <w:rFonts w:ascii="Arial" w:hAnsi="Arial" w:cs="Arial"/>
          <w:spacing w:val="-4"/>
        </w:rPr>
        <w:t>e</w:t>
      </w:r>
      <w:r w:rsidR="003203B3" w:rsidRPr="003A0E15">
        <w:rPr>
          <w:rFonts w:ascii="Arial" w:hAnsi="Arial" w:cs="Arial"/>
          <w:spacing w:val="2"/>
        </w:rPr>
        <w:t>r</w:t>
      </w:r>
      <w:r w:rsidR="003203B3" w:rsidRPr="003A0E15">
        <w:rPr>
          <w:rFonts w:ascii="Arial" w:hAnsi="Arial" w:cs="Arial"/>
        </w:rPr>
        <w:t>t</w:t>
      </w:r>
      <w:r w:rsidR="003203B3" w:rsidRPr="003A0E15">
        <w:rPr>
          <w:rFonts w:ascii="Arial" w:hAnsi="Arial" w:cs="Arial"/>
          <w:spacing w:val="-4"/>
        </w:rPr>
        <w:t>a</w:t>
      </w:r>
      <w:r w:rsidR="003203B3" w:rsidRPr="003A0E15">
        <w:rPr>
          <w:rFonts w:ascii="Arial" w:hAnsi="Arial" w:cs="Arial"/>
          <w:spacing w:val="-2"/>
        </w:rPr>
        <w:t>n</w:t>
      </w:r>
      <w:r w:rsidR="003203B3" w:rsidRPr="003A0E15">
        <w:rPr>
          <w:rFonts w:ascii="Arial" w:hAnsi="Arial" w:cs="Arial"/>
        </w:rPr>
        <w:t>t</w:t>
      </w:r>
      <w:r w:rsidR="00543741" w:rsidRPr="003A0E15">
        <w:rPr>
          <w:rFonts w:ascii="Arial" w:hAnsi="Arial" w:cs="Arial"/>
        </w:rPr>
        <w:t xml:space="preserve"> </w:t>
      </w:r>
      <w:r w:rsidR="003203B3" w:rsidRPr="003A0E15">
        <w:rPr>
          <w:rFonts w:ascii="Arial" w:hAnsi="Arial" w:cs="Arial"/>
          <w:spacing w:val="5"/>
        </w:rPr>
        <w:t>î</w:t>
      </w:r>
      <w:r w:rsidR="003203B3" w:rsidRPr="003A0E15">
        <w:rPr>
          <w:rFonts w:ascii="Arial" w:hAnsi="Arial" w:cs="Arial"/>
        </w:rPr>
        <w:t>n</w:t>
      </w:r>
      <w:r w:rsidR="00543741" w:rsidRPr="003A0E15">
        <w:rPr>
          <w:rFonts w:ascii="Arial" w:hAnsi="Arial" w:cs="Arial"/>
        </w:rPr>
        <w:t xml:space="preserve"> </w:t>
      </w:r>
      <w:r w:rsidR="003203B3" w:rsidRPr="003A0E15">
        <w:rPr>
          <w:rFonts w:ascii="Arial" w:hAnsi="Arial" w:cs="Arial"/>
          <w:spacing w:val="-4"/>
        </w:rPr>
        <w:t>c</w:t>
      </w:r>
      <w:r w:rsidR="003203B3" w:rsidRPr="003A0E15">
        <w:rPr>
          <w:rFonts w:ascii="Arial" w:hAnsi="Arial" w:cs="Arial"/>
          <w:spacing w:val="5"/>
        </w:rPr>
        <w:t>a</w:t>
      </w:r>
      <w:r w:rsidR="003203B3" w:rsidRPr="003A0E15">
        <w:rPr>
          <w:rFonts w:ascii="Arial" w:hAnsi="Arial" w:cs="Arial"/>
          <w:spacing w:val="-7"/>
        </w:rPr>
        <w:t>n</w:t>
      </w:r>
      <w:r w:rsidR="003203B3" w:rsidRPr="003A0E15">
        <w:rPr>
          <w:rFonts w:ascii="Arial" w:hAnsi="Arial" w:cs="Arial"/>
          <w:spacing w:val="9"/>
        </w:rPr>
        <w:t>t</w:t>
      </w:r>
      <w:r w:rsidR="003203B3" w:rsidRPr="003A0E15">
        <w:rPr>
          <w:rFonts w:ascii="Arial" w:hAnsi="Arial" w:cs="Arial"/>
          <w:spacing w:val="-5"/>
        </w:rPr>
        <w:t>i</w:t>
      </w:r>
      <w:r w:rsidR="003203B3" w:rsidRPr="003A0E15">
        <w:rPr>
          <w:rFonts w:ascii="Arial" w:hAnsi="Arial" w:cs="Arial"/>
        </w:rPr>
        <w:t>tăţile</w:t>
      </w:r>
      <w:r w:rsidR="00543741" w:rsidRPr="003A0E15">
        <w:rPr>
          <w:rFonts w:ascii="Arial" w:hAnsi="Arial" w:cs="Arial"/>
        </w:rPr>
        <w:t xml:space="preserve"> </w:t>
      </w:r>
      <w:r w:rsidR="003203B3" w:rsidRPr="003A0E15">
        <w:rPr>
          <w:rFonts w:ascii="Arial" w:hAnsi="Arial" w:cs="Arial"/>
          <w:spacing w:val="-1"/>
        </w:rPr>
        <w:t>ş</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4"/>
        </w:rPr>
        <w:t>c</w:t>
      </w:r>
      <w:r w:rsidR="003203B3" w:rsidRPr="003A0E15">
        <w:rPr>
          <w:rFonts w:ascii="Arial" w:hAnsi="Arial" w:cs="Arial"/>
          <w:spacing w:val="7"/>
        </w:rPr>
        <w:t>o</w:t>
      </w:r>
      <w:r w:rsidR="003203B3" w:rsidRPr="003A0E15">
        <w:rPr>
          <w:rFonts w:ascii="Arial" w:hAnsi="Arial" w:cs="Arial"/>
          <w:spacing w:val="-7"/>
        </w:rPr>
        <w:t>n</w:t>
      </w:r>
      <w:r w:rsidR="003203B3" w:rsidRPr="003A0E15">
        <w:rPr>
          <w:rFonts w:ascii="Arial" w:hAnsi="Arial" w:cs="Arial"/>
        </w:rPr>
        <w:t>ţ</w:t>
      </w:r>
      <w:r w:rsidR="003203B3" w:rsidRPr="003A0E15">
        <w:rPr>
          <w:rFonts w:ascii="Arial" w:hAnsi="Arial" w:cs="Arial"/>
          <w:spacing w:val="5"/>
        </w:rPr>
        <w:t>i</w:t>
      </w:r>
      <w:r w:rsidR="003203B3" w:rsidRPr="003A0E15">
        <w:rPr>
          <w:rFonts w:ascii="Arial" w:hAnsi="Arial" w:cs="Arial"/>
          <w:spacing w:val="-7"/>
        </w:rPr>
        <w:t>n</w:t>
      </w:r>
      <w:r w:rsidR="003203B3" w:rsidRPr="003A0E15">
        <w:rPr>
          <w:rFonts w:ascii="Arial" w:hAnsi="Arial" w:cs="Arial"/>
          <w:spacing w:val="7"/>
        </w:rPr>
        <w:t>u</w:t>
      </w:r>
      <w:r w:rsidR="003203B3" w:rsidRPr="003A0E15">
        <w:rPr>
          <w:rFonts w:ascii="Arial" w:hAnsi="Arial" w:cs="Arial"/>
        </w:rPr>
        <w:t>t</w:t>
      </w:r>
      <w:r w:rsidR="003203B3" w:rsidRPr="003A0E15">
        <w:rPr>
          <w:rFonts w:ascii="Arial" w:hAnsi="Arial" w:cs="Arial"/>
          <w:spacing w:val="2"/>
        </w:rPr>
        <w:t>u</w:t>
      </w:r>
      <w:r w:rsidR="003203B3" w:rsidRPr="003A0E15">
        <w:rPr>
          <w:rFonts w:ascii="Arial" w:hAnsi="Arial" w:cs="Arial"/>
        </w:rPr>
        <w:t>l</w:t>
      </w:r>
      <w:r w:rsidR="00543741" w:rsidRPr="003A0E15">
        <w:rPr>
          <w:rFonts w:ascii="Arial" w:hAnsi="Arial" w:cs="Arial"/>
        </w:rPr>
        <w:t xml:space="preserve"> </w:t>
      </w:r>
      <w:r w:rsidR="003203B3" w:rsidRPr="003A0E15">
        <w:rPr>
          <w:rFonts w:ascii="Arial" w:hAnsi="Arial" w:cs="Arial"/>
          <w:spacing w:val="1"/>
        </w:rPr>
        <w:t>ca</w:t>
      </w:r>
      <w:r w:rsidR="003203B3" w:rsidRPr="003A0E15">
        <w:rPr>
          <w:rFonts w:ascii="Arial" w:hAnsi="Arial" w:cs="Arial"/>
          <w:spacing w:val="-5"/>
        </w:rPr>
        <w:t>l</w:t>
      </w:r>
      <w:r w:rsidR="003203B3" w:rsidRPr="003A0E15">
        <w:rPr>
          <w:rFonts w:ascii="Arial" w:hAnsi="Arial" w:cs="Arial"/>
          <w:spacing w:val="2"/>
        </w:rPr>
        <w:t>or</w:t>
      </w:r>
      <w:r w:rsidR="003203B3" w:rsidRPr="003A0E15">
        <w:rPr>
          <w:rFonts w:ascii="Arial" w:hAnsi="Arial" w:cs="Arial"/>
        </w:rPr>
        <w:t>ic</w:t>
      </w:r>
      <w:r w:rsidR="00543741" w:rsidRPr="003A0E15">
        <w:rPr>
          <w:rFonts w:ascii="Arial" w:hAnsi="Arial" w:cs="Arial"/>
        </w:rPr>
        <w:t xml:space="preserve"> </w:t>
      </w:r>
      <w:r w:rsidR="00B12287" w:rsidRPr="003A0E15">
        <w:rPr>
          <w:rFonts w:ascii="Arial" w:hAnsi="Arial" w:cs="Arial"/>
          <w:spacing w:val="-1"/>
          <w:w w:val="102"/>
        </w:rPr>
        <w:t xml:space="preserve">stabilit </w:t>
      </w:r>
      <w:r w:rsidR="003203B3" w:rsidRPr="003A0E15">
        <w:rPr>
          <w:rFonts w:ascii="Arial" w:hAnsi="Arial" w:cs="Arial"/>
          <w:spacing w:val="2"/>
        </w:rPr>
        <w:t>pr</w:t>
      </w:r>
      <w:r w:rsidR="003203B3" w:rsidRPr="003A0E15">
        <w:rPr>
          <w:rFonts w:ascii="Arial" w:hAnsi="Arial" w:cs="Arial"/>
          <w:spacing w:val="-5"/>
        </w:rPr>
        <w:t>i</w:t>
      </w:r>
      <w:r w:rsidR="003203B3" w:rsidRPr="003A0E15">
        <w:rPr>
          <w:rFonts w:ascii="Arial" w:hAnsi="Arial" w:cs="Arial"/>
        </w:rPr>
        <w:t>n</w:t>
      </w:r>
      <w:r w:rsidR="00543741" w:rsidRPr="003A0E15">
        <w:rPr>
          <w:rFonts w:ascii="Arial" w:hAnsi="Arial" w:cs="Arial"/>
        </w:rPr>
        <w:t xml:space="preserve"> </w:t>
      </w:r>
      <w:r w:rsidR="003203B3" w:rsidRPr="003A0E15">
        <w:rPr>
          <w:rFonts w:ascii="Arial" w:hAnsi="Arial" w:cs="Arial"/>
          <w:spacing w:val="-7"/>
        </w:rPr>
        <w:t>n</w:t>
      </w:r>
      <w:r w:rsidR="003203B3" w:rsidRPr="003A0E15">
        <w:rPr>
          <w:rFonts w:ascii="Arial" w:hAnsi="Arial" w:cs="Arial"/>
          <w:spacing w:val="7"/>
        </w:rPr>
        <w:t>o</w:t>
      </w:r>
      <w:r w:rsidR="003203B3" w:rsidRPr="003A0E15">
        <w:rPr>
          <w:rFonts w:ascii="Arial" w:hAnsi="Arial" w:cs="Arial"/>
          <w:spacing w:val="2"/>
        </w:rPr>
        <w:t>r</w:t>
      </w:r>
      <w:r w:rsidR="003203B3" w:rsidRPr="003A0E15">
        <w:rPr>
          <w:rFonts w:ascii="Arial" w:hAnsi="Arial" w:cs="Arial"/>
          <w:spacing w:val="-2"/>
        </w:rPr>
        <w:t>m</w:t>
      </w:r>
      <w:r w:rsidR="003203B3" w:rsidRPr="003A0E15">
        <w:rPr>
          <w:rFonts w:ascii="Arial" w:hAnsi="Arial" w:cs="Arial"/>
          <w:spacing w:val="1"/>
        </w:rPr>
        <w:t>e</w:t>
      </w:r>
      <w:r w:rsidR="003203B3" w:rsidRPr="003A0E15">
        <w:rPr>
          <w:rFonts w:ascii="Arial" w:hAnsi="Arial" w:cs="Arial"/>
          <w:spacing w:val="-5"/>
        </w:rPr>
        <w:t>l</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7"/>
        </w:rPr>
        <w:t>d</w:t>
      </w:r>
      <w:r w:rsidR="003203B3" w:rsidRPr="003A0E15">
        <w:rPr>
          <w:rFonts w:ascii="Arial" w:hAnsi="Arial" w:cs="Arial"/>
        </w:rPr>
        <w:t xml:space="preserve">e </w:t>
      </w:r>
      <w:r w:rsidR="003203B3" w:rsidRPr="003A0E15">
        <w:rPr>
          <w:rFonts w:ascii="Arial" w:hAnsi="Arial" w:cs="Arial"/>
          <w:spacing w:val="-2"/>
        </w:rPr>
        <w:t>h</w:t>
      </w:r>
      <w:r w:rsidR="003203B3" w:rsidRPr="003A0E15">
        <w:rPr>
          <w:rFonts w:ascii="Arial" w:hAnsi="Arial" w:cs="Arial"/>
          <w:spacing w:val="2"/>
        </w:rPr>
        <w:t>r</w:t>
      </w:r>
      <w:r w:rsidR="003203B3" w:rsidRPr="003A0E15">
        <w:rPr>
          <w:rFonts w:ascii="Arial" w:hAnsi="Arial" w:cs="Arial"/>
          <w:spacing w:val="5"/>
        </w:rPr>
        <w:t>a</w:t>
      </w:r>
      <w:r w:rsidR="003203B3" w:rsidRPr="003A0E15">
        <w:rPr>
          <w:rFonts w:ascii="Arial" w:hAnsi="Arial" w:cs="Arial"/>
          <w:spacing w:val="-7"/>
        </w:rPr>
        <w:t>n</w:t>
      </w:r>
      <w:r w:rsidR="003203B3" w:rsidRPr="003A0E15">
        <w:rPr>
          <w:rFonts w:ascii="Arial" w:hAnsi="Arial" w:cs="Arial"/>
        </w:rPr>
        <w:t>ă</w:t>
      </w:r>
      <w:r w:rsidR="00543741" w:rsidRPr="003A0E15">
        <w:rPr>
          <w:rFonts w:ascii="Arial" w:hAnsi="Arial" w:cs="Arial"/>
        </w:rPr>
        <w:t xml:space="preserve"> </w:t>
      </w:r>
      <w:r w:rsidR="003203B3" w:rsidRPr="003A0E15">
        <w:rPr>
          <w:rFonts w:ascii="Arial" w:hAnsi="Arial" w:cs="Arial"/>
          <w:spacing w:val="2"/>
        </w:rPr>
        <w:t>pr</w:t>
      </w:r>
      <w:r w:rsidR="003203B3" w:rsidRPr="003A0E15">
        <w:rPr>
          <w:rFonts w:ascii="Arial" w:hAnsi="Arial" w:cs="Arial"/>
          <w:spacing w:val="1"/>
        </w:rPr>
        <w:t>e</w:t>
      </w:r>
      <w:r w:rsidR="003203B3" w:rsidRPr="003A0E15">
        <w:rPr>
          <w:rFonts w:ascii="Arial" w:hAnsi="Arial" w:cs="Arial"/>
          <w:spacing w:val="-7"/>
        </w:rPr>
        <w:t>v</w:t>
      </w:r>
      <w:r w:rsidR="003203B3" w:rsidRPr="003A0E15">
        <w:rPr>
          <w:rFonts w:ascii="Arial" w:hAnsi="Arial" w:cs="Arial"/>
          <w:spacing w:val="1"/>
        </w:rPr>
        <w:t>ăz</w:t>
      </w:r>
      <w:r w:rsidR="003203B3" w:rsidRPr="003A0E15">
        <w:rPr>
          <w:rFonts w:ascii="Arial" w:hAnsi="Arial" w:cs="Arial"/>
          <w:spacing w:val="2"/>
        </w:rPr>
        <w:t>u</w:t>
      </w:r>
      <w:r w:rsidR="003203B3" w:rsidRPr="003A0E15">
        <w:rPr>
          <w:rFonts w:ascii="Arial" w:hAnsi="Arial" w:cs="Arial"/>
        </w:rPr>
        <w:t>te</w:t>
      </w:r>
      <w:r w:rsidR="00543741" w:rsidRPr="003A0E15">
        <w:rPr>
          <w:rFonts w:ascii="Arial" w:hAnsi="Arial" w:cs="Arial"/>
        </w:rPr>
        <w:t xml:space="preserve"> </w:t>
      </w:r>
      <w:r w:rsidR="003203B3" w:rsidRPr="003A0E15">
        <w:rPr>
          <w:rFonts w:ascii="Arial" w:hAnsi="Arial" w:cs="Arial"/>
          <w:spacing w:val="7"/>
        </w:rPr>
        <w:t>d</w:t>
      </w:r>
      <w:r w:rsidR="003203B3" w:rsidRPr="003A0E15">
        <w:rPr>
          <w:rFonts w:ascii="Arial" w:hAnsi="Arial" w:cs="Arial"/>
        </w:rPr>
        <w:t>e l</w:t>
      </w:r>
      <w:r w:rsidR="003203B3" w:rsidRPr="003A0E15">
        <w:rPr>
          <w:rFonts w:ascii="Arial" w:hAnsi="Arial" w:cs="Arial"/>
          <w:spacing w:val="1"/>
        </w:rPr>
        <w:t>e</w:t>
      </w:r>
      <w:r w:rsidR="003203B3" w:rsidRPr="003A0E15">
        <w:rPr>
          <w:rFonts w:ascii="Arial" w:hAnsi="Arial" w:cs="Arial"/>
          <w:spacing w:val="2"/>
        </w:rPr>
        <w:t>g</w:t>
      </w:r>
      <w:r w:rsidR="003203B3" w:rsidRPr="003A0E15">
        <w:rPr>
          <w:rFonts w:ascii="Arial" w:hAnsi="Arial" w:cs="Arial"/>
          <w:spacing w:val="-5"/>
        </w:rPr>
        <w:t>i</w:t>
      </w:r>
      <w:r w:rsidR="003203B3" w:rsidRPr="003A0E15">
        <w:rPr>
          <w:rFonts w:ascii="Arial" w:hAnsi="Arial" w:cs="Arial"/>
          <w:spacing w:val="4"/>
        </w:rPr>
        <w:t>s</w:t>
      </w:r>
      <w:r w:rsidR="003203B3" w:rsidRPr="003A0E15">
        <w:rPr>
          <w:rFonts w:ascii="Arial" w:hAnsi="Arial" w:cs="Arial"/>
          <w:spacing w:val="-5"/>
        </w:rPr>
        <w:t>l</w:t>
      </w:r>
      <w:r w:rsidR="003203B3" w:rsidRPr="003A0E15">
        <w:rPr>
          <w:rFonts w:ascii="Arial" w:hAnsi="Arial" w:cs="Arial"/>
          <w:spacing w:val="3"/>
        </w:rPr>
        <w:t>a</w:t>
      </w:r>
      <w:r w:rsidR="003203B3" w:rsidRPr="003A0E15">
        <w:rPr>
          <w:rFonts w:ascii="Arial" w:hAnsi="Arial" w:cs="Arial"/>
          <w:spacing w:val="5"/>
        </w:rPr>
        <w:t>ţ</w:t>
      </w:r>
      <w:r w:rsidR="003203B3" w:rsidRPr="003A0E15">
        <w:rPr>
          <w:rFonts w:ascii="Arial" w:hAnsi="Arial" w:cs="Arial"/>
          <w:spacing w:val="-5"/>
        </w:rPr>
        <w:t>i</w:t>
      </w:r>
      <w:r w:rsidR="003203B3" w:rsidRPr="003A0E15">
        <w:rPr>
          <w:rFonts w:ascii="Arial" w:hAnsi="Arial" w:cs="Arial"/>
        </w:rPr>
        <w:t>a</w:t>
      </w:r>
      <w:r w:rsidR="00543741" w:rsidRPr="003A0E15">
        <w:rPr>
          <w:rFonts w:ascii="Arial" w:hAnsi="Arial" w:cs="Arial"/>
        </w:rPr>
        <w:t xml:space="preserve"> </w:t>
      </w:r>
      <w:r w:rsidR="003203B3" w:rsidRPr="003A0E15">
        <w:rPr>
          <w:rFonts w:ascii="Arial" w:hAnsi="Arial" w:cs="Arial"/>
        </w:rPr>
        <w:t>în</w:t>
      </w:r>
      <w:r w:rsidR="00543741" w:rsidRPr="003A0E15">
        <w:rPr>
          <w:rFonts w:ascii="Arial" w:hAnsi="Arial" w:cs="Arial"/>
        </w:rPr>
        <w:t xml:space="preserve"> </w:t>
      </w:r>
      <w:r w:rsidR="003203B3" w:rsidRPr="003A0E15">
        <w:rPr>
          <w:rFonts w:ascii="Arial" w:hAnsi="Arial" w:cs="Arial"/>
          <w:spacing w:val="2"/>
        </w:rPr>
        <w:t>v</w:t>
      </w:r>
      <w:r w:rsidR="003203B3" w:rsidRPr="003A0E15">
        <w:rPr>
          <w:rFonts w:ascii="Arial" w:hAnsi="Arial" w:cs="Arial"/>
        </w:rPr>
        <w:t>i</w:t>
      </w:r>
      <w:r w:rsidR="003203B3" w:rsidRPr="003A0E15">
        <w:rPr>
          <w:rFonts w:ascii="Arial" w:hAnsi="Arial" w:cs="Arial"/>
          <w:spacing w:val="-2"/>
        </w:rPr>
        <w:t>g</w:t>
      </w:r>
      <w:r w:rsidR="003203B3" w:rsidRPr="003A0E15">
        <w:rPr>
          <w:rFonts w:ascii="Arial" w:hAnsi="Arial" w:cs="Arial"/>
          <w:spacing w:val="2"/>
        </w:rPr>
        <w:t>o</w:t>
      </w:r>
      <w:r w:rsidR="003203B3" w:rsidRPr="003A0E15">
        <w:rPr>
          <w:rFonts w:ascii="Arial" w:hAnsi="Arial" w:cs="Arial"/>
          <w:spacing w:val="1"/>
        </w:rPr>
        <w:t>a</w:t>
      </w:r>
      <w:r w:rsidR="003203B3" w:rsidRPr="003A0E15">
        <w:rPr>
          <w:rFonts w:ascii="Arial" w:hAnsi="Arial" w:cs="Arial"/>
          <w:spacing w:val="2"/>
        </w:rPr>
        <w:t>r</w:t>
      </w:r>
      <w:r w:rsidR="003203B3" w:rsidRPr="003A0E15">
        <w:rPr>
          <w:rFonts w:ascii="Arial" w:hAnsi="Arial" w:cs="Arial"/>
          <w:spacing w:val="-4"/>
        </w:rPr>
        <w:t>e</w:t>
      </w:r>
      <w:r w:rsidR="00543741" w:rsidRPr="003A0E15">
        <w:rPr>
          <w:rFonts w:ascii="Arial" w:hAnsi="Arial" w:cs="Arial"/>
          <w:spacing w:val="-4"/>
        </w:rPr>
        <w:t xml:space="preserve"> </w:t>
      </w:r>
      <w:r w:rsidR="003203B3" w:rsidRPr="003A0E15">
        <w:rPr>
          <w:rFonts w:ascii="Arial" w:hAnsi="Arial" w:cs="Arial"/>
          <w:spacing w:val="-6"/>
        </w:rPr>
        <w:t>s</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rPr>
        <w:t xml:space="preserve">a </w:t>
      </w:r>
      <w:r w:rsidR="003203B3" w:rsidRPr="003A0E15">
        <w:rPr>
          <w:rFonts w:ascii="Arial" w:hAnsi="Arial" w:cs="Arial"/>
          <w:spacing w:val="2"/>
        </w:rPr>
        <w:t>pr</w:t>
      </w:r>
      <w:r w:rsidR="003203B3" w:rsidRPr="003A0E15">
        <w:rPr>
          <w:rFonts w:ascii="Arial" w:hAnsi="Arial" w:cs="Arial"/>
          <w:spacing w:val="-5"/>
        </w:rPr>
        <w:t>i</w:t>
      </w:r>
      <w:r w:rsidR="003203B3" w:rsidRPr="003A0E15">
        <w:rPr>
          <w:rFonts w:ascii="Arial" w:hAnsi="Arial" w:cs="Arial"/>
          <w:spacing w:val="-2"/>
        </w:rPr>
        <w:t>n</w:t>
      </w:r>
      <w:r w:rsidR="003203B3" w:rsidRPr="003A0E15">
        <w:rPr>
          <w:rFonts w:ascii="Arial" w:hAnsi="Arial" w:cs="Arial"/>
          <w:spacing w:val="1"/>
        </w:rPr>
        <w:t>c</w:t>
      </w:r>
      <w:r w:rsidR="003203B3" w:rsidRPr="003A0E15">
        <w:rPr>
          <w:rFonts w:ascii="Arial" w:hAnsi="Arial" w:cs="Arial"/>
        </w:rPr>
        <w:t>i</w:t>
      </w:r>
      <w:r w:rsidR="003203B3" w:rsidRPr="003A0E15">
        <w:rPr>
          <w:rFonts w:ascii="Arial" w:hAnsi="Arial" w:cs="Arial"/>
          <w:spacing w:val="2"/>
        </w:rPr>
        <w:t>p</w:t>
      </w:r>
      <w:r w:rsidR="003203B3" w:rsidRPr="003A0E15">
        <w:rPr>
          <w:rFonts w:ascii="Arial" w:hAnsi="Arial" w:cs="Arial"/>
        </w:rPr>
        <w:t>ii</w:t>
      </w:r>
      <w:r w:rsidR="003203B3" w:rsidRPr="003A0E15">
        <w:rPr>
          <w:rFonts w:ascii="Arial" w:hAnsi="Arial" w:cs="Arial"/>
          <w:spacing w:val="-5"/>
        </w:rPr>
        <w:t>l</w:t>
      </w:r>
      <w:r w:rsidR="003203B3" w:rsidRPr="003A0E15">
        <w:rPr>
          <w:rFonts w:ascii="Arial" w:hAnsi="Arial" w:cs="Arial"/>
          <w:spacing w:val="7"/>
        </w:rPr>
        <w:t>o</w:t>
      </w:r>
      <w:r w:rsidR="003203B3" w:rsidRPr="003A0E15">
        <w:rPr>
          <w:rFonts w:ascii="Arial" w:hAnsi="Arial" w:cs="Arial"/>
        </w:rPr>
        <w:t>r</w:t>
      </w:r>
      <w:r w:rsidR="00543741" w:rsidRPr="003A0E15">
        <w:rPr>
          <w:rFonts w:ascii="Arial" w:hAnsi="Arial" w:cs="Arial"/>
        </w:rPr>
        <w:t xml:space="preserve"> </w:t>
      </w:r>
      <w:r w:rsidR="003203B3" w:rsidRPr="003A0E15">
        <w:rPr>
          <w:rFonts w:ascii="Arial" w:hAnsi="Arial" w:cs="Arial"/>
          <w:spacing w:val="1"/>
        </w:rPr>
        <w:t>c</w:t>
      </w:r>
      <w:r w:rsidR="003203B3" w:rsidRPr="003A0E15">
        <w:rPr>
          <w:rFonts w:ascii="Arial" w:hAnsi="Arial" w:cs="Arial"/>
          <w:spacing w:val="-4"/>
        </w:rPr>
        <w:t>a</w:t>
      </w:r>
      <w:r w:rsidR="003203B3" w:rsidRPr="003A0E15">
        <w:rPr>
          <w:rFonts w:ascii="Arial" w:hAnsi="Arial" w:cs="Arial"/>
          <w:spacing w:val="2"/>
        </w:rPr>
        <w:t>r</w:t>
      </w:r>
      <w:r w:rsidR="003203B3" w:rsidRPr="003A0E15">
        <w:rPr>
          <w:rFonts w:ascii="Arial" w:hAnsi="Arial" w:cs="Arial"/>
        </w:rPr>
        <w:t>e</w:t>
      </w:r>
      <w:r w:rsidR="00543741" w:rsidRPr="003A0E15">
        <w:rPr>
          <w:rFonts w:ascii="Arial" w:hAnsi="Arial" w:cs="Arial"/>
        </w:rPr>
        <w:t xml:space="preserve"> </w:t>
      </w:r>
      <w:r w:rsidR="003203B3" w:rsidRPr="003A0E15">
        <w:rPr>
          <w:rFonts w:ascii="Arial" w:hAnsi="Arial" w:cs="Arial"/>
          <w:spacing w:val="-1"/>
        </w:rPr>
        <w:t>s</w:t>
      </w:r>
      <w:r w:rsidR="003203B3" w:rsidRPr="003A0E15">
        <w:rPr>
          <w:rFonts w:ascii="Arial" w:hAnsi="Arial" w:cs="Arial"/>
        </w:rPr>
        <w:t>t</w:t>
      </w:r>
      <w:r w:rsidR="003203B3" w:rsidRPr="003A0E15">
        <w:rPr>
          <w:rFonts w:ascii="Arial" w:hAnsi="Arial" w:cs="Arial"/>
          <w:spacing w:val="-4"/>
        </w:rPr>
        <w:t>a</w:t>
      </w:r>
      <w:r w:rsidR="003203B3" w:rsidRPr="003A0E15">
        <w:rPr>
          <w:rFonts w:ascii="Arial" w:hAnsi="Arial" w:cs="Arial"/>
        </w:rPr>
        <w:t>u</w:t>
      </w:r>
      <w:r w:rsidR="00543741" w:rsidRPr="003A0E15">
        <w:rPr>
          <w:rFonts w:ascii="Arial" w:hAnsi="Arial" w:cs="Arial"/>
        </w:rPr>
        <w:t xml:space="preserve"> </w:t>
      </w:r>
      <w:r w:rsidR="003203B3" w:rsidRPr="003A0E15">
        <w:rPr>
          <w:rFonts w:ascii="Arial" w:hAnsi="Arial" w:cs="Arial"/>
          <w:spacing w:val="-5"/>
        </w:rPr>
        <w:t>l</w:t>
      </w:r>
      <w:r w:rsidR="003203B3" w:rsidRPr="003A0E15">
        <w:rPr>
          <w:rFonts w:ascii="Arial" w:hAnsi="Arial" w:cs="Arial"/>
        </w:rPr>
        <w:t>a</w:t>
      </w:r>
      <w:r w:rsidR="00543741" w:rsidRPr="003A0E15">
        <w:rPr>
          <w:rFonts w:ascii="Arial" w:hAnsi="Arial" w:cs="Arial"/>
        </w:rPr>
        <w:t xml:space="preserve"> </w:t>
      </w:r>
      <w:r w:rsidR="003203B3" w:rsidRPr="003A0E15">
        <w:rPr>
          <w:rFonts w:ascii="Arial" w:hAnsi="Arial" w:cs="Arial"/>
          <w:spacing w:val="7"/>
        </w:rPr>
        <w:t>b</w:t>
      </w:r>
      <w:r w:rsidR="003203B3" w:rsidRPr="003A0E15">
        <w:rPr>
          <w:rFonts w:ascii="Arial" w:hAnsi="Arial" w:cs="Arial"/>
          <w:spacing w:val="-4"/>
        </w:rPr>
        <w:t>a</w:t>
      </w:r>
      <w:r w:rsidR="003203B3" w:rsidRPr="003A0E15">
        <w:rPr>
          <w:rFonts w:ascii="Arial" w:hAnsi="Arial" w:cs="Arial"/>
          <w:spacing w:val="1"/>
        </w:rPr>
        <w:t>z</w:t>
      </w:r>
      <w:r w:rsidR="003203B3" w:rsidRPr="003A0E15">
        <w:rPr>
          <w:rFonts w:ascii="Arial" w:hAnsi="Arial" w:cs="Arial"/>
        </w:rPr>
        <w:t>a</w:t>
      </w:r>
      <w:r w:rsidR="00543741" w:rsidRPr="003A0E15">
        <w:rPr>
          <w:rFonts w:ascii="Arial" w:hAnsi="Arial" w:cs="Arial"/>
        </w:rPr>
        <w:t xml:space="preserve"> </w:t>
      </w:r>
      <w:r w:rsidR="003203B3" w:rsidRPr="003A0E15">
        <w:rPr>
          <w:rFonts w:ascii="Arial" w:hAnsi="Arial" w:cs="Arial"/>
          <w:spacing w:val="2"/>
        </w:rPr>
        <w:t>u</w:t>
      </w:r>
      <w:r w:rsidR="003203B3" w:rsidRPr="003A0E15">
        <w:rPr>
          <w:rFonts w:ascii="Arial" w:hAnsi="Arial" w:cs="Arial"/>
          <w:spacing w:val="-2"/>
        </w:rPr>
        <w:t>n</w:t>
      </w:r>
      <w:r w:rsidR="003203B3" w:rsidRPr="003A0E15">
        <w:rPr>
          <w:rFonts w:ascii="Arial" w:hAnsi="Arial" w:cs="Arial"/>
          <w:spacing w:val="-4"/>
        </w:rPr>
        <w:t>e</w:t>
      </w:r>
      <w:r w:rsidR="003203B3" w:rsidRPr="003A0E15">
        <w:rPr>
          <w:rFonts w:ascii="Arial" w:hAnsi="Arial" w:cs="Arial"/>
        </w:rPr>
        <w:t>i</w:t>
      </w:r>
      <w:r w:rsidR="00543741" w:rsidRPr="003A0E15">
        <w:rPr>
          <w:rFonts w:ascii="Arial" w:hAnsi="Arial" w:cs="Arial"/>
        </w:rPr>
        <w:t xml:space="preserve"> </w:t>
      </w:r>
      <w:r w:rsidR="003203B3" w:rsidRPr="003A0E15">
        <w:rPr>
          <w:rFonts w:ascii="Arial" w:hAnsi="Arial" w:cs="Arial"/>
          <w:spacing w:val="-4"/>
          <w:w w:val="102"/>
        </w:rPr>
        <w:t>a</w:t>
      </w:r>
      <w:r w:rsidR="003203B3" w:rsidRPr="003A0E15">
        <w:rPr>
          <w:rFonts w:ascii="Arial" w:hAnsi="Arial" w:cs="Arial"/>
          <w:spacing w:val="5"/>
          <w:w w:val="102"/>
        </w:rPr>
        <w:t>l</w:t>
      </w:r>
      <w:r w:rsidR="003203B3" w:rsidRPr="003A0E15">
        <w:rPr>
          <w:rFonts w:ascii="Arial" w:hAnsi="Arial" w:cs="Arial"/>
          <w:spacing w:val="-5"/>
          <w:w w:val="102"/>
        </w:rPr>
        <w:t>i</w:t>
      </w:r>
      <w:r w:rsidR="003203B3" w:rsidRPr="003A0E15">
        <w:rPr>
          <w:rFonts w:ascii="Arial" w:hAnsi="Arial" w:cs="Arial"/>
          <w:spacing w:val="-2"/>
          <w:w w:val="102"/>
        </w:rPr>
        <w:t>m</w:t>
      </w:r>
      <w:r w:rsidR="003203B3" w:rsidRPr="003A0E15">
        <w:rPr>
          <w:rFonts w:ascii="Arial" w:hAnsi="Arial" w:cs="Arial"/>
          <w:spacing w:val="5"/>
          <w:w w:val="102"/>
        </w:rPr>
        <w:t>e</w:t>
      </w:r>
      <w:r w:rsidR="003203B3" w:rsidRPr="003A0E15">
        <w:rPr>
          <w:rFonts w:ascii="Arial" w:hAnsi="Arial" w:cs="Arial"/>
          <w:spacing w:val="-2"/>
          <w:w w:val="102"/>
        </w:rPr>
        <w:t>n</w:t>
      </w:r>
      <w:r w:rsidR="003203B3" w:rsidRPr="003A0E15">
        <w:rPr>
          <w:rFonts w:ascii="Arial" w:hAnsi="Arial" w:cs="Arial"/>
          <w:spacing w:val="5"/>
          <w:w w:val="102"/>
        </w:rPr>
        <w:t>t</w:t>
      </w:r>
      <w:r w:rsidR="003203B3" w:rsidRPr="003A0E15">
        <w:rPr>
          <w:rFonts w:ascii="Arial" w:hAnsi="Arial" w:cs="Arial"/>
          <w:spacing w:val="-4"/>
          <w:w w:val="102"/>
        </w:rPr>
        <w:t>a</w:t>
      </w:r>
      <w:r w:rsidR="003203B3" w:rsidRPr="003A0E15">
        <w:rPr>
          <w:rFonts w:ascii="Arial" w:hAnsi="Arial" w:cs="Arial"/>
          <w:spacing w:val="5"/>
          <w:w w:val="102"/>
        </w:rPr>
        <w:t>ţ</w:t>
      </w:r>
      <w:r w:rsidR="003203B3" w:rsidRPr="003A0E15">
        <w:rPr>
          <w:rFonts w:ascii="Arial" w:hAnsi="Arial" w:cs="Arial"/>
          <w:w w:val="102"/>
        </w:rPr>
        <w:t xml:space="preserve">ii </w:t>
      </w:r>
      <w:r w:rsidR="003203B3" w:rsidRPr="003A0E15">
        <w:rPr>
          <w:rFonts w:ascii="Arial" w:hAnsi="Arial" w:cs="Arial"/>
          <w:spacing w:val="-6"/>
        </w:rPr>
        <w:t>s</w:t>
      </w:r>
      <w:r w:rsidR="003203B3" w:rsidRPr="003A0E15">
        <w:rPr>
          <w:rFonts w:ascii="Arial" w:hAnsi="Arial" w:cs="Arial"/>
          <w:spacing w:val="5"/>
        </w:rPr>
        <w:t>ă</w:t>
      </w:r>
      <w:r w:rsidR="003203B3" w:rsidRPr="003A0E15">
        <w:rPr>
          <w:rFonts w:ascii="Arial" w:hAnsi="Arial" w:cs="Arial"/>
          <w:spacing w:val="-2"/>
        </w:rPr>
        <w:t>n</w:t>
      </w:r>
      <w:r w:rsidR="003203B3" w:rsidRPr="003A0E15">
        <w:rPr>
          <w:rFonts w:ascii="Arial" w:hAnsi="Arial" w:cs="Arial"/>
          <w:spacing w:val="-4"/>
        </w:rPr>
        <w:t>ă</w:t>
      </w:r>
      <w:r w:rsidR="003203B3" w:rsidRPr="003A0E15">
        <w:rPr>
          <w:rFonts w:ascii="Arial" w:hAnsi="Arial" w:cs="Arial"/>
        </w:rPr>
        <w:t>t</w:t>
      </w:r>
      <w:r w:rsidR="003203B3" w:rsidRPr="003A0E15">
        <w:rPr>
          <w:rFonts w:ascii="Arial" w:hAnsi="Arial" w:cs="Arial"/>
          <w:spacing w:val="7"/>
        </w:rPr>
        <w:t>o</w:t>
      </w:r>
      <w:r w:rsidR="003203B3" w:rsidRPr="003A0E15">
        <w:rPr>
          <w:rFonts w:ascii="Arial" w:hAnsi="Arial" w:cs="Arial"/>
          <w:spacing w:val="1"/>
        </w:rPr>
        <w:t>a</w:t>
      </w:r>
      <w:r w:rsidR="003203B3" w:rsidRPr="003A0E15">
        <w:rPr>
          <w:rFonts w:ascii="Arial" w:hAnsi="Arial" w:cs="Arial"/>
          <w:spacing w:val="-6"/>
        </w:rPr>
        <w:t>s</w:t>
      </w:r>
      <w:r w:rsidR="003203B3" w:rsidRPr="003A0E15">
        <w:rPr>
          <w:rFonts w:ascii="Arial" w:hAnsi="Arial" w:cs="Arial"/>
        </w:rPr>
        <w:t>e</w:t>
      </w:r>
      <w:r w:rsidR="00ED6D0C" w:rsidRPr="003A0E15">
        <w:rPr>
          <w:rFonts w:ascii="Arial" w:hAnsi="Arial" w:cs="Arial"/>
          <w:spacing w:val="25"/>
        </w:rPr>
        <w:t>.</w:t>
      </w:r>
      <w:proofErr w:type="gramEnd"/>
    </w:p>
    <w:p w:rsidR="00F52B4A" w:rsidRPr="003A0E15" w:rsidRDefault="00F52B4A">
      <w:pPr>
        <w:spacing w:before="6" w:line="246" w:lineRule="auto"/>
        <w:ind w:left="111" w:right="171"/>
        <w:jc w:val="both"/>
        <w:rPr>
          <w:rFonts w:ascii="Arial" w:hAnsi="Arial" w:cs="Arial"/>
        </w:rPr>
      </w:pPr>
    </w:p>
    <w:p w:rsidR="00DA3400" w:rsidRPr="003A0E15" w:rsidRDefault="00DA3400" w:rsidP="00DA3400">
      <w:pPr>
        <w:rPr>
          <w:rFonts w:ascii="Arial" w:hAnsi="Arial" w:cs="Arial"/>
          <w:b/>
          <w:w w:val="102"/>
        </w:rPr>
      </w:pPr>
      <w:r w:rsidRPr="003A0E15">
        <w:rPr>
          <w:rFonts w:ascii="Arial" w:hAnsi="Arial" w:cs="Arial"/>
          <w:b/>
          <w:spacing w:val="-3"/>
        </w:rPr>
        <w:t>L</w:t>
      </w:r>
      <w:r w:rsidRPr="003A0E15">
        <w:rPr>
          <w:rFonts w:ascii="Arial" w:hAnsi="Arial" w:cs="Arial"/>
          <w:b/>
        </w:rPr>
        <w:t>i</w:t>
      </w:r>
      <w:r w:rsidRPr="003A0E15">
        <w:rPr>
          <w:rFonts w:ascii="Arial" w:hAnsi="Arial" w:cs="Arial"/>
          <w:b/>
          <w:spacing w:val="-2"/>
        </w:rPr>
        <w:t>v</w:t>
      </w:r>
      <w:r w:rsidRPr="003A0E15">
        <w:rPr>
          <w:rFonts w:ascii="Arial" w:hAnsi="Arial" w:cs="Arial"/>
          <w:b/>
          <w:spacing w:val="2"/>
        </w:rPr>
        <w:t>r</w:t>
      </w:r>
      <w:r w:rsidRPr="003A0E15">
        <w:rPr>
          <w:rFonts w:ascii="Arial" w:hAnsi="Arial" w:cs="Arial"/>
          <w:b/>
          <w:spacing w:val="1"/>
        </w:rPr>
        <w:t>a</w:t>
      </w:r>
      <w:r w:rsidRPr="003A0E15">
        <w:rPr>
          <w:rFonts w:ascii="Arial" w:hAnsi="Arial" w:cs="Arial"/>
          <w:b/>
          <w:spacing w:val="7"/>
        </w:rPr>
        <w:t>r</w:t>
      </w:r>
      <w:r w:rsidRPr="003A0E15">
        <w:rPr>
          <w:rFonts w:ascii="Arial" w:hAnsi="Arial" w:cs="Arial"/>
          <w:b/>
        </w:rPr>
        <w:t>i</w:t>
      </w:r>
      <w:r w:rsidRPr="003A0E15">
        <w:rPr>
          <w:rFonts w:ascii="Arial" w:hAnsi="Arial" w:cs="Arial"/>
          <w:b/>
          <w:spacing w:val="-5"/>
        </w:rPr>
        <w:t>l</w:t>
      </w:r>
      <w:r w:rsidRPr="003A0E15">
        <w:rPr>
          <w:rFonts w:ascii="Arial" w:hAnsi="Arial" w:cs="Arial"/>
          <w:b/>
        </w:rPr>
        <w:t>e</w:t>
      </w:r>
      <w:r w:rsidR="00543741" w:rsidRPr="003A0E15">
        <w:rPr>
          <w:rFonts w:ascii="Arial" w:hAnsi="Arial" w:cs="Arial"/>
          <w:b/>
        </w:rPr>
        <w:t xml:space="preserve"> </w:t>
      </w:r>
      <w:r w:rsidRPr="003A0E15">
        <w:rPr>
          <w:rFonts w:ascii="Arial" w:hAnsi="Arial" w:cs="Arial"/>
          <w:b/>
          <w:spacing w:val="-7"/>
        </w:rPr>
        <w:t>v</w:t>
      </w:r>
      <w:r w:rsidRPr="003A0E15">
        <w:rPr>
          <w:rFonts w:ascii="Arial" w:hAnsi="Arial" w:cs="Arial"/>
          <w:b/>
          <w:spacing w:val="7"/>
        </w:rPr>
        <w:t>o</w:t>
      </w:r>
      <w:r w:rsidRPr="003A0E15">
        <w:rPr>
          <w:rFonts w:ascii="Arial" w:hAnsi="Arial" w:cs="Arial"/>
          <w:b/>
        </w:rPr>
        <w:t>r</w:t>
      </w:r>
      <w:r w:rsidR="00552673">
        <w:rPr>
          <w:rFonts w:ascii="Arial" w:hAnsi="Arial" w:cs="Arial"/>
          <w:b/>
        </w:rPr>
        <w:t xml:space="preserve"> </w:t>
      </w:r>
      <w:r w:rsidRPr="003A0E15">
        <w:rPr>
          <w:rFonts w:ascii="Arial" w:hAnsi="Arial" w:cs="Arial"/>
          <w:b/>
          <w:spacing w:val="1"/>
        </w:rPr>
        <w:t>a</w:t>
      </w:r>
      <w:r w:rsidRPr="003A0E15">
        <w:rPr>
          <w:rFonts w:ascii="Arial" w:hAnsi="Arial" w:cs="Arial"/>
          <w:b/>
          <w:spacing w:val="-7"/>
        </w:rPr>
        <w:t>v</w:t>
      </w:r>
      <w:r w:rsidRPr="003A0E15">
        <w:rPr>
          <w:rFonts w:ascii="Arial" w:hAnsi="Arial" w:cs="Arial"/>
          <w:b/>
          <w:spacing w:val="1"/>
        </w:rPr>
        <w:t>e</w:t>
      </w:r>
      <w:r w:rsidRPr="003A0E15">
        <w:rPr>
          <w:rFonts w:ascii="Arial" w:hAnsi="Arial" w:cs="Arial"/>
          <w:b/>
        </w:rPr>
        <w:t>a</w:t>
      </w:r>
      <w:r w:rsidR="00543741" w:rsidRPr="003A0E15">
        <w:rPr>
          <w:rFonts w:ascii="Arial" w:hAnsi="Arial" w:cs="Arial"/>
          <w:b/>
        </w:rPr>
        <w:t xml:space="preserve"> </w:t>
      </w:r>
      <w:r w:rsidRPr="003A0E15">
        <w:rPr>
          <w:rFonts w:ascii="Arial" w:hAnsi="Arial" w:cs="Arial"/>
          <w:b/>
          <w:spacing w:val="-5"/>
        </w:rPr>
        <w:t>l</w:t>
      </w:r>
      <w:r w:rsidRPr="003A0E15">
        <w:rPr>
          <w:rFonts w:ascii="Arial" w:hAnsi="Arial" w:cs="Arial"/>
          <w:b/>
          <w:spacing w:val="7"/>
        </w:rPr>
        <w:t>o</w:t>
      </w:r>
      <w:r w:rsidRPr="003A0E15">
        <w:rPr>
          <w:rFonts w:ascii="Arial" w:hAnsi="Arial" w:cs="Arial"/>
          <w:b/>
        </w:rPr>
        <w:t>c</w:t>
      </w:r>
      <w:r w:rsidR="00543741" w:rsidRPr="003A0E15">
        <w:rPr>
          <w:rFonts w:ascii="Arial" w:hAnsi="Arial" w:cs="Arial"/>
          <w:b/>
        </w:rPr>
        <w:t xml:space="preserve"> </w:t>
      </w:r>
      <w:r w:rsidRPr="003A0E15">
        <w:rPr>
          <w:rFonts w:ascii="Arial" w:hAnsi="Arial" w:cs="Arial"/>
          <w:b/>
          <w:spacing w:val="1"/>
          <w:w w:val="102"/>
        </w:rPr>
        <w:t>a</w:t>
      </w:r>
      <w:r w:rsidRPr="003A0E15">
        <w:rPr>
          <w:rFonts w:ascii="Arial" w:hAnsi="Arial" w:cs="Arial"/>
          <w:b/>
          <w:spacing w:val="-1"/>
          <w:w w:val="102"/>
        </w:rPr>
        <w:t>s</w:t>
      </w:r>
      <w:r w:rsidRPr="003A0E15">
        <w:rPr>
          <w:rFonts w:ascii="Arial" w:hAnsi="Arial" w:cs="Arial"/>
          <w:b/>
          <w:w w:val="102"/>
        </w:rPr>
        <w:t>t</w:t>
      </w:r>
      <w:r w:rsidRPr="003A0E15">
        <w:rPr>
          <w:rFonts w:ascii="Arial" w:hAnsi="Arial" w:cs="Arial"/>
          <w:b/>
          <w:spacing w:val="2"/>
          <w:w w:val="102"/>
        </w:rPr>
        <w:t>f</w:t>
      </w:r>
      <w:r w:rsidRPr="003A0E15">
        <w:rPr>
          <w:rFonts w:ascii="Arial" w:hAnsi="Arial" w:cs="Arial"/>
          <w:b/>
          <w:spacing w:val="1"/>
          <w:w w:val="102"/>
        </w:rPr>
        <w:t>e</w:t>
      </w:r>
      <w:r w:rsidRPr="003A0E15">
        <w:rPr>
          <w:rFonts w:ascii="Arial" w:hAnsi="Arial" w:cs="Arial"/>
          <w:b/>
          <w:w w:val="102"/>
        </w:rPr>
        <w:t>l:</w:t>
      </w:r>
    </w:p>
    <w:p w:rsidR="005A2435" w:rsidRPr="003A0E15" w:rsidRDefault="003313DD" w:rsidP="00DA3400">
      <w:pPr>
        <w:rPr>
          <w:rFonts w:ascii="Arial" w:hAnsi="Arial" w:cs="Arial"/>
          <w:w w:val="102"/>
        </w:rPr>
      </w:pPr>
      <w:r>
        <w:rPr>
          <w:rFonts w:ascii="Arial" w:hAnsi="Arial" w:cs="Arial"/>
          <w:w w:val="102"/>
        </w:rPr>
        <w:t>A)</w:t>
      </w:r>
    </w:p>
    <w:p w:rsidR="009F726E" w:rsidRPr="003A0E15" w:rsidRDefault="005A2435" w:rsidP="005A2435">
      <w:pPr>
        <w:rPr>
          <w:rFonts w:ascii="Arial" w:hAnsi="Arial" w:cs="Arial"/>
        </w:rPr>
      </w:pPr>
      <w:r w:rsidRPr="003A0E15">
        <w:rPr>
          <w:rFonts w:ascii="Arial" w:hAnsi="Arial" w:cs="Arial"/>
        </w:rPr>
        <w:t xml:space="preserve">- </w:t>
      </w:r>
      <w:r w:rsidRPr="003A0E15">
        <w:rPr>
          <w:rFonts w:ascii="Arial" w:hAnsi="Arial" w:cs="Arial"/>
          <w:b/>
        </w:rPr>
        <w:t>Pentru Subactivitatea 6.</w:t>
      </w:r>
      <w:r w:rsidR="000402EE">
        <w:rPr>
          <w:rFonts w:ascii="Arial" w:hAnsi="Arial" w:cs="Arial"/>
          <w:b/>
        </w:rPr>
        <w:t>4</w:t>
      </w:r>
      <w:r w:rsidRPr="003A0E15">
        <w:rPr>
          <w:rFonts w:ascii="Arial" w:hAnsi="Arial" w:cs="Arial"/>
        </w:rPr>
        <w:t xml:space="preserve"> (Hrana pentru copii scolari</w:t>
      </w:r>
      <w:r w:rsidR="003313DD">
        <w:rPr>
          <w:rFonts w:ascii="Arial" w:hAnsi="Arial" w:cs="Arial"/>
        </w:rPr>
        <w:t xml:space="preserve"> implicati in 8 activitati extracuriculare</w:t>
      </w:r>
      <w:r w:rsidRPr="003A0E15">
        <w:rPr>
          <w:rFonts w:ascii="Arial" w:hAnsi="Arial" w:cs="Arial"/>
        </w:rPr>
        <w:t>):</w:t>
      </w:r>
    </w:p>
    <w:p w:rsidR="00DA3400" w:rsidRPr="004E7B1C" w:rsidRDefault="00DA3400" w:rsidP="005A2435">
      <w:pPr>
        <w:rPr>
          <w:rFonts w:ascii="Arial" w:hAnsi="Arial" w:cs="Arial"/>
        </w:rPr>
      </w:pPr>
      <w:r w:rsidRPr="003A0E15">
        <w:rPr>
          <w:rFonts w:ascii="Arial" w:hAnsi="Arial" w:cs="Arial"/>
        </w:rPr>
        <w:t xml:space="preserve">- </w:t>
      </w:r>
      <w:r w:rsidR="003313DD">
        <w:rPr>
          <w:rFonts w:ascii="Arial" w:hAnsi="Arial" w:cs="Arial"/>
        </w:rPr>
        <w:t>(200</w:t>
      </w:r>
      <w:r w:rsidR="009F726E" w:rsidRPr="003A0E15">
        <w:rPr>
          <w:rFonts w:ascii="Arial" w:hAnsi="Arial" w:cs="Arial"/>
        </w:rPr>
        <w:t xml:space="preserve"> porti</w:t>
      </w:r>
      <w:r w:rsidR="003313DD">
        <w:rPr>
          <w:rFonts w:ascii="Arial" w:hAnsi="Arial" w:cs="Arial"/>
        </w:rPr>
        <w:t>i</w:t>
      </w:r>
      <w:r w:rsidR="009F726E" w:rsidRPr="003A0E15">
        <w:rPr>
          <w:rFonts w:ascii="Arial" w:hAnsi="Arial" w:cs="Arial"/>
        </w:rPr>
        <w:t xml:space="preserve"> de hrana</w:t>
      </w:r>
      <w:r w:rsidR="003313DD">
        <w:rPr>
          <w:rFonts w:ascii="Arial" w:hAnsi="Arial" w:cs="Arial"/>
        </w:rPr>
        <w:t xml:space="preserve"> x 8 activitati=1600 portii de hrana)</w:t>
      </w:r>
      <w:r w:rsidR="00FD2A1B" w:rsidRPr="003A0E15">
        <w:rPr>
          <w:rFonts w:ascii="Arial" w:hAnsi="Arial" w:cs="Arial"/>
        </w:rPr>
        <w:t>,</w:t>
      </w:r>
      <w:r w:rsidR="00842444" w:rsidRPr="003A0E15">
        <w:rPr>
          <w:rFonts w:ascii="Arial" w:hAnsi="Arial" w:cs="Arial"/>
        </w:rPr>
        <w:t xml:space="preserve"> conform pct. 2.</w:t>
      </w:r>
      <w:r w:rsidR="003313DD">
        <w:rPr>
          <w:rFonts w:ascii="Arial" w:hAnsi="Arial" w:cs="Arial"/>
        </w:rPr>
        <w:t>3</w:t>
      </w:r>
      <w:r w:rsidR="00842444" w:rsidRPr="003A0E15">
        <w:rPr>
          <w:rFonts w:ascii="Arial" w:hAnsi="Arial" w:cs="Arial"/>
        </w:rPr>
        <w:t xml:space="preserve"> din prezentul caiet de sarcini</w:t>
      </w:r>
      <w:r w:rsidR="00FD4BC7" w:rsidRPr="003A0E15">
        <w:rPr>
          <w:rFonts w:ascii="Arial" w:hAnsi="Arial" w:cs="Arial"/>
        </w:rPr>
        <w:t>, furnizata in</w:t>
      </w:r>
      <w:r w:rsidR="00EB53C2" w:rsidRPr="003A0E15">
        <w:rPr>
          <w:rFonts w:ascii="Arial" w:hAnsi="Arial" w:cs="Arial"/>
        </w:rPr>
        <w:t xml:space="preserve"> intervalul orar </w:t>
      </w:r>
      <w:r w:rsidR="00FD4BC7" w:rsidRPr="004E7B1C">
        <w:rPr>
          <w:rFonts w:ascii="Arial" w:hAnsi="Arial" w:cs="Arial"/>
        </w:rPr>
        <w:t>1</w:t>
      </w:r>
      <w:r w:rsidR="005A2435" w:rsidRPr="004E7B1C">
        <w:rPr>
          <w:rFonts w:ascii="Arial" w:hAnsi="Arial" w:cs="Arial"/>
        </w:rPr>
        <w:t>0</w:t>
      </w:r>
      <w:r w:rsidR="00FD4BC7" w:rsidRPr="004E7B1C">
        <w:rPr>
          <w:rFonts w:ascii="Arial" w:hAnsi="Arial" w:cs="Arial"/>
        </w:rPr>
        <w:t>.00-1</w:t>
      </w:r>
      <w:r w:rsidR="005A2435" w:rsidRPr="004E7B1C">
        <w:rPr>
          <w:rFonts w:ascii="Arial" w:hAnsi="Arial" w:cs="Arial"/>
        </w:rPr>
        <w:t>2</w:t>
      </w:r>
      <w:r w:rsidR="00FD4BC7" w:rsidRPr="004E7B1C">
        <w:rPr>
          <w:rFonts w:ascii="Arial" w:hAnsi="Arial" w:cs="Arial"/>
        </w:rPr>
        <w:t xml:space="preserve">.00, </w:t>
      </w:r>
      <w:r w:rsidRPr="004E7B1C">
        <w:rPr>
          <w:rFonts w:ascii="Arial" w:hAnsi="Arial" w:cs="Arial"/>
        </w:rPr>
        <w:t xml:space="preserve">pentru un numar maxim de </w:t>
      </w:r>
      <w:r w:rsidR="000402EE" w:rsidRPr="004E7B1C">
        <w:rPr>
          <w:rFonts w:ascii="Arial" w:hAnsi="Arial" w:cs="Arial"/>
        </w:rPr>
        <w:t>200</w:t>
      </w:r>
      <w:r w:rsidR="009F726E" w:rsidRPr="004E7B1C">
        <w:rPr>
          <w:rFonts w:ascii="Arial" w:hAnsi="Arial" w:cs="Arial"/>
        </w:rPr>
        <w:t xml:space="preserve"> de copii scolari</w:t>
      </w:r>
      <w:r w:rsidRPr="004E7B1C">
        <w:rPr>
          <w:rFonts w:ascii="Arial" w:hAnsi="Arial" w:cs="Arial"/>
        </w:rPr>
        <w:t xml:space="preserve">, in functie de perioada de derulare a </w:t>
      </w:r>
      <w:r w:rsidR="00FD4BC7" w:rsidRPr="004E7B1C">
        <w:rPr>
          <w:rFonts w:ascii="Arial" w:hAnsi="Arial" w:cs="Arial"/>
        </w:rPr>
        <w:t>activitatilor</w:t>
      </w:r>
      <w:r w:rsidR="000402EE" w:rsidRPr="004E7B1C">
        <w:rPr>
          <w:rFonts w:ascii="Arial" w:hAnsi="Arial" w:cs="Arial"/>
        </w:rPr>
        <w:t xml:space="preserve"> </w:t>
      </w:r>
      <w:r w:rsidR="00FD4BC7" w:rsidRPr="004E7B1C">
        <w:rPr>
          <w:rFonts w:ascii="Arial" w:hAnsi="Arial" w:cs="Arial"/>
        </w:rPr>
        <w:t>extracuriculare</w:t>
      </w:r>
      <w:r w:rsidR="00EB53C2" w:rsidRPr="004E7B1C">
        <w:rPr>
          <w:rFonts w:ascii="Arial" w:hAnsi="Arial" w:cs="Arial"/>
        </w:rPr>
        <w:t xml:space="preserve">, conform </w:t>
      </w:r>
      <w:r w:rsidR="005A2435" w:rsidRPr="004E7B1C">
        <w:rPr>
          <w:rFonts w:ascii="Arial" w:hAnsi="Arial" w:cs="Arial"/>
        </w:rPr>
        <w:t>comenzilor ferme</w:t>
      </w:r>
      <w:r w:rsidR="00FD2A1B" w:rsidRPr="004E7B1C">
        <w:rPr>
          <w:rFonts w:ascii="Arial" w:hAnsi="Arial" w:cs="Arial"/>
        </w:rPr>
        <w:t xml:space="preserve"> ( minim 8</w:t>
      </w:r>
      <w:r w:rsidR="00E52330" w:rsidRPr="004E7B1C">
        <w:rPr>
          <w:rFonts w:ascii="Arial" w:hAnsi="Arial" w:cs="Arial"/>
        </w:rPr>
        <w:t xml:space="preserve"> comenzi</w:t>
      </w:r>
      <w:r w:rsidR="00FD2A1B" w:rsidRPr="004E7B1C">
        <w:rPr>
          <w:rFonts w:ascii="Arial" w:hAnsi="Arial" w:cs="Arial"/>
        </w:rPr>
        <w:t>)</w:t>
      </w:r>
      <w:r w:rsidR="00842444" w:rsidRPr="004E7B1C">
        <w:rPr>
          <w:rFonts w:ascii="Arial" w:hAnsi="Arial" w:cs="Arial"/>
        </w:rPr>
        <w:t>.</w:t>
      </w:r>
    </w:p>
    <w:p w:rsidR="00DA3400" w:rsidRDefault="00644C5E" w:rsidP="005A2435">
      <w:pPr>
        <w:rPr>
          <w:rFonts w:ascii="Arial" w:hAnsi="Arial" w:cs="Arial"/>
          <w:b/>
        </w:rPr>
      </w:pPr>
      <w:r w:rsidRPr="004E7B1C">
        <w:rPr>
          <w:rFonts w:ascii="Arial" w:hAnsi="Arial" w:cs="Arial"/>
          <w:b/>
        </w:rPr>
        <w:t>-</w:t>
      </w:r>
      <w:r w:rsidR="007543A6" w:rsidRPr="004E7B1C">
        <w:rPr>
          <w:rFonts w:ascii="Arial" w:hAnsi="Arial" w:cs="Arial"/>
          <w:b/>
        </w:rPr>
        <w:t xml:space="preserve">Locatia </w:t>
      </w:r>
      <w:r w:rsidR="007543A6" w:rsidRPr="004E7B1C">
        <w:rPr>
          <w:rFonts w:ascii="Arial" w:hAnsi="Arial" w:cs="Arial"/>
        </w:rPr>
        <w:t xml:space="preserve">la care se livreaza hrana </w:t>
      </w:r>
      <w:proofErr w:type="gramStart"/>
      <w:r w:rsidR="007543A6" w:rsidRPr="004E7B1C">
        <w:rPr>
          <w:rFonts w:ascii="Arial" w:hAnsi="Arial" w:cs="Arial"/>
        </w:rPr>
        <w:t>este</w:t>
      </w:r>
      <w:proofErr w:type="gramEnd"/>
      <w:r w:rsidR="007543A6" w:rsidRPr="00644C5E">
        <w:rPr>
          <w:rFonts w:ascii="Arial" w:hAnsi="Arial" w:cs="Arial"/>
        </w:rPr>
        <w:t xml:space="preserve"> în:</w:t>
      </w:r>
      <w:r w:rsidR="007543A6">
        <w:rPr>
          <w:rFonts w:ascii="Arial" w:hAnsi="Arial" w:cs="Arial"/>
          <w:b/>
        </w:rPr>
        <w:t xml:space="preserve"> </w:t>
      </w:r>
      <w:r w:rsidR="00914EC4">
        <w:rPr>
          <w:rFonts w:ascii="Arial" w:hAnsi="Arial" w:cs="Arial"/>
          <w:b/>
        </w:rPr>
        <w:t>Mun.</w:t>
      </w:r>
      <w:r w:rsidR="007543A6">
        <w:rPr>
          <w:rFonts w:ascii="Arial" w:hAnsi="Arial" w:cs="Arial"/>
          <w:b/>
        </w:rPr>
        <w:t xml:space="preserve">Sighetu Marmatiei, </w:t>
      </w:r>
      <w:r w:rsidR="00914EC4">
        <w:rPr>
          <w:rFonts w:ascii="Arial" w:hAnsi="Arial" w:cs="Arial"/>
          <w:b/>
        </w:rPr>
        <w:t xml:space="preserve">la </w:t>
      </w:r>
      <w:r w:rsidR="007543A6">
        <w:rPr>
          <w:rFonts w:ascii="Arial" w:hAnsi="Arial" w:cs="Arial"/>
          <w:b/>
        </w:rPr>
        <w:t xml:space="preserve">Scoala gimnaziala nr. </w:t>
      </w:r>
      <w:proofErr w:type="gramStart"/>
      <w:r w:rsidR="007543A6">
        <w:rPr>
          <w:rFonts w:ascii="Arial" w:hAnsi="Arial" w:cs="Arial"/>
          <w:b/>
        </w:rPr>
        <w:t>2, str.</w:t>
      </w:r>
      <w:r w:rsidR="00914EC4">
        <w:rPr>
          <w:rFonts w:ascii="Arial" w:hAnsi="Arial" w:cs="Arial"/>
          <w:b/>
        </w:rPr>
        <w:t xml:space="preserve"> Gheorghe Sincai, nr.</w:t>
      </w:r>
      <w:proofErr w:type="gramEnd"/>
      <w:r w:rsidR="00914EC4">
        <w:rPr>
          <w:rFonts w:ascii="Arial" w:hAnsi="Arial" w:cs="Arial"/>
          <w:b/>
        </w:rPr>
        <w:t xml:space="preserve"> </w:t>
      </w:r>
      <w:proofErr w:type="gramStart"/>
      <w:r w:rsidR="00914EC4">
        <w:rPr>
          <w:rFonts w:ascii="Arial" w:hAnsi="Arial" w:cs="Arial"/>
          <w:b/>
        </w:rPr>
        <w:t>1, jud.</w:t>
      </w:r>
      <w:proofErr w:type="gramEnd"/>
      <w:r w:rsidR="00914EC4">
        <w:rPr>
          <w:rFonts w:ascii="Arial" w:hAnsi="Arial" w:cs="Arial"/>
          <w:b/>
        </w:rPr>
        <w:t xml:space="preserve"> Maramures</w:t>
      </w:r>
    </w:p>
    <w:p w:rsidR="003313DD" w:rsidRPr="003A0E15" w:rsidRDefault="003313DD" w:rsidP="005A2435">
      <w:pPr>
        <w:rPr>
          <w:rFonts w:ascii="Arial" w:hAnsi="Arial" w:cs="Arial"/>
        </w:rPr>
      </w:pPr>
      <w:r>
        <w:rPr>
          <w:rFonts w:ascii="Arial" w:hAnsi="Arial" w:cs="Arial"/>
          <w:b/>
        </w:rPr>
        <w:t>B)</w:t>
      </w:r>
    </w:p>
    <w:p w:rsidR="00FD4BC7" w:rsidRPr="003A0E15" w:rsidRDefault="005A2435" w:rsidP="005A2435">
      <w:pPr>
        <w:rPr>
          <w:rFonts w:ascii="Arial" w:hAnsi="Arial" w:cs="Arial"/>
          <w:b/>
        </w:rPr>
      </w:pPr>
      <w:r w:rsidRPr="003A0E15">
        <w:rPr>
          <w:rFonts w:ascii="Arial" w:hAnsi="Arial" w:cs="Arial"/>
        </w:rPr>
        <w:t xml:space="preserve">- </w:t>
      </w:r>
      <w:r w:rsidRPr="003A0E15">
        <w:rPr>
          <w:rFonts w:ascii="Arial" w:hAnsi="Arial" w:cs="Arial"/>
          <w:b/>
        </w:rPr>
        <w:t>Pentru Subactivitat</w:t>
      </w:r>
      <w:r w:rsidR="007543A6">
        <w:rPr>
          <w:rFonts w:ascii="Arial" w:hAnsi="Arial" w:cs="Arial"/>
          <w:b/>
        </w:rPr>
        <w:t>ile:</w:t>
      </w:r>
      <w:r w:rsidR="007543A6" w:rsidRPr="007543A6">
        <w:rPr>
          <w:rFonts w:ascii="Arial" w:hAnsi="Arial" w:cs="Arial"/>
          <w:b/>
        </w:rPr>
        <w:t xml:space="preserve"> 1.2., 4.2.</w:t>
      </w:r>
      <w:r w:rsidR="007543A6">
        <w:rPr>
          <w:rFonts w:ascii="Arial" w:hAnsi="Arial" w:cs="Arial"/>
          <w:b/>
        </w:rPr>
        <w:t>:</w:t>
      </w:r>
      <w:r w:rsidRPr="003A0E15">
        <w:rPr>
          <w:rFonts w:ascii="Arial" w:hAnsi="Arial" w:cs="Arial"/>
          <w:b/>
        </w:rPr>
        <w:t xml:space="preserve"> </w:t>
      </w:r>
    </w:p>
    <w:p w:rsidR="005A2435" w:rsidRPr="003A0E15" w:rsidRDefault="00842444" w:rsidP="005A2435">
      <w:pPr>
        <w:rPr>
          <w:rFonts w:ascii="Arial" w:hAnsi="Arial" w:cs="Arial"/>
        </w:rPr>
      </w:pPr>
      <w:r w:rsidRPr="003A0E15">
        <w:rPr>
          <w:rFonts w:ascii="Arial" w:hAnsi="Arial" w:cs="Arial"/>
        </w:rPr>
        <w:t xml:space="preserve">Portiile de hrana pentru </w:t>
      </w:r>
      <w:r w:rsidR="007543A6">
        <w:rPr>
          <w:rFonts w:ascii="Arial" w:hAnsi="Arial" w:cs="Arial"/>
        </w:rPr>
        <w:t>4</w:t>
      </w:r>
      <w:r w:rsidR="003313DD">
        <w:rPr>
          <w:rFonts w:ascii="Arial" w:hAnsi="Arial" w:cs="Arial"/>
        </w:rPr>
        <w:t>1</w:t>
      </w:r>
      <w:r w:rsidR="007543A6">
        <w:rPr>
          <w:rFonts w:ascii="Arial" w:hAnsi="Arial" w:cs="Arial"/>
        </w:rPr>
        <w:t>0</w:t>
      </w:r>
      <w:r w:rsidR="00E52330" w:rsidRPr="003A0E15">
        <w:rPr>
          <w:rFonts w:ascii="Arial" w:hAnsi="Arial" w:cs="Arial"/>
        </w:rPr>
        <w:t xml:space="preserve"> persoane</w:t>
      </w:r>
      <w:r w:rsidR="00FD2A1B" w:rsidRPr="003A0E15">
        <w:rPr>
          <w:rFonts w:ascii="Arial" w:hAnsi="Arial" w:cs="Arial"/>
        </w:rPr>
        <w:t>:</w:t>
      </w:r>
    </w:p>
    <w:p w:rsidR="00842444" w:rsidRPr="007543A6" w:rsidRDefault="007543A6" w:rsidP="007543A6">
      <w:pPr>
        <w:rPr>
          <w:rFonts w:ascii="Arial" w:hAnsi="Arial" w:cs="Arial"/>
        </w:rPr>
      </w:pPr>
      <w:proofErr w:type="gramStart"/>
      <w:r>
        <w:rPr>
          <w:rFonts w:ascii="Arial" w:hAnsi="Arial" w:cs="Arial"/>
        </w:rPr>
        <w:t>- 1.2.)</w:t>
      </w:r>
      <w:proofErr w:type="gramEnd"/>
      <w:r>
        <w:rPr>
          <w:rFonts w:ascii="Arial" w:hAnsi="Arial" w:cs="Arial"/>
        </w:rPr>
        <w:t xml:space="preserve"> 110 persoane participante la 1 </w:t>
      </w:r>
      <w:proofErr w:type="gramStart"/>
      <w:r>
        <w:rPr>
          <w:rFonts w:ascii="Arial" w:hAnsi="Arial" w:cs="Arial"/>
        </w:rPr>
        <w:t>eveniment(</w:t>
      </w:r>
      <w:proofErr w:type="gramEnd"/>
      <w:r>
        <w:rPr>
          <w:rFonts w:ascii="Arial" w:hAnsi="Arial" w:cs="Arial"/>
        </w:rPr>
        <w:t xml:space="preserve"> 110 portii- o comanda ferma)</w:t>
      </w:r>
    </w:p>
    <w:p w:rsidR="00FD4BC7" w:rsidRDefault="007543A6" w:rsidP="007543A6">
      <w:pPr>
        <w:spacing w:before="6"/>
        <w:jc w:val="both"/>
        <w:rPr>
          <w:rFonts w:ascii="Arial" w:hAnsi="Arial" w:cs="Arial"/>
        </w:rPr>
      </w:pPr>
      <w:proofErr w:type="gramStart"/>
      <w:r w:rsidRPr="007543A6">
        <w:rPr>
          <w:rFonts w:ascii="Arial" w:hAnsi="Arial" w:cs="Arial"/>
        </w:rPr>
        <w:t>- 4.2.)</w:t>
      </w:r>
      <w:proofErr w:type="gramEnd"/>
      <w:r w:rsidRPr="007543A6">
        <w:rPr>
          <w:rFonts w:ascii="Arial" w:hAnsi="Arial" w:cs="Arial"/>
        </w:rPr>
        <w:t xml:space="preserve"> </w:t>
      </w:r>
      <w:r>
        <w:rPr>
          <w:rFonts w:ascii="Arial" w:hAnsi="Arial" w:cs="Arial"/>
        </w:rPr>
        <w:t>100 persoane participante x 3 bur</w:t>
      </w:r>
      <w:r w:rsidRPr="007543A6">
        <w:rPr>
          <w:rFonts w:ascii="Arial" w:hAnsi="Arial" w:cs="Arial"/>
        </w:rPr>
        <w:t>se al locurilor de munca</w:t>
      </w:r>
      <w:r>
        <w:rPr>
          <w:rFonts w:ascii="Arial" w:hAnsi="Arial" w:cs="Arial"/>
        </w:rPr>
        <w:t xml:space="preserve"> </w:t>
      </w:r>
      <w:r w:rsidRPr="007543A6">
        <w:rPr>
          <w:rFonts w:ascii="Arial" w:hAnsi="Arial" w:cs="Arial"/>
        </w:rPr>
        <w:t>(</w:t>
      </w:r>
      <w:r>
        <w:rPr>
          <w:rFonts w:ascii="Arial" w:hAnsi="Arial" w:cs="Arial"/>
        </w:rPr>
        <w:t>100</w:t>
      </w:r>
      <w:r w:rsidRPr="007543A6">
        <w:rPr>
          <w:rFonts w:ascii="Arial" w:hAnsi="Arial" w:cs="Arial"/>
        </w:rPr>
        <w:t>*3=</w:t>
      </w:r>
      <w:r>
        <w:rPr>
          <w:rFonts w:ascii="Arial" w:hAnsi="Arial" w:cs="Arial"/>
        </w:rPr>
        <w:t>300 portii – 3 comenzi ferme)</w:t>
      </w:r>
    </w:p>
    <w:p w:rsidR="009F1A15" w:rsidRPr="003A0E15" w:rsidRDefault="00644C5E" w:rsidP="005A2435">
      <w:pPr>
        <w:rPr>
          <w:rFonts w:ascii="Arial" w:hAnsi="Arial" w:cs="Arial"/>
          <w:b/>
        </w:rPr>
      </w:pPr>
      <w:r>
        <w:rPr>
          <w:rFonts w:ascii="Arial" w:hAnsi="Arial" w:cs="Arial"/>
        </w:rPr>
        <w:t>-</w:t>
      </w:r>
      <w:r w:rsidR="000A0B94" w:rsidRPr="00644C5E">
        <w:rPr>
          <w:rFonts w:ascii="Arial" w:hAnsi="Arial" w:cs="Arial"/>
          <w:b/>
        </w:rPr>
        <w:t>Lo</w:t>
      </w:r>
      <w:r w:rsidRPr="00644C5E">
        <w:rPr>
          <w:rFonts w:ascii="Arial" w:hAnsi="Arial" w:cs="Arial"/>
          <w:b/>
        </w:rPr>
        <w:t>catia</w:t>
      </w:r>
      <w:r>
        <w:rPr>
          <w:rFonts w:ascii="Arial" w:hAnsi="Arial" w:cs="Arial"/>
        </w:rPr>
        <w:t xml:space="preserve"> la care se livreaza hrana: </w:t>
      </w:r>
      <w:r w:rsidR="00E52330" w:rsidRPr="003A0E15">
        <w:rPr>
          <w:rFonts w:ascii="Arial" w:hAnsi="Arial" w:cs="Arial"/>
        </w:rPr>
        <w:t xml:space="preserve">oriunde </w:t>
      </w:r>
      <w:r w:rsidRPr="00644C5E">
        <w:rPr>
          <w:rFonts w:ascii="Arial" w:hAnsi="Arial" w:cs="Arial"/>
        </w:rPr>
        <w:t>doreste achizitorul</w:t>
      </w:r>
      <w:r>
        <w:rPr>
          <w:rFonts w:ascii="Arial" w:hAnsi="Arial" w:cs="Arial"/>
        </w:rPr>
        <w:t>,</w:t>
      </w:r>
      <w:r w:rsidRPr="00644C5E">
        <w:rPr>
          <w:rFonts w:ascii="Arial" w:hAnsi="Arial" w:cs="Arial"/>
        </w:rPr>
        <w:t xml:space="preserve"> </w:t>
      </w:r>
      <w:r w:rsidR="00E52330" w:rsidRPr="003A0E15">
        <w:rPr>
          <w:rFonts w:ascii="Arial" w:hAnsi="Arial" w:cs="Arial"/>
        </w:rPr>
        <w:t xml:space="preserve">in ors. </w:t>
      </w:r>
      <w:r>
        <w:rPr>
          <w:rFonts w:ascii="Arial" w:hAnsi="Arial" w:cs="Arial"/>
        </w:rPr>
        <w:t>Sighetu Marmatiei</w:t>
      </w:r>
      <w:r w:rsidR="003A0E15">
        <w:rPr>
          <w:rFonts w:ascii="Arial" w:hAnsi="Arial" w:cs="Arial"/>
        </w:rPr>
        <w:t xml:space="preserve">, jud. </w:t>
      </w:r>
      <w:r>
        <w:rPr>
          <w:rFonts w:ascii="Arial" w:hAnsi="Arial" w:cs="Arial"/>
        </w:rPr>
        <w:t>Maramures</w:t>
      </w:r>
      <w:r w:rsidR="00E52330" w:rsidRPr="003A0E15">
        <w:rPr>
          <w:rFonts w:ascii="Arial" w:hAnsi="Arial" w:cs="Arial"/>
        </w:rPr>
        <w:t>, dupa</w:t>
      </w:r>
      <w:r w:rsidR="003A0E15">
        <w:rPr>
          <w:rFonts w:ascii="Arial" w:hAnsi="Arial" w:cs="Arial"/>
        </w:rPr>
        <w:t xml:space="preserve"> </w:t>
      </w:r>
      <w:proofErr w:type="gramStart"/>
      <w:r w:rsidR="00E52330" w:rsidRPr="003A0E15">
        <w:rPr>
          <w:rFonts w:ascii="Arial" w:hAnsi="Arial" w:cs="Arial"/>
        </w:rPr>
        <w:t>ce</w:t>
      </w:r>
      <w:proofErr w:type="gramEnd"/>
      <w:r w:rsidR="00E52330" w:rsidRPr="003A0E15">
        <w:rPr>
          <w:rFonts w:ascii="Arial" w:hAnsi="Arial" w:cs="Arial"/>
        </w:rPr>
        <w:t xml:space="preserve"> a anuntat in prealabil furnizorul, pentru </w:t>
      </w:r>
      <w:r w:rsidRPr="00644C5E">
        <w:rPr>
          <w:rFonts w:ascii="Arial" w:hAnsi="Arial" w:cs="Arial"/>
          <w:b/>
        </w:rPr>
        <w:t>Subactivitatile: 1.2., 4.2.:</w:t>
      </w:r>
    </w:p>
    <w:p w:rsidR="00FD4BC7" w:rsidRPr="003A0E15" w:rsidRDefault="00FD4BC7" w:rsidP="005A2435">
      <w:pPr>
        <w:rPr>
          <w:rFonts w:ascii="Arial" w:hAnsi="Arial" w:cs="Arial"/>
        </w:rPr>
      </w:pPr>
    </w:p>
    <w:p w:rsidR="00A877DB" w:rsidRPr="003A0E15" w:rsidRDefault="00DA3400" w:rsidP="005A2435">
      <w:pPr>
        <w:rPr>
          <w:rFonts w:ascii="Arial" w:hAnsi="Arial" w:cs="Arial"/>
        </w:rPr>
      </w:pPr>
      <w:proofErr w:type="gramStart"/>
      <w:r w:rsidRPr="003A0E15">
        <w:rPr>
          <w:rFonts w:ascii="Arial" w:hAnsi="Arial" w:cs="Arial"/>
        </w:rPr>
        <w:t>Spatiul</w:t>
      </w:r>
      <w:r w:rsidR="001255B4" w:rsidRPr="003A0E15">
        <w:rPr>
          <w:rFonts w:ascii="Arial" w:hAnsi="Arial" w:cs="Arial"/>
        </w:rPr>
        <w:t xml:space="preserve"> </w:t>
      </w:r>
      <w:r w:rsidRPr="003A0E15">
        <w:rPr>
          <w:rFonts w:ascii="Arial" w:hAnsi="Arial" w:cs="Arial"/>
        </w:rPr>
        <w:t>de</w:t>
      </w:r>
      <w:r w:rsidR="001255B4" w:rsidRPr="003A0E15">
        <w:rPr>
          <w:rFonts w:ascii="Arial" w:hAnsi="Arial" w:cs="Arial"/>
        </w:rPr>
        <w:t xml:space="preserve"> </w:t>
      </w:r>
      <w:r w:rsidRPr="003A0E15">
        <w:rPr>
          <w:rFonts w:ascii="Arial" w:hAnsi="Arial" w:cs="Arial"/>
        </w:rPr>
        <w:t>servirea</w:t>
      </w:r>
      <w:r w:rsidR="001255B4" w:rsidRPr="003A0E15">
        <w:rPr>
          <w:rFonts w:ascii="Arial" w:hAnsi="Arial" w:cs="Arial"/>
        </w:rPr>
        <w:t xml:space="preserve"> </w:t>
      </w:r>
      <w:r w:rsidRPr="003A0E15">
        <w:rPr>
          <w:rFonts w:ascii="Arial" w:hAnsi="Arial" w:cs="Arial"/>
        </w:rPr>
        <w:t>mesei</w:t>
      </w:r>
      <w:r w:rsidR="001255B4" w:rsidRPr="003A0E15">
        <w:rPr>
          <w:rFonts w:ascii="Arial" w:hAnsi="Arial" w:cs="Arial"/>
        </w:rPr>
        <w:t xml:space="preserve"> </w:t>
      </w:r>
      <w:r w:rsidR="003A0E15">
        <w:rPr>
          <w:rFonts w:ascii="Arial" w:hAnsi="Arial" w:cs="Arial"/>
        </w:rPr>
        <w:t>nu intra in sarcina Furnizorului.</w:t>
      </w:r>
      <w:proofErr w:type="gramEnd"/>
    </w:p>
    <w:p w:rsidR="00C03680" w:rsidRPr="003A0E15" w:rsidRDefault="00A877DB" w:rsidP="003A0E15">
      <w:pPr>
        <w:jc w:val="both"/>
        <w:rPr>
          <w:rFonts w:ascii="Arial" w:hAnsi="Arial" w:cs="Arial"/>
        </w:rPr>
      </w:pPr>
      <w:r w:rsidRPr="003A0E15">
        <w:rPr>
          <w:rFonts w:ascii="Arial" w:hAnsi="Arial" w:cs="Arial"/>
          <w:b/>
        </w:rPr>
        <w:t>Nota</w:t>
      </w:r>
      <w:r w:rsidRPr="003A0E15">
        <w:rPr>
          <w:rFonts w:ascii="Arial" w:hAnsi="Arial" w:cs="Arial"/>
        </w:rPr>
        <w:t>: Beneficiarul isi rezerva dreptul de a modifica orarul de li</w:t>
      </w:r>
      <w:r w:rsidR="009F1A15" w:rsidRPr="003A0E15">
        <w:rPr>
          <w:rFonts w:ascii="Arial" w:hAnsi="Arial" w:cs="Arial"/>
        </w:rPr>
        <w:t>vrare</w:t>
      </w:r>
      <w:r w:rsidR="00DA127A" w:rsidRPr="003A0E15">
        <w:rPr>
          <w:rFonts w:ascii="Arial" w:hAnsi="Arial" w:cs="Arial"/>
        </w:rPr>
        <w:t xml:space="preserve"> a </w:t>
      </w:r>
      <w:r w:rsidRPr="003A0E15">
        <w:rPr>
          <w:rFonts w:ascii="Arial" w:hAnsi="Arial" w:cs="Arial"/>
        </w:rPr>
        <w:t xml:space="preserve">hranei, cu obligatia de </w:t>
      </w:r>
      <w:proofErr w:type="gramStart"/>
      <w:r w:rsidRPr="003A0E15">
        <w:rPr>
          <w:rFonts w:ascii="Arial" w:hAnsi="Arial" w:cs="Arial"/>
        </w:rPr>
        <w:t>a</w:t>
      </w:r>
      <w:proofErr w:type="gramEnd"/>
      <w:r w:rsidRPr="003A0E15">
        <w:rPr>
          <w:rFonts w:ascii="Arial" w:hAnsi="Arial" w:cs="Arial"/>
        </w:rPr>
        <w:t xml:space="preserve"> anunta prestatorul cu 48 de ore inainte de data de livrare.</w:t>
      </w:r>
    </w:p>
    <w:p w:rsidR="009F1A15" w:rsidRPr="003A0E15" w:rsidRDefault="009F1A15" w:rsidP="005A2435">
      <w:pPr>
        <w:rPr>
          <w:rFonts w:ascii="Arial" w:hAnsi="Arial" w:cs="Arial"/>
        </w:rPr>
      </w:pPr>
    </w:p>
    <w:p w:rsidR="00DA3400" w:rsidRPr="003A0E15" w:rsidRDefault="00DA3400" w:rsidP="00DA3400">
      <w:pPr>
        <w:spacing w:before="11"/>
        <w:ind w:right="240"/>
        <w:jc w:val="both"/>
        <w:rPr>
          <w:rFonts w:ascii="Arial" w:hAnsi="Arial" w:cs="Arial"/>
          <w:spacing w:val="25"/>
        </w:rPr>
      </w:pPr>
      <w:r w:rsidRPr="003A0E15">
        <w:rPr>
          <w:rFonts w:ascii="Arial" w:hAnsi="Arial" w:cs="Arial"/>
        </w:rPr>
        <w:t>A</w:t>
      </w:r>
      <w:r w:rsidRPr="003A0E15">
        <w:rPr>
          <w:rFonts w:ascii="Arial" w:hAnsi="Arial" w:cs="Arial"/>
          <w:spacing w:val="1"/>
        </w:rPr>
        <w:t>c</w:t>
      </w:r>
      <w:r w:rsidRPr="003A0E15">
        <w:rPr>
          <w:rFonts w:ascii="Arial" w:hAnsi="Arial" w:cs="Arial"/>
          <w:spacing w:val="-4"/>
        </w:rPr>
        <w:t>e</w:t>
      </w:r>
      <w:r w:rsidRPr="003A0E15">
        <w:rPr>
          <w:rFonts w:ascii="Arial" w:hAnsi="Arial" w:cs="Arial"/>
          <w:spacing w:val="-1"/>
        </w:rPr>
        <w:t>s</w:t>
      </w:r>
      <w:r w:rsidRPr="003A0E15">
        <w:rPr>
          <w:rFonts w:ascii="Arial" w:hAnsi="Arial" w:cs="Arial"/>
        </w:rPr>
        <w:t>t</w:t>
      </w:r>
      <w:r w:rsidR="001255B4" w:rsidRPr="003A0E15">
        <w:rPr>
          <w:rFonts w:ascii="Arial" w:hAnsi="Arial" w:cs="Arial"/>
        </w:rPr>
        <w:t xml:space="preserve"> </w:t>
      </w:r>
      <w:r w:rsidRPr="003A0E15">
        <w:rPr>
          <w:rFonts w:ascii="Arial" w:hAnsi="Arial" w:cs="Arial"/>
          <w:spacing w:val="2"/>
        </w:rPr>
        <w:t>p</w:t>
      </w:r>
      <w:r w:rsidRPr="003A0E15">
        <w:rPr>
          <w:rFonts w:ascii="Arial" w:hAnsi="Arial" w:cs="Arial"/>
          <w:spacing w:val="-3"/>
        </w:rPr>
        <w:t>r</w:t>
      </w:r>
      <w:r w:rsidRPr="003A0E15">
        <w:rPr>
          <w:rFonts w:ascii="Arial" w:hAnsi="Arial" w:cs="Arial"/>
          <w:spacing w:val="2"/>
        </w:rPr>
        <w:t>o</w:t>
      </w:r>
      <w:r w:rsidRPr="003A0E15">
        <w:rPr>
          <w:rFonts w:ascii="Arial" w:hAnsi="Arial" w:cs="Arial"/>
          <w:spacing w:val="-2"/>
        </w:rPr>
        <w:t>g</w:t>
      </w:r>
      <w:r w:rsidRPr="003A0E15">
        <w:rPr>
          <w:rFonts w:ascii="Arial" w:hAnsi="Arial" w:cs="Arial"/>
          <w:spacing w:val="2"/>
        </w:rPr>
        <w:t>r</w:t>
      </w:r>
      <w:r w:rsidRPr="003A0E15">
        <w:rPr>
          <w:rFonts w:ascii="Arial" w:hAnsi="Arial" w:cs="Arial"/>
          <w:spacing w:val="1"/>
        </w:rPr>
        <w:t>a</w:t>
      </w:r>
      <w:r w:rsidRPr="003A0E15">
        <w:rPr>
          <w:rFonts w:ascii="Arial" w:hAnsi="Arial" w:cs="Arial"/>
        </w:rPr>
        <w:t>m</w:t>
      </w:r>
      <w:r w:rsidR="001255B4" w:rsidRPr="003A0E15">
        <w:rPr>
          <w:rFonts w:ascii="Arial" w:hAnsi="Arial" w:cs="Arial"/>
        </w:rPr>
        <w:t xml:space="preserve"> </w:t>
      </w:r>
      <w:proofErr w:type="gramStart"/>
      <w:r w:rsidRPr="003A0E15">
        <w:rPr>
          <w:rFonts w:ascii="Arial" w:hAnsi="Arial" w:cs="Arial"/>
          <w:spacing w:val="-7"/>
        </w:rPr>
        <w:t>v</w:t>
      </w:r>
      <w:r w:rsidRPr="003A0E15">
        <w:rPr>
          <w:rFonts w:ascii="Arial" w:hAnsi="Arial" w:cs="Arial"/>
        </w:rPr>
        <w:t>a</w:t>
      </w:r>
      <w:proofErr w:type="gramEnd"/>
      <w:r w:rsidR="001255B4" w:rsidRPr="003A0E15">
        <w:rPr>
          <w:rFonts w:ascii="Arial" w:hAnsi="Arial" w:cs="Arial"/>
        </w:rPr>
        <w:t xml:space="preserve"> </w:t>
      </w:r>
      <w:r w:rsidRPr="003A0E15">
        <w:rPr>
          <w:rFonts w:ascii="Arial" w:hAnsi="Arial" w:cs="Arial"/>
          <w:spacing w:val="2"/>
        </w:rPr>
        <w:t>pu</w:t>
      </w:r>
      <w:r w:rsidRPr="003A0E15">
        <w:rPr>
          <w:rFonts w:ascii="Arial" w:hAnsi="Arial" w:cs="Arial"/>
        </w:rPr>
        <w:t>t</w:t>
      </w:r>
      <w:r w:rsidRPr="003A0E15">
        <w:rPr>
          <w:rFonts w:ascii="Arial" w:hAnsi="Arial" w:cs="Arial"/>
          <w:spacing w:val="1"/>
        </w:rPr>
        <w:t>e</w:t>
      </w:r>
      <w:r w:rsidRPr="003A0E15">
        <w:rPr>
          <w:rFonts w:ascii="Arial" w:hAnsi="Arial" w:cs="Arial"/>
        </w:rPr>
        <w:t>a</w:t>
      </w:r>
      <w:r w:rsidR="001255B4" w:rsidRPr="003A0E15">
        <w:rPr>
          <w:rFonts w:ascii="Arial" w:hAnsi="Arial" w:cs="Arial"/>
        </w:rPr>
        <w:t xml:space="preserve"> </w:t>
      </w:r>
      <w:r w:rsidRPr="003A0E15">
        <w:rPr>
          <w:rFonts w:ascii="Arial" w:hAnsi="Arial" w:cs="Arial"/>
          <w:spacing w:val="-3"/>
        </w:rPr>
        <w:t>f</w:t>
      </w:r>
      <w:r w:rsidRPr="003A0E15">
        <w:rPr>
          <w:rFonts w:ascii="Arial" w:hAnsi="Arial" w:cs="Arial"/>
        </w:rPr>
        <w:t xml:space="preserve">i </w:t>
      </w:r>
      <w:r w:rsidRPr="003A0E15">
        <w:rPr>
          <w:rFonts w:ascii="Arial" w:hAnsi="Arial" w:cs="Arial"/>
          <w:spacing w:val="2"/>
        </w:rPr>
        <w:t>m</w:t>
      </w:r>
      <w:r w:rsidRPr="003A0E15">
        <w:rPr>
          <w:rFonts w:ascii="Arial" w:hAnsi="Arial" w:cs="Arial"/>
          <w:spacing w:val="-2"/>
        </w:rPr>
        <w:t>o</w:t>
      </w:r>
      <w:r w:rsidRPr="003A0E15">
        <w:rPr>
          <w:rFonts w:ascii="Arial" w:hAnsi="Arial" w:cs="Arial"/>
          <w:spacing w:val="7"/>
        </w:rPr>
        <w:t>d</w:t>
      </w:r>
      <w:r w:rsidRPr="003A0E15">
        <w:rPr>
          <w:rFonts w:ascii="Arial" w:hAnsi="Arial" w:cs="Arial"/>
          <w:spacing w:val="-5"/>
        </w:rPr>
        <w:t>i</w:t>
      </w:r>
      <w:r w:rsidRPr="003A0E15">
        <w:rPr>
          <w:rFonts w:ascii="Arial" w:hAnsi="Arial" w:cs="Arial"/>
          <w:spacing w:val="-3"/>
        </w:rPr>
        <w:t>f</w:t>
      </w:r>
      <w:r w:rsidRPr="003A0E15">
        <w:rPr>
          <w:rFonts w:ascii="Arial" w:hAnsi="Arial" w:cs="Arial"/>
          <w:spacing w:val="-5"/>
        </w:rPr>
        <w:t>i</w:t>
      </w:r>
      <w:r w:rsidRPr="003A0E15">
        <w:rPr>
          <w:rFonts w:ascii="Arial" w:hAnsi="Arial" w:cs="Arial"/>
          <w:spacing w:val="1"/>
        </w:rPr>
        <w:t>ca</w:t>
      </w:r>
      <w:r w:rsidRPr="003A0E15">
        <w:rPr>
          <w:rFonts w:ascii="Arial" w:hAnsi="Arial" w:cs="Arial"/>
        </w:rPr>
        <w:t>t</w:t>
      </w:r>
      <w:r w:rsidR="001255B4" w:rsidRPr="003A0E15">
        <w:rPr>
          <w:rFonts w:ascii="Arial" w:hAnsi="Arial" w:cs="Arial"/>
        </w:rPr>
        <w:t xml:space="preserve"> </w:t>
      </w:r>
      <w:r w:rsidRPr="003A0E15">
        <w:rPr>
          <w:rFonts w:ascii="Arial" w:hAnsi="Arial" w:cs="Arial"/>
          <w:spacing w:val="4"/>
        </w:rPr>
        <w:t>s</w:t>
      </w:r>
      <w:r w:rsidRPr="003A0E15">
        <w:rPr>
          <w:rFonts w:ascii="Arial" w:hAnsi="Arial" w:cs="Arial"/>
        </w:rPr>
        <w:t xml:space="preserve">i </w:t>
      </w:r>
      <w:r w:rsidRPr="003A0E15">
        <w:rPr>
          <w:rFonts w:ascii="Arial" w:hAnsi="Arial" w:cs="Arial"/>
          <w:spacing w:val="1"/>
        </w:rPr>
        <w:t>a</w:t>
      </w:r>
      <w:r w:rsidRPr="003A0E15">
        <w:rPr>
          <w:rFonts w:ascii="Arial" w:hAnsi="Arial" w:cs="Arial"/>
          <w:spacing w:val="2"/>
        </w:rPr>
        <w:t>d</w:t>
      </w:r>
      <w:r w:rsidRPr="003A0E15">
        <w:rPr>
          <w:rFonts w:ascii="Arial" w:hAnsi="Arial" w:cs="Arial"/>
          <w:spacing w:val="1"/>
        </w:rPr>
        <w:t>a</w:t>
      </w:r>
      <w:r w:rsidRPr="003A0E15">
        <w:rPr>
          <w:rFonts w:ascii="Arial" w:hAnsi="Arial" w:cs="Arial"/>
          <w:spacing w:val="4"/>
        </w:rPr>
        <w:t>p</w:t>
      </w:r>
      <w:r w:rsidRPr="003A0E15">
        <w:rPr>
          <w:rFonts w:ascii="Arial" w:hAnsi="Arial" w:cs="Arial"/>
          <w:spacing w:val="5"/>
        </w:rPr>
        <w:t>t</w:t>
      </w:r>
      <w:r w:rsidRPr="003A0E15">
        <w:rPr>
          <w:rFonts w:ascii="Arial" w:hAnsi="Arial" w:cs="Arial"/>
          <w:spacing w:val="-4"/>
        </w:rPr>
        <w:t>a</w:t>
      </w:r>
      <w:r w:rsidRPr="003A0E15">
        <w:rPr>
          <w:rFonts w:ascii="Arial" w:hAnsi="Arial" w:cs="Arial"/>
        </w:rPr>
        <w:t>t,</w:t>
      </w:r>
      <w:r w:rsidR="001255B4" w:rsidRPr="003A0E15">
        <w:rPr>
          <w:rFonts w:ascii="Arial" w:hAnsi="Arial" w:cs="Arial"/>
        </w:rPr>
        <w:t xml:space="preserve"> </w:t>
      </w:r>
      <w:r w:rsidRPr="003A0E15">
        <w:rPr>
          <w:rFonts w:ascii="Arial" w:hAnsi="Arial" w:cs="Arial"/>
          <w:spacing w:val="-5"/>
        </w:rPr>
        <w:t>i</w:t>
      </w:r>
      <w:r w:rsidRPr="003A0E15">
        <w:rPr>
          <w:rFonts w:ascii="Arial" w:hAnsi="Arial" w:cs="Arial"/>
        </w:rPr>
        <w:t>n</w:t>
      </w:r>
      <w:r w:rsidR="001255B4" w:rsidRPr="003A0E15">
        <w:rPr>
          <w:rFonts w:ascii="Arial" w:hAnsi="Arial" w:cs="Arial"/>
        </w:rPr>
        <w:t xml:space="preserve"> </w:t>
      </w:r>
      <w:r w:rsidRPr="003A0E15">
        <w:rPr>
          <w:rFonts w:ascii="Arial" w:hAnsi="Arial" w:cs="Arial"/>
          <w:spacing w:val="2"/>
        </w:rPr>
        <w:t>mo</w:t>
      </w:r>
      <w:r w:rsidRPr="003A0E15">
        <w:rPr>
          <w:rFonts w:ascii="Arial" w:hAnsi="Arial" w:cs="Arial"/>
        </w:rPr>
        <w:t>d</w:t>
      </w:r>
      <w:r w:rsidR="001255B4" w:rsidRPr="003A0E15">
        <w:rPr>
          <w:rFonts w:ascii="Arial" w:hAnsi="Arial" w:cs="Arial"/>
        </w:rPr>
        <w:t xml:space="preserve"> </w:t>
      </w:r>
      <w:r w:rsidRPr="003A0E15">
        <w:rPr>
          <w:rFonts w:ascii="Arial" w:hAnsi="Arial" w:cs="Arial"/>
          <w:spacing w:val="-4"/>
        </w:rPr>
        <w:t>c</w:t>
      </w:r>
      <w:r w:rsidRPr="003A0E15">
        <w:rPr>
          <w:rFonts w:ascii="Arial" w:hAnsi="Arial" w:cs="Arial"/>
          <w:spacing w:val="2"/>
        </w:rPr>
        <w:t>or</w:t>
      </w:r>
      <w:r w:rsidRPr="003A0E15">
        <w:rPr>
          <w:rFonts w:ascii="Arial" w:hAnsi="Arial" w:cs="Arial"/>
          <w:spacing w:val="1"/>
        </w:rPr>
        <w:t>e</w:t>
      </w:r>
      <w:r w:rsidRPr="003A0E15">
        <w:rPr>
          <w:rFonts w:ascii="Arial" w:hAnsi="Arial" w:cs="Arial"/>
          <w:spacing w:val="-1"/>
        </w:rPr>
        <w:t>s</w:t>
      </w:r>
      <w:r w:rsidRPr="003A0E15">
        <w:rPr>
          <w:rFonts w:ascii="Arial" w:hAnsi="Arial" w:cs="Arial"/>
          <w:spacing w:val="-2"/>
        </w:rPr>
        <w:t>p</w:t>
      </w:r>
      <w:r w:rsidRPr="003A0E15">
        <w:rPr>
          <w:rFonts w:ascii="Arial" w:hAnsi="Arial" w:cs="Arial"/>
          <w:spacing w:val="2"/>
        </w:rPr>
        <w:t>u</w:t>
      </w:r>
      <w:r w:rsidRPr="003A0E15">
        <w:rPr>
          <w:rFonts w:ascii="Arial" w:hAnsi="Arial" w:cs="Arial"/>
          <w:spacing w:val="-2"/>
        </w:rPr>
        <w:t>n</w:t>
      </w:r>
      <w:r w:rsidRPr="003A0E15">
        <w:rPr>
          <w:rFonts w:ascii="Arial" w:hAnsi="Arial" w:cs="Arial"/>
          <w:spacing w:val="1"/>
        </w:rPr>
        <w:t>z</w:t>
      </w:r>
      <w:r w:rsidRPr="003A0E15">
        <w:rPr>
          <w:rFonts w:ascii="Arial" w:hAnsi="Arial" w:cs="Arial"/>
          <w:spacing w:val="-4"/>
        </w:rPr>
        <w:t>a</w:t>
      </w:r>
      <w:r w:rsidRPr="003A0E15">
        <w:rPr>
          <w:rFonts w:ascii="Arial" w:hAnsi="Arial" w:cs="Arial"/>
          <w:spacing w:val="5"/>
        </w:rPr>
        <w:t>t</w:t>
      </w:r>
      <w:r w:rsidRPr="003A0E15">
        <w:rPr>
          <w:rFonts w:ascii="Arial" w:hAnsi="Arial" w:cs="Arial"/>
          <w:spacing w:val="2"/>
        </w:rPr>
        <w:t>o</w:t>
      </w:r>
      <w:r w:rsidRPr="003A0E15">
        <w:rPr>
          <w:rFonts w:ascii="Arial" w:hAnsi="Arial" w:cs="Arial"/>
          <w:spacing w:val="-3"/>
        </w:rPr>
        <w:t>r</w:t>
      </w:r>
      <w:r w:rsidRPr="003A0E15">
        <w:rPr>
          <w:rFonts w:ascii="Arial" w:hAnsi="Arial" w:cs="Arial"/>
        </w:rPr>
        <w:t>,</w:t>
      </w:r>
      <w:r w:rsidR="001255B4" w:rsidRPr="003A0E15">
        <w:rPr>
          <w:rFonts w:ascii="Arial" w:hAnsi="Arial" w:cs="Arial"/>
        </w:rPr>
        <w:t xml:space="preserve"> </w:t>
      </w:r>
      <w:r w:rsidRPr="003A0E15">
        <w:rPr>
          <w:rFonts w:ascii="Arial" w:hAnsi="Arial" w:cs="Arial"/>
        </w:rPr>
        <w:t>in</w:t>
      </w:r>
      <w:r w:rsidR="001255B4" w:rsidRPr="003A0E15">
        <w:rPr>
          <w:rFonts w:ascii="Arial" w:hAnsi="Arial" w:cs="Arial"/>
        </w:rPr>
        <w:t xml:space="preserve"> </w:t>
      </w:r>
      <w:r w:rsidRPr="003A0E15">
        <w:rPr>
          <w:rFonts w:ascii="Arial" w:hAnsi="Arial" w:cs="Arial"/>
          <w:spacing w:val="2"/>
        </w:rPr>
        <w:t>fu</w:t>
      </w:r>
      <w:r w:rsidRPr="003A0E15">
        <w:rPr>
          <w:rFonts w:ascii="Arial" w:hAnsi="Arial" w:cs="Arial"/>
          <w:spacing w:val="-2"/>
        </w:rPr>
        <w:t>n</w:t>
      </w:r>
      <w:r w:rsidRPr="003A0E15">
        <w:rPr>
          <w:rFonts w:ascii="Arial" w:hAnsi="Arial" w:cs="Arial"/>
          <w:spacing w:val="-4"/>
        </w:rPr>
        <w:t>c</w:t>
      </w:r>
      <w:r w:rsidRPr="003A0E15">
        <w:rPr>
          <w:rFonts w:ascii="Arial" w:hAnsi="Arial" w:cs="Arial"/>
          <w:spacing w:val="5"/>
        </w:rPr>
        <w:t>t</w:t>
      </w:r>
      <w:r w:rsidRPr="003A0E15">
        <w:rPr>
          <w:rFonts w:ascii="Arial" w:hAnsi="Arial" w:cs="Arial"/>
        </w:rPr>
        <w:t>ie</w:t>
      </w:r>
      <w:r w:rsidR="001255B4"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1255B4" w:rsidRPr="003A0E15">
        <w:rPr>
          <w:rFonts w:ascii="Arial" w:hAnsi="Arial" w:cs="Arial"/>
        </w:rPr>
        <w:t xml:space="preserve"> </w:t>
      </w:r>
      <w:r w:rsidRPr="003A0E15">
        <w:rPr>
          <w:rFonts w:ascii="Arial" w:hAnsi="Arial" w:cs="Arial"/>
          <w:spacing w:val="-7"/>
        </w:rPr>
        <w:t>n</w:t>
      </w:r>
      <w:r w:rsidRPr="003A0E15">
        <w:rPr>
          <w:rFonts w:ascii="Arial" w:hAnsi="Arial" w:cs="Arial"/>
          <w:spacing w:val="1"/>
        </w:rPr>
        <w:t>ec</w:t>
      </w:r>
      <w:r w:rsidRPr="003A0E15">
        <w:rPr>
          <w:rFonts w:ascii="Arial" w:hAnsi="Arial" w:cs="Arial"/>
          <w:spacing w:val="-4"/>
        </w:rPr>
        <w:t>e</w:t>
      </w:r>
      <w:r w:rsidRPr="003A0E15">
        <w:rPr>
          <w:rFonts w:ascii="Arial" w:hAnsi="Arial" w:cs="Arial"/>
          <w:spacing w:val="4"/>
        </w:rPr>
        <w:t>s</w:t>
      </w:r>
      <w:r w:rsidRPr="003A0E15">
        <w:rPr>
          <w:rFonts w:ascii="Arial" w:hAnsi="Arial" w:cs="Arial"/>
          <w:spacing w:val="-5"/>
        </w:rPr>
        <w:t>i</w:t>
      </w:r>
      <w:r w:rsidRPr="003A0E15">
        <w:rPr>
          <w:rFonts w:ascii="Arial" w:hAnsi="Arial" w:cs="Arial"/>
          <w:spacing w:val="5"/>
        </w:rPr>
        <w:t>t</w:t>
      </w:r>
      <w:r w:rsidRPr="003A0E15">
        <w:rPr>
          <w:rFonts w:ascii="Arial" w:hAnsi="Arial" w:cs="Arial"/>
          <w:spacing w:val="-4"/>
        </w:rPr>
        <w:t>a</w:t>
      </w:r>
      <w:r w:rsidRPr="003A0E15">
        <w:rPr>
          <w:rFonts w:ascii="Arial" w:hAnsi="Arial" w:cs="Arial"/>
          <w:spacing w:val="5"/>
        </w:rPr>
        <w:t>t</w:t>
      </w:r>
      <w:r w:rsidRPr="003A0E15">
        <w:rPr>
          <w:rFonts w:ascii="Arial" w:hAnsi="Arial" w:cs="Arial"/>
        </w:rPr>
        <w:t>ile</w:t>
      </w:r>
      <w:r w:rsidR="001255B4" w:rsidRPr="003A0E15">
        <w:rPr>
          <w:rFonts w:ascii="Arial" w:hAnsi="Arial" w:cs="Arial"/>
        </w:rPr>
        <w:t xml:space="preserve"> </w:t>
      </w:r>
      <w:r w:rsidRPr="003A0E15">
        <w:rPr>
          <w:rFonts w:ascii="Arial" w:hAnsi="Arial" w:cs="Arial"/>
          <w:spacing w:val="-1"/>
        </w:rPr>
        <w:t>s</w:t>
      </w:r>
      <w:r w:rsidRPr="003A0E15">
        <w:rPr>
          <w:rFonts w:ascii="Arial" w:hAnsi="Arial" w:cs="Arial"/>
        </w:rPr>
        <w:t>i</w:t>
      </w:r>
      <w:r w:rsidR="001255B4" w:rsidRPr="003A0E15">
        <w:rPr>
          <w:rFonts w:ascii="Arial" w:hAnsi="Arial" w:cs="Arial"/>
        </w:rPr>
        <w:t xml:space="preserve"> </w:t>
      </w:r>
      <w:r w:rsidRPr="003A0E15">
        <w:rPr>
          <w:rFonts w:ascii="Arial" w:hAnsi="Arial" w:cs="Arial"/>
          <w:spacing w:val="-5"/>
          <w:w w:val="102"/>
        </w:rPr>
        <w:t>l</w:t>
      </w:r>
      <w:r w:rsidRPr="003A0E15">
        <w:rPr>
          <w:rFonts w:ascii="Arial" w:hAnsi="Arial" w:cs="Arial"/>
          <w:w w:val="102"/>
        </w:rPr>
        <w:t>a</w:t>
      </w:r>
      <w:r w:rsidR="001255B4" w:rsidRPr="003A0E15">
        <w:rPr>
          <w:rFonts w:ascii="Arial" w:hAnsi="Arial" w:cs="Arial"/>
          <w:w w:val="102"/>
        </w:rPr>
        <w:t xml:space="preserve"> </w:t>
      </w:r>
      <w:r w:rsidRPr="003A0E15">
        <w:rPr>
          <w:rFonts w:ascii="Arial" w:hAnsi="Arial" w:cs="Arial"/>
          <w:spacing w:val="-4"/>
        </w:rPr>
        <w:t>c</w:t>
      </w:r>
      <w:r w:rsidRPr="003A0E15">
        <w:rPr>
          <w:rFonts w:ascii="Arial" w:hAnsi="Arial" w:cs="Arial"/>
          <w:spacing w:val="1"/>
        </w:rPr>
        <w:t>e</w:t>
      </w:r>
      <w:r w:rsidRPr="003A0E15">
        <w:rPr>
          <w:rFonts w:ascii="Arial" w:hAnsi="Arial" w:cs="Arial"/>
          <w:spacing w:val="2"/>
        </w:rPr>
        <w:t>r</w:t>
      </w:r>
      <w:r w:rsidRPr="003A0E15">
        <w:rPr>
          <w:rFonts w:ascii="Arial" w:hAnsi="Arial" w:cs="Arial"/>
        </w:rPr>
        <w:t>i</w:t>
      </w:r>
      <w:r w:rsidRPr="003A0E15">
        <w:rPr>
          <w:rFonts w:ascii="Arial" w:hAnsi="Arial" w:cs="Arial"/>
          <w:spacing w:val="-2"/>
        </w:rPr>
        <w:t>n</w:t>
      </w:r>
      <w:r w:rsidRPr="003A0E15">
        <w:rPr>
          <w:rFonts w:ascii="Arial" w:hAnsi="Arial" w:cs="Arial"/>
        </w:rPr>
        <w:t>ta</w:t>
      </w:r>
      <w:r w:rsidR="001255B4" w:rsidRPr="003A0E15">
        <w:rPr>
          <w:rFonts w:ascii="Arial" w:hAnsi="Arial" w:cs="Arial"/>
        </w:rPr>
        <w:t xml:space="preserve"> </w:t>
      </w:r>
      <w:r w:rsidRPr="003A0E15">
        <w:rPr>
          <w:rFonts w:ascii="Arial" w:hAnsi="Arial" w:cs="Arial"/>
          <w:spacing w:val="-2"/>
        </w:rPr>
        <w:t>m</w:t>
      </w:r>
      <w:r w:rsidRPr="003A0E15">
        <w:rPr>
          <w:rFonts w:ascii="Arial" w:hAnsi="Arial" w:cs="Arial"/>
          <w:spacing w:val="7"/>
        </w:rPr>
        <w:t>o</w:t>
      </w:r>
      <w:r w:rsidRPr="003A0E15">
        <w:rPr>
          <w:rFonts w:ascii="Arial" w:hAnsi="Arial" w:cs="Arial"/>
        </w:rPr>
        <w:t>t</w:t>
      </w:r>
      <w:r w:rsidRPr="003A0E15">
        <w:rPr>
          <w:rFonts w:ascii="Arial" w:hAnsi="Arial" w:cs="Arial"/>
          <w:spacing w:val="-5"/>
        </w:rPr>
        <w:t>i</w:t>
      </w:r>
      <w:r w:rsidRPr="003A0E15">
        <w:rPr>
          <w:rFonts w:ascii="Arial" w:hAnsi="Arial" w:cs="Arial"/>
          <w:spacing w:val="-2"/>
        </w:rPr>
        <w:t>v</w:t>
      </w:r>
      <w:r w:rsidRPr="003A0E15">
        <w:rPr>
          <w:rFonts w:ascii="Arial" w:hAnsi="Arial" w:cs="Arial"/>
          <w:spacing w:val="-4"/>
        </w:rPr>
        <w:t>a</w:t>
      </w:r>
      <w:r w:rsidRPr="003A0E15">
        <w:rPr>
          <w:rFonts w:ascii="Arial" w:hAnsi="Arial" w:cs="Arial"/>
          <w:spacing w:val="5"/>
        </w:rPr>
        <w:t>t</w:t>
      </w:r>
      <w:r w:rsidRPr="003A0E15">
        <w:rPr>
          <w:rFonts w:ascii="Arial" w:hAnsi="Arial" w:cs="Arial"/>
        </w:rPr>
        <w:t>a</w:t>
      </w:r>
      <w:r w:rsidR="001255B4" w:rsidRPr="003A0E15">
        <w:rPr>
          <w:rFonts w:ascii="Arial" w:hAnsi="Arial" w:cs="Arial"/>
        </w:rPr>
        <w:t xml:space="preserve"> </w:t>
      </w:r>
      <w:r w:rsidRPr="003A0E15">
        <w:rPr>
          <w:rFonts w:ascii="Arial" w:hAnsi="Arial" w:cs="Arial"/>
        </w:rPr>
        <w:t>a</w:t>
      </w:r>
      <w:r w:rsidR="001255B4" w:rsidRPr="003A0E15">
        <w:rPr>
          <w:rFonts w:ascii="Arial" w:hAnsi="Arial" w:cs="Arial"/>
        </w:rPr>
        <w:t xml:space="preserve"> </w:t>
      </w:r>
      <w:r w:rsidRPr="003A0E15">
        <w:rPr>
          <w:rFonts w:ascii="Arial" w:hAnsi="Arial" w:cs="Arial"/>
          <w:spacing w:val="7"/>
          <w:w w:val="102"/>
        </w:rPr>
        <w:t>b</w:t>
      </w:r>
      <w:r w:rsidRPr="003A0E15">
        <w:rPr>
          <w:rFonts w:ascii="Arial" w:hAnsi="Arial" w:cs="Arial"/>
          <w:spacing w:val="1"/>
          <w:w w:val="102"/>
        </w:rPr>
        <w:t>e</w:t>
      </w:r>
      <w:r w:rsidRPr="003A0E15">
        <w:rPr>
          <w:rFonts w:ascii="Arial" w:hAnsi="Arial" w:cs="Arial"/>
          <w:spacing w:val="-7"/>
          <w:w w:val="102"/>
        </w:rPr>
        <w:t>n</w:t>
      </w:r>
      <w:r w:rsidRPr="003A0E15">
        <w:rPr>
          <w:rFonts w:ascii="Arial" w:hAnsi="Arial" w:cs="Arial"/>
          <w:spacing w:val="5"/>
          <w:w w:val="102"/>
        </w:rPr>
        <w:t>e</w:t>
      </w:r>
      <w:r w:rsidRPr="003A0E15">
        <w:rPr>
          <w:rFonts w:ascii="Arial" w:hAnsi="Arial" w:cs="Arial"/>
          <w:spacing w:val="2"/>
          <w:w w:val="102"/>
        </w:rPr>
        <w:t>f</w:t>
      </w:r>
      <w:r w:rsidRPr="003A0E15">
        <w:rPr>
          <w:rFonts w:ascii="Arial" w:hAnsi="Arial" w:cs="Arial"/>
          <w:spacing w:val="-5"/>
          <w:w w:val="102"/>
        </w:rPr>
        <w:t>i</w:t>
      </w:r>
      <w:r w:rsidRPr="003A0E15">
        <w:rPr>
          <w:rFonts w:ascii="Arial" w:hAnsi="Arial" w:cs="Arial"/>
          <w:spacing w:val="5"/>
          <w:w w:val="102"/>
        </w:rPr>
        <w:t>c</w:t>
      </w:r>
      <w:r w:rsidRPr="003A0E15">
        <w:rPr>
          <w:rFonts w:ascii="Arial" w:hAnsi="Arial" w:cs="Arial"/>
          <w:spacing w:val="-5"/>
          <w:w w:val="102"/>
        </w:rPr>
        <w:t>i</w:t>
      </w:r>
      <w:r w:rsidRPr="003A0E15">
        <w:rPr>
          <w:rFonts w:ascii="Arial" w:hAnsi="Arial" w:cs="Arial"/>
          <w:spacing w:val="-4"/>
          <w:w w:val="102"/>
        </w:rPr>
        <w:t>a</w:t>
      </w:r>
      <w:r w:rsidRPr="003A0E15">
        <w:rPr>
          <w:rFonts w:ascii="Arial" w:hAnsi="Arial" w:cs="Arial"/>
          <w:spacing w:val="2"/>
          <w:w w:val="102"/>
        </w:rPr>
        <w:t>r</w:t>
      </w:r>
      <w:r w:rsidRPr="003A0E15">
        <w:rPr>
          <w:rFonts w:ascii="Arial" w:hAnsi="Arial" w:cs="Arial"/>
          <w:spacing w:val="7"/>
          <w:w w:val="102"/>
        </w:rPr>
        <w:t>u</w:t>
      </w:r>
      <w:r w:rsidRPr="003A0E15">
        <w:rPr>
          <w:rFonts w:ascii="Arial" w:hAnsi="Arial" w:cs="Arial"/>
          <w:spacing w:val="-5"/>
          <w:w w:val="102"/>
        </w:rPr>
        <w:t>l</w:t>
      </w:r>
      <w:r w:rsidRPr="003A0E15">
        <w:rPr>
          <w:rFonts w:ascii="Arial" w:hAnsi="Arial" w:cs="Arial"/>
          <w:spacing w:val="2"/>
          <w:w w:val="102"/>
        </w:rPr>
        <w:t>u</w:t>
      </w:r>
      <w:r w:rsidRPr="003A0E15">
        <w:rPr>
          <w:rFonts w:ascii="Arial" w:hAnsi="Arial" w:cs="Arial"/>
          <w:w w:val="102"/>
        </w:rPr>
        <w:t>i.</w:t>
      </w:r>
      <w:r w:rsidR="00552673">
        <w:rPr>
          <w:rFonts w:ascii="Arial" w:hAnsi="Arial" w:cs="Arial"/>
        </w:rPr>
        <w:t xml:space="preserve"> </w:t>
      </w:r>
      <w:r w:rsidRPr="003A0E15">
        <w:rPr>
          <w:rFonts w:ascii="Arial" w:hAnsi="Arial" w:cs="Arial"/>
        </w:rPr>
        <w:t>P</w:t>
      </w:r>
      <w:r w:rsidRPr="003A0E15">
        <w:rPr>
          <w:rFonts w:ascii="Arial" w:hAnsi="Arial" w:cs="Arial"/>
          <w:spacing w:val="-3"/>
        </w:rPr>
        <w:t>r</w:t>
      </w:r>
      <w:r w:rsidRPr="003A0E15">
        <w:rPr>
          <w:rFonts w:ascii="Arial" w:hAnsi="Arial" w:cs="Arial"/>
          <w:spacing w:val="7"/>
        </w:rPr>
        <w:t>o</w:t>
      </w:r>
      <w:r w:rsidRPr="003A0E15">
        <w:rPr>
          <w:rFonts w:ascii="Arial" w:hAnsi="Arial" w:cs="Arial"/>
          <w:spacing w:val="-7"/>
        </w:rPr>
        <w:t>g</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mu</w:t>
      </w:r>
      <w:r w:rsidRPr="003A0E15">
        <w:rPr>
          <w:rFonts w:ascii="Arial" w:hAnsi="Arial" w:cs="Arial"/>
        </w:rPr>
        <w:t>l</w:t>
      </w:r>
      <w:r w:rsidR="001255B4" w:rsidRPr="003A0E15">
        <w:rPr>
          <w:rFonts w:ascii="Arial" w:hAnsi="Arial" w:cs="Arial"/>
        </w:rPr>
        <w:t xml:space="preserve"> </w:t>
      </w:r>
      <w:r w:rsidRPr="003A0E15">
        <w:rPr>
          <w:rFonts w:ascii="Arial" w:hAnsi="Arial" w:cs="Arial"/>
          <w:spacing w:val="-7"/>
        </w:rPr>
        <w:t>v</w:t>
      </w:r>
      <w:r w:rsidRPr="003A0E15">
        <w:rPr>
          <w:rFonts w:ascii="Arial" w:hAnsi="Arial" w:cs="Arial"/>
        </w:rPr>
        <w:t>a</w:t>
      </w:r>
      <w:r w:rsidR="001255B4" w:rsidRPr="003A0E15">
        <w:rPr>
          <w:rFonts w:ascii="Arial" w:hAnsi="Arial" w:cs="Arial"/>
        </w:rPr>
        <w:t xml:space="preserve"> </w:t>
      </w:r>
      <w:r w:rsidRPr="003A0E15">
        <w:rPr>
          <w:rFonts w:ascii="Arial" w:hAnsi="Arial" w:cs="Arial"/>
          <w:spacing w:val="2"/>
        </w:rPr>
        <w:t>f</w:t>
      </w:r>
      <w:r w:rsidRPr="003A0E15">
        <w:rPr>
          <w:rFonts w:ascii="Arial" w:hAnsi="Arial" w:cs="Arial"/>
        </w:rPr>
        <w:t>i</w:t>
      </w:r>
      <w:r w:rsidR="001255B4" w:rsidRPr="003A0E15">
        <w:rPr>
          <w:rFonts w:ascii="Arial" w:hAnsi="Arial" w:cs="Arial"/>
        </w:rPr>
        <w:t xml:space="preserve"> </w:t>
      </w:r>
      <w:r w:rsidRPr="003A0E15">
        <w:rPr>
          <w:rFonts w:ascii="Arial" w:hAnsi="Arial" w:cs="Arial"/>
          <w:spacing w:val="-4"/>
        </w:rPr>
        <w:t>a</w:t>
      </w:r>
      <w:r w:rsidRPr="003A0E15">
        <w:rPr>
          <w:rFonts w:ascii="Arial" w:hAnsi="Arial" w:cs="Arial"/>
          <w:spacing w:val="-2"/>
        </w:rPr>
        <w:t>n</w:t>
      </w:r>
      <w:r w:rsidRPr="003A0E15">
        <w:rPr>
          <w:rFonts w:ascii="Arial" w:hAnsi="Arial" w:cs="Arial"/>
          <w:spacing w:val="2"/>
        </w:rPr>
        <w:t>u</w:t>
      </w:r>
      <w:r w:rsidRPr="003A0E15">
        <w:rPr>
          <w:rFonts w:ascii="Arial" w:hAnsi="Arial" w:cs="Arial"/>
          <w:spacing w:val="-2"/>
        </w:rPr>
        <w:t>n</w:t>
      </w:r>
      <w:r w:rsidRPr="003A0E15">
        <w:rPr>
          <w:rFonts w:ascii="Arial" w:hAnsi="Arial" w:cs="Arial"/>
          <w:spacing w:val="5"/>
        </w:rPr>
        <w:t>t</w:t>
      </w:r>
      <w:r w:rsidRPr="003A0E15">
        <w:rPr>
          <w:rFonts w:ascii="Arial" w:hAnsi="Arial" w:cs="Arial"/>
          <w:spacing w:val="1"/>
        </w:rPr>
        <w:t>a</w:t>
      </w:r>
      <w:r w:rsidRPr="003A0E15">
        <w:rPr>
          <w:rFonts w:ascii="Arial" w:hAnsi="Arial" w:cs="Arial"/>
        </w:rPr>
        <w:t>t</w:t>
      </w:r>
      <w:r w:rsidR="001255B4" w:rsidRPr="003A0E15">
        <w:rPr>
          <w:rFonts w:ascii="Arial" w:hAnsi="Arial" w:cs="Arial"/>
        </w:rPr>
        <w:t xml:space="preserve"> </w:t>
      </w:r>
      <w:r w:rsidRPr="003A0E15">
        <w:rPr>
          <w:rFonts w:ascii="Arial" w:hAnsi="Arial" w:cs="Arial"/>
        </w:rPr>
        <w:t>in</w:t>
      </w:r>
      <w:r w:rsidR="001255B4" w:rsidRPr="003A0E15">
        <w:rPr>
          <w:rFonts w:ascii="Arial" w:hAnsi="Arial" w:cs="Arial"/>
        </w:rPr>
        <w:t xml:space="preserve"> </w:t>
      </w:r>
      <w:r w:rsidRPr="003A0E15">
        <w:rPr>
          <w:rFonts w:ascii="Arial" w:hAnsi="Arial" w:cs="Arial"/>
          <w:spacing w:val="-1"/>
        </w:rPr>
        <w:t>s</w:t>
      </w:r>
      <w:r w:rsidRPr="003A0E15">
        <w:rPr>
          <w:rFonts w:ascii="Arial" w:hAnsi="Arial" w:cs="Arial"/>
          <w:spacing w:val="-4"/>
        </w:rPr>
        <w:t>c</w:t>
      </w:r>
      <w:r w:rsidRPr="003A0E15">
        <w:rPr>
          <w:rFonts w:ascii="Arial" w:hAnsi="Arial" w:cs="Arial"/>
          <w:spacing w:val="2"/>
        </w:rPr>
        <w:t>r</w:t>
      </w:r>
      <w:r w:rsidRPr="003A0E15">
        <w:rPr>
          <w:rFonts w:ascii="Arial" w:hAnsi="Arial" w:cs="Arial"/>
          <w:spacing w:val="5"/>
        </w:rPr>
        <w:t>i</w:t>
      </w:r>
      <w:r w:rsidRPr="003A0E15">
        <w:rPr>
          <w:rFonts w:ascii="Arial" w:hAnsi="Arial" w:cs="Arial"/>
        </w:rPr>
        <w:t>s</w:t>
      </w:r>
      <w:r w:rsidR="001255B4" w:rsidRPr="003A0E15">
        <w:rPr>
          <w:rFonts w:ascii="Arial" w:hAnsi="Arial" w:cs="Arial"/>
        </w:rPr>
        <w:t xml:space="preserve"> </w:t>
      </w:r>
      <w:r w:rsidR="009F1A15" w:rsidRPr="003A0E15">
        <w:rPr>
          <w:rFonts w:ascii="Arial" w:hAnsi="Arial" w:cs="Arial"/>
          <w:spacing w:val="10"/>
        </w:rPr>
        <w:t xml:space="preserve">sau verbal </w:t>
      </w:r>
      <w:r w:rsidRPr="003A0E15">
        <w:rPr>
          <w:rFonts w:ascii="Arial" w:hAnsi="Arial" w:cs="Arial"/>
        </w:rPr>
        <w:t>la</w:t>
      </w:r>
      <w:r w:rsidR="001255B4" w:rsidRPr="003A0E15">
        <w:rPr>
          <w:rFonts w:ascii="Arial" w:hAnsi="Arial" w:cs="Arial"/>
        </w:rPr>
        <w:t xml:space="preserve"> </w:t>
      </w:r>
      <w:r w:rsidRPr="003A0E15">
        <w:rPr>
          <w:rFonts w:ascii="Arial" w:hAnsi="Arial" w:cs="Arial"/>
        </w:rPr>
        <w:t>i</w:t>
      </w:r>
      <w:r w:rsidRPr="003A0E15">
        <w:rPr>
          <w:rFonts w:ascii="Arial" w:hAnsi="Arial" w:cs="Arial"/>
          <w:spacing w:val="-7"/>
        </w:rPr>
        <w:t>n</w:t>
      </w:r>
      <w:r w:rsidRPr="003A0E15">
        <w:rPr>
          <w:rFonts w:ascii="Arial" w:hAnsi="Arial" w:cs="Arial"/>
          <w:spacing w:val="1"/>
        </w:rPr>
        <w:t>ce</w:t>
      </w:r>
      <w:r w:rsidRPr="003A0E15">
        <w:rPr>
          <w:rFonts w:ascii="Arial" w:hAnsi="Arial" w:cs="Arial"/>
          <w:spacing w:val="2"/>
        </w:rPr>
        <w:t>p</w:t>
      </w:r>
      <w:r w:rsidRPr="003A0E15">
        <w:rPr>
          <w:rFonts w:ascii="Arial" w:hAnsi="Arial" w:cs="Arial"/>
          <w:spacing w:val="7"/>
        </w:rPr>
        <w:t>u</w:t>
      </w:r>
      <w:r w:rsidRPr="003A0E15">
        <w:rPr>
          <w:rFonts w:ascii="Arial" w:hAnsi="Arial" w:cs="Arial"/>
          <w:spacing w:val="-5"/>
        </w:rPr>
        <w:t>t</w:t>
      </w:r>
      <w:r w:rsidRPr="003A0E15">
        <w:rPr>
          <w:rFonts w:ascii="Arial" w:hAnsi="Arial" w:cs="Arial"/>
          <w:spacing w:val="2"/>
        </w:rPr>
        <w:t>u</w:t>
      </w:r>
      <w:r w:rsidRPr="003A0E15">
        <w:rPr>
          <w:rFonts w:ascii="Arial" w:hAnsi="Arial" w:cs="Arial"/>
        </w:rPr>
        <w:t>l</w:t>
      </w:r>
      <w:r w:rsidR="001255B4" w:rsidRPr="003A0E15">
        <w:rPr>
          <w:rFonts w:ascii="Arial" w:hAnsi="Arial" w:cs="Arial"/>
        </w:rPr>
        <w:t xml:space="preserve"> </w:t>
      </w:r>
      <w:r w:rsidRPr="003A0E15">
        <w:rPr>
          <w:rFonts w:ascii="Arial" w:hAnsi="Arial" w:cs="Arial"/>
          <w:spacing w:val="-4"/>
        </w:rPr>
        <w:t>a</w:t>
      </w:r>
      <w:r w:rsidRPr="003A0E15">
        <w:rPr>
          <w:rFonts w:ascii="Arial" w:hAnsi="Arial" w:cs="Arial"/>
          <w:spacing w:val="1"/>
        </w:rPr>
        <w:t>c</w:t>
      </w:r>
      <w:r w:rsidRPr="003A0E15">
        <w:rPr>
          <w:rFonts w:ascii="Arial" w:hAnsi="Arial" w:cs="Arial"/>
        </w:rPr>
        <w:t>ti</w:t>
      </w:r>
      <w:r w:rsidRPr="003A0E15">
        <w:rPr>
          <w:rFonts w:ascii="Arial" w:hAnsi="Arial" w:cs="Arial"/>
          <w:spacing w:val="2"/>
        </w:rPr>
        <w:t>v</w:t>
      </w:r>
      <w:r w:rsidRPr="003A0E15">
        <w:rPr>
          <w:rFonts w:ascii="Arial" w:hAnsi="Arial" w:cs="Arial"/>
          <w:spacing w:val="-5"/>
        </w:rPr>
        <w:t>i</w:t>
      </w:r>
      <w:r w:rsidRPr="003A0E15">
        <w:rPr>
          <w:rFonts w:ascii="Arial" w:hAnsi="Arial" w:cs="Arial"/>
        </w:rPr>
        <w:t>t</w:t>
      </w:r>
      <w:r w:rsidRPr="003A0E15">
        <w:rPr>
          <w:rFonts w:ascii="Arial" w:hAnsi="Arial" w:cs="Arial"/>
          <w:spacing w:val="1"/>
        </w:rPr>
        <w:t>a</w:t>
      </w:r>
      <w:r w:rsidRPr="003A0E15">
        <w:rPr>
          <w:rFonts w:ascii="Arial" w:hAnsi="Arial" w:cs="Arial"/>
        </w:rPr>
        <w:t>tii</w:t>
      </w:r>
      <w:r w:rsidR="001255B4" w:rsidRPr="003A0E15">
        <w:rPr>
          <w:rFonts w:ascii="Arial" w:hAnsi="Arial" w:cs="Arial"/>
        </w:rPr>
        <w:t xml:space="preserve"> </w:t>
      </w:r>
      <w:r w:rsidRPr="003A0E15">
        <w:rPr>
          <w:rFonts w:ascii="Arial" w:hAnsi="Arial" w:cs="Arial"/>
          <w:spacing w:val="4"/>
        </w:rPr>
        <w:t>s</w:t>
      </w:r>
      <w:r w:rsidRPr="003A0E15">
        <w:rPr>
          <w:rFonts w:ascii="Arial" w:hAnsi="Arial" w:cs="Arial"/>
          <w:spacing w:val="-5"/>
        </w:rPr>
        <w:t>i</w:t>
      </w:r>
      <w:proofErr w:type="gramStart"/>
      <w:r w:rsidRPr="003A0E15">
        <w:rPr>
          <w:rFonts w:ascii="Arial" w:hAnsi="Arial" w:cs="Arial"/>
        </w:rPr>
        <w:t>,</w:t>
      </w:r>
      <w:r w:rsidRPr="003A0E15">
        <w:rPr>
          <w:rFonts w:ascii="Arial" w:hAnsi="Arial" w:cs="Arial"/>
          <w:spacing w:val="2"/>
        </w:rPr>
        <w:t>or</w:t>
      </w:r>
      <w:r w:rsidRPr="003A0E15">
        <w:rPr>
          <w:rFonts w:ascii="Arial" w:hAnsi="Arial" w:cs="Arial"/>
        </w:rPr>
        <w:t>i</w:t>
      </w:r>
      <w:proofErr w:type="gramEnd"/>
      <w:r w:rsidR="001255B4"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1255B4" w:rsidRPr="003A0E15">
        <w:rPr>
          <w:rFonts w:ascii="Arial" w:hAnsi="Arial" w:cs="Arial"/>
        </w:rPr>
        <w:t xml:space="preserve"> </w:t>
      </w:r>
      <w:r w:rsidRPr="003A0E15">
        <w:rPr>
          <w:rFonts w:ascii="Arial" w:hAnsi="Arial" w:cs="Arial"/>
          <w:spacing w:val="-4"/>
        </w:rPr>
        <w:t>c</w:t>
      </w:r>
      <w:r w:rsidRPr="003A0E15">
        <w:rPr>
          <w:rFonts w:ascii="Arial" w:hAnsi="Arial" w:cs="Arial"/>
          <w:spacing w:val="1"/>
        </w:rPr>
        <w:t>a</w:t>
      </w:r>
      <w:r w:rsidRPr="003A0E15">
        <w:rPr>
          <w:rFonts w:ascii="Arial" w:hAnsi="Arial" w:cs="Arial"/>
        </w:rPr>
        <w:t>te</w:t>
      </w:r>
      <w:r w:rsidR="001255B4" w:rsidRPr="003A0E15">
        <w:rPr>
          <w:rFonts w:ascii="Arial" w:hAnsi="Arial" w:cs="Arial"/>
        </w:rPr>
        <w:t xml:space="preserve"> </w:t>
      </w:r>
      <w:r w:rsidRPr="003A0E15">
        <w:rPr>
          <w:rFonts w:ascii="Arial" w:hAnsi="Arial" w:cs="Arial"/>
          <w:spacing w:val="2"/>
        </w:rPr>
        <w:t>or</w:t>
      </w:r>
      <w:r w:rsidRPr="003A0E15">
        <w:rPr>
          <w:rFonts w:ascii="Arial" w:hAnsi="Arial" w:cs="Arial"/>
        </w:rPr>
        <w:t>i</w:t>
      </w:r>
      <w:r w:rsidR="001255B4" w:rsidRPr="003A0E15">
        <w:rPr>
          <w:rFonts w:ascii="Arial" w:hAnsi="Arial" w:cs="Arial"/>
        </w:rPr>
        <w:t xml:space="preserve"> </w:t>
      </w:r>
      <w:r w:rsidRPr="003A0E15">
        <w:rPr>
          <w:rFonts w:ascii="Arial" w:hAnsi="Arial" w:cs="Arial"/>
          <w:spacing w:val="1"/>
        </w:rPr>
        <w:t>e</w:t>
      </w:r>
      <w:r w:rsidRPr="003A0E15">
        <w:rPr>
          <w:rFonts w:ascii="Arial" w:hAnsi="Arial" w:cs="Arial"/>
        </w:rPr>
        <w:t>l</w:t>
      </w:r>
      <w:r w:rsidR="001255B4" w:rsidRPr="003A0E15">
        <w:rPr>
          <w:rFonts w:ascii="Arial" w:hAnsi="Arial" w:cs="Arial"/>
        </w:rPr>
        <w:t xml:space="preserve"> </w:t>
      </w:r>
      <w:r w:rsidRPr="003A0E15">
        <w:rPr>
          <w:rFonts w:ascii="Arial" w:hAnsi="Arial" w:cs="Arial"/>
          <w:spacing w:val="-2"/>
        </w:rPr>
        <w:t>v</w:t>
      </w:r>
      <w:r w:rsidRPr="003A0E15">
        <w:rPr>
          <w:rFonts w:ascii="Arial" w:hAnsi="Arial" w:cs="Arial"/>
        </w:rPr>
        <w:t>a</w:t>
      </w:r>
      <w:r w:rsidR="001255B4" w:rsidRPr="003A0E15">
        <w:rPr>
          <w:rFonts w:ascii="Arial" w:hAnsi="Arial" w:cs="Arial"/>
        </w:rPr>
        <w:t xml:space="preserve"> </w:t>
      </w:r>
      <w:r w:rsidRPr="003A0E15">
        <w:rPr>
          <w:rFonts w:ascii="Arial" w:hAnsi="Arial" w:cs="Arial"/>
          <w:spacing w:val="-1"/>
        </w:rPr>
        <w:t>s</w:t>
      </w:r>
      <w:r w:rsidRPr="003A0E15">
        <w:rPr>
          <w:rFonts w:ascii="Arial" w:hAnsi="Arial" w:cs="Arial"/>
          <w:spacing w:val="7"/>
        </w:rPr>
        <w:t>u</w:t>
      </w:r>
      <w:r w:rsidRPr="003A0E15">
        <w:rPr>
          <w:rFonts w:ascii="Arial" w:hAnsi="Arial" w:cs="Arial"/>
          <w:spacing w:val="-3"/>
        </w:rPr>
        <w:t>f</w:t>
      </w:r>
      <w:r w:rsidRPr="003A0E15">
        <w:rPr>
          <w:rFonts w:ascii="Arial" w:hAnsi="Arial" w:cs="Arial"/>
          <w:spacing w:val="-4"/>
        </w:rPr>
        <w:t>e</w:t>
      </w:r>
      <w:r w:rsidRPr="003A0E15">
        <w:rPr>
          <w:rFonts w:ascii="Arial" w:hAnsi="Arial" w:cs="Arial"/>
          <w:spacing w:val="2"/>
        </w:rPr>
        <w:t>r</w:t>
      </w:r>
      <w:r w:rsidRPr="003A0E15">
        <w:rPr>
          <w:rFonts w:ascii="Arial" w:hAnsi="Arial" w:cs="Arial"/>
        </w:rPr>
        <w:t>i</w:t>
      </w:r>
      <w:r w:rsidR="001255B4" w:rsidRPr="003A0E15">
        <w:rPr>
          <w:rFonts w:ascii="Arial" w:hAnsi="Arial" w:cs="Arial"/>
        </w:rPr>
        <w:t xml:space="preserve"> </w:t>
      </w:r>
      <w:r w:rsidRPr="003A0E15">
        <w:rPr>
          <w:rFonts w:ascii="Arial" w:hAnsi="Arial" w:cs="Arial"/>
          <w:spacing w:val="2"/>
        </w:rPr>
        <w:t>mod</w:t>
      </w:r>
      <w:r w:rsidRPr="003A0E15">
        <w:rPr>
          <w:rFonts w:ascii="Arial" w:hAnsi="Arial" w:cs="Arial"/>
        </w:rPr>
        <w:t>i</w:t>
      </w:r>
      <w:r w:rsidRPr="003A0E15">
        <w:rPr>
          <w:rFonts w:ascii="Arial" w:hAnsi="Arial" w:cs="Arial"/>
          <w:spacing w:val="-3"/>
        </w:rPr>
        <w:t>f</w:t>
      </w:r>
      <w:r w:rsidRPr="003A0E15">
        <w:rPr>
          <w:rFonts w:ascii="Arial" w:hAnsi="Arial" w:cs="Arial"/>
          <w:spacing w:val="-5"/>
        </w:rPr>
        <w:t>i</w:t>
      </w:r>
      <w:r w:rsidRPr="003A0E15">
        <w:rPr>
          <w:rFonts w:ascii="Arial" w:hAnsi="Arial" w:cs="Arial"/>
          <w:spacing w:val="5"/>
        </w:rPr>
        <w:t>c</w:t>
      </w:r>
      <w:r w:rsidRPr="003A0E15">
        <w:rPr>
          <w:rFonts w:ascii="Arial" w:hAnsi="Arial" w:cs="Arial"/>
          <w:spacing w:val="-4"/>
        </w:rPr>
        <w:t>a</w:t>
      </w:r>
      <w:r w:rsidRPr="003A0E15">
        <w:rPr>
          <w:rFonts w:ascii="Arial" w:hAnsi="Arial" w:cs="Arial"/>
          <w:spacing w:val="2"/>
        </w:rPr>
        <w:t>r</w:t>
      </w:r>
      <w:r w:rsidRPr="003A0E15">
        <w:rPr>
          <w:rFonts w:ascii="Arial" w:hAnsi="Arial" w:cs="Arial"/>
          <w:spacing w:val="-5"/>
        </w:rPr>
        <w:t>i</w:t>
      </w:r>
      <w:r w:rsidRPr="003A0E15">
        <w:rPr>
          <w:rFonts w:ascii="Arial" w:hAnsi="Arial" w:cs="Arial"/>
        </w:rPr>
        <w:t>,</w:t>
      </w:r>
      <w:r w:rsidR="001255B4" w:rsidRPr="003A0E15">
        <w:rPr>
          <w:rFonts w:ascii="Arial" w:hAnsi="Arial" w:cs="Arial"/>
        </w:rPr>
        <w:t xml:space="preserve"> </w:t>
      </w:r>
      <w:r w:rsidRPr="003A0E15">
        <w:rPr>
          <w:rFonts w:ascii="Arial" w:hAnsi="Arial" w:cs="Arial"/>
          <w:spacing w:val="2"/>
          <w:w w:val="102"/>
        </w:rPr>
        <w:t>p</w:t>
      </w:r>
      <w:r w:rsidRPr="003A0E15">
        <w:rPr>
          <w:rFonts w:ascii="Arial" w:hAnsi="Arial" w:cs="Arial"/>
          <w:w w:val="102"/>
        </w:rPr>
        <w:t xml:space="preserve">e </w:t>
      </w:r>
      <w:r w:rsidRPr="003A0E15">
        <w:rPr>
          <w:rFonts w:ascii="Arial" w:hAnsi="Arial" w:cs="Arial"/>
          <w:spacing w:val="2"/>
        </w:rPr>
        <w:t>p</w:t>
      </w:r>
      <w:r w:rsidRPr="003A0E15">
        <w:rPr>
          <w:rFonts w:ascii="Arial" w:hAnsi="Arial" w:cs="Arial"/>
          <w:spacing w:val="1"/>
        </w:rPr>
        <w:t>a</w:t>
      </w:r>
      <w:r w:rsidRPr="003A0E15">
        <w:rPr>
          <w:rFonts w:ascii="Arial" w:hAnsi="Arial" w:cs="Arial"/>
          <w:spacing w:val="2"/>
        </w:rPr>
        <w:t>r</w:t>
      </w:r>
      <w:r w:rsidRPr="003A0E15">
        <w:rPr>
          <w:rFonts w:ascii="Arial" w:hAnsi="Arial" w:cs="Arial"/>
          <w:spacing w:val="-9"/>
        </w:rPr>
        <w:t>c</w:t>
      </w:r>
      <w:r w:rsidRPr="003A0E15">
        <w:rPr>
          <w:rFonts w:ascii="Arial" w:hAnsi="Arial" w:cs="Arial"/>
          <w:spacing w:val="7"/>
        </w:rPr>
        <w:t>u</w:t>
      </w:r>
      <w:r w:rsidRPr="003A0E15">
        <w:rPr>
          <w:rFonts w:ascii="Arial" w:hAnsi="Arial" w:cs="Arial"/>
          <w:spacing w:val="2"/>
        </w:rPr>
        <w:t>r</w:t>
      </w:r>
      <w:r w:rsidRPr="003A0E15">
        <w:rPr>
          <w:rFonts w:ascii="Arial" w:hAnsi="Arial" w:cs="Arial"/>
          <w:spacing w:val="-6"/>
        </w:rPr>
        <w:t>s</w:t>
      </w:r>
      <w:r w:rsidRPr="003A0E15">
        <w:rPr>
          <w:rFonts w:ascii="Arial" w:hAnsi="Arial" w:cs="Arial"/>
          <w:spacing w:val="2"/>
        </w:rPr>
        <w:t>u</w:t>
      </w:r>
      <w:r w:rsidRPr="003A0E15">
        <w:rPr>
          <w:rFonts w:ascii="Arial" w:hAnsi="Arial" w:cs="Arial"/>
        </w:rPr>
        <w:t>l</w:t>
      </w:r>
      <w:r w:rsidR="001255B4" w:rsidRPr="003A0E15">
        <w:rPr>
          <w:rFonts w:ascii="Arial" w:hAnsi="Arial" w:cs="Arial"/>
        </w:rPr>
        <w:t xml:space="preserve"> </w:t>
      </w:r>
      <w:r w:rsidRPr="003A0E15">
        <w:rPr>
          <w:rFonts w:ascii="Arial" w:hAnsi="Arial" w:cs="Arial"/>
          <w:spacing w:val="2"/>
        </w:rPr>
        <w:t>d</w:t>
      </w:r>
      <w:r w:rsidRPr="003A0E15">
        <w:rPr>
          <w:rFonts w:ascii="Arial" w:hAnsi="Arial" w:cs="Arial"/>
          <w:spacing w:val="-4"/>
        </w:rPr>
        <w:t>e</w:t>
      </w:r>
      <w:r w:rsidRPr="003A0E15">
        <w:rPr>
          <w:rFonts w:ascii="Arial" w:hAnsi="Arial" w:cs="Arial"/>
          <w:spacing w:val="-3"/>
        </w:rPr>
        <w:t>r</w:t>
      </w:r>
      <w:r w:rsidRPr="003A0E15">
        <w:rPr>
          <w:rFonts w:ascii="Arial" w:hAnsi="Arial" w:cs="Arial"/>
          <w:spacing w:val="2"/>
        </w:rPr>
        <w:t>u</w:t>
      </w:r>
      <w:r w:rsidRPr="003A0E15">
        <w:rPr>
          <w:rFonts w:ascii="Arial" w:hAnsi="Arial" w:cs="Arial"/>
        </w:rPr>
        <w:t>l</w:t>
      </w:r>
      <w:r w:rsidRPr="003A0E15">
        <w:rPr>
          <w:rFonts w:ascii="Arial" w:hAnsi="Arial" w:cs="Arial"/>
          <w:spacing w:val="-4"/>
        </w:rPr>
        <w:t>a</w:t>
      </w:r>
      <w:r w:rsidRPr="003A0E15">
        <w:rPr>
          <w:rFonts w:ascii="Arial" w:hAnsi="Arial" w:cs="Arial"/>
          <w:spacing w:val="2"/>
        </w:rPr>
        <w:t>r</w:t>
      </w:r>
      <w:r w:rsidRPr="003A0E15">
        <w:rPr>
          <w:rFonts w:ascii="Arial" w:hAnsi="Arial" w:cs="Arial"/>
        </w:rPr>
        <w:t>ii</w:t>
      </w:r>
      <w:r w:rsidR="001255B4" w:rsidRPr="003A0E15">
        <w:rPr>
          <w:rFonts w:ascii="Arial" w:hAnsi="Arial" w:cs="Arial"/>
        </w:rPr>
        <w:t xml:space="preserve"> </w:t>
      </w:r>
      <w:r w:rsidRPr="003A0E15">
        <w:rPr>
          <w:rFonts w:ascii="Arial" w:hAnsi="Arial" w:cs="Arial"/>
          <w:spacing w:val="-4"/>
          <w:w w:val="102"/>
        </w:rPr>
        <w:t>c</w:t>
      </w:r>
      <w:r w:rsidRPr="003A0E15">
        <w:rPr>
          <w:rFonts w:ascii="Arial" w:hAnsi="Arial" w:cs="Arial"/>
          <w:spacing w:val="7"/>
          <w:w w:val="102"/>
        </w:rPr>
        <w:t>o</w:t>
      </w:r>
      <w:r w:rsidRPr="003A0E15">
        <w:rPr>
          <w:rFonts w:ascii="Arial" w:hAnsi="Arial" w:cs="Arial"/>
          <w:spacing w:val="-7"/>
          <w:w w:val="102"/>
        </w:rPr>
        <w:t>n</w:t>
      </w:r>
      <w:r w:rsidRPr="003A0E15">
        <w:rPr>
          <w:rFonts w:ascii="Arial" w:hAnsi="Arial" w:cs="Arial"/>
          <w:spacing w:val="5"/>
          <w:w w:val="102"/>
        </w:rPr>
        <w:t>t</w:t>
      </w:r>
      <w:r w:rsidRPr="003A0E15">
        <w:rPr>
          <w:rFonts w:ascii="Arial" w:hAnsi="Arial" w:cs="Arial"/>
          <w:spacing w:val="2"/>
          <w:w w:val="102"/>
        </w:rPr>
        <w:t>r</w:t>
      </w:r>
      <w:r w:rsidRPr="003A0E15">
        <w:rPr>
          <w:rFonts w:ascii="Arial" w:hAnsi="Arial" w:cs="Arial"/>
          <w:spacing w:val="-4"/>
          <w:w w:val="102"/>
        </w:rPr>
        <w:t>a</w:t>
      </w:r>
      <w:r w:rsidRPr="003A0E15">
        <w:rPr>
          <w:rFonts w:ascii="Arial" w:hAnsi="Arial" w:cs="Arial"/>
          <w:spacing w:val="1"/>
          <w:w w:val="102"/>
        </w:rPr>
        <w:t>c</w:t>
      </w:r>
      <w:r w:rsidRPr="003A0E15">
        <w:rPr>
          <w:rFonts w:ascii="Arial" w:hAnsi="Arial" w:cs="Arial"/>
          <w:w w:val="102"/>
        </w:rPr>
        <w:t>t</w:t>
      </w:r>
      <w:r w:rsidRPr="003A0E15">
        <w:rPr>
          <w:rFonts w:ascii="Arial" w:hAnsi="Arial" w:cs="Arial"/>
          <w:spacing w:val="7"/>
          <w:w w:val="102"/>
        </w:rPr>
        <w:t>u</w:t>
      </w:r>
      <w:r w:rsidRPr="003A0E15">
        <w:rPr>
          <w:rFonts w:ascii="Arial" w:hAnsi="Arial" w:cs="Arial"/>
          <w:spacing w:val="-5"/>
          <w:w w:val="102"/>
        </w:rPr>
        <w:t>l</w:t>
      </w:r>
      <w:r w:rsidRPr="003A0E15">
        <w:rPr>
          <w:rFonts w:ascii="Arial" w:hAnsi="Arial" w:cs="Arial"/>
          <w:spacing w:val="2"/>
          <w:w w:val="102"/>
        </w:rPr>
        <w:t>u</w:t>
      </w:r>
      <w:r w:rsidRPr="003A0E15">
        <w:rPr>
          <w:rFonts w:ascii="Arial" w:hAnsi="Arial" w:cs="Arial"/>
          <w:spacing w:val="-5"/>
          <w:w w:val="102"/>
        </w:rPr>
        <w:t>i</w:t>
      </w:r>
      <w:r w:rsidRPr="003A0E15">
        <w:rPr>
          <w:rFonts w:ascii="Arial" w:hAnsi="Arial" w:cs="Arial"/>
          <w:w w:val="102"/>
        </w:rPr>
        <w:t>.</w:t>
      </w:r>
    </w:p>
    <w:p w:rsidR="00DA3400" w:rsidRPr="003A0E15" w:rsidRDefault="00DA3400" w:rsidP="00DA3400">
      <w:pPr>
        <w:spacing w:before="19" w:line="245" w:lineRule="auto"/>
        <w:ind w:right="69"/>
        <w:jc w:val="both"/>
        <w:rPr>
          <w:rFonts w:ascii="Arial" w:hAnsi="Arial" w:cs="Arial"/>
          <w:b/>
        </w:rPr>
      </w:pPr>
    </w:p>
    <w:p w:rsidR="00B82CCF" w:rsidRPr="003A0E15" w:rsidRDefault="00DA3400" w:rsidP="00DA3400">
      <w:pPr>
        <w:spacing w:before="19" w:line="245" w:lineRule="auto"/>
        <w:ind w:right="69"/>
        <w:jc w:val="both"/>
        <w:rPr>
          <w:rFonts w:ascii="Arial" w:hAnsi="Arial" w:cs="Arial"/>
        </w:rPr>
      </w:pPr>
      <w:r w:rsidRPr="003A0E15">
        <w:rPr>
          <w:rFonts w:ascii="Arial" w:hAnsi="Arial" w:cs="Arial"/>
          <w:b/>
        </w:rPr>
        <w:t>C</w:t>
      </w:r>
      <w:r w:rsidRPr="003A0E15">
        <w:rPr>
          <w:rFonts w:ascii="Arial" w:hAnsi="Arial" w:cs="Arial"/>
          <w:b/>
          <w:spacing w:val="2"/>
        </w:rPr>
        <w:t>o</w:t>
      </w:r>
      <w:r w:rsidRPr="003A0E15">
        <w:rPr>
          <w:rFonts w:ascii="Arial" w:hAnsi="Arial" w:cs="Arial"/>
          <w:b/>
        </w:rPr>
        <w:t>m</w:t>
      </w:r>
      <w:r w:rsidRPr="003A0E15">
        <w:rPr>
          <w:rFonts w:ascii="Arial" w:hAnsi="Arial" w:cs="Arial"/>
          <w:b/>
          <w:spacing w:val="-2"/>
        </w:rPr>
        <w:t>a</w:t>
      </w:r>
      <w:r w:rsidRPr="003A0E15">
        <w:rPr>
          <w:rFonts w:ascii="Arial" w:hAnsi="Arial" w:cs="Arial"/>
          <w:b/>
          <w:spacing w:val="4"/>
        </w:rPr>
        <w:t>n</w:t>
      </w:r>
      <w:r w:rsidRPr="003A0E15">
        <w:rPr>
          <w:rFonts w:ascii="Arial" w:hAnsi="Arial" w:cs="Arial"/>
          <w:b/>
        </w:rPr>
        <w:t>da</w:t>
      </w:r>
      <w:r w:rsidR="001255B4" w:rsidRPr="003A0E15">
        <w:rPr>
          <w:rFonts w:ascii="Arial" w:hAnsi="Arial" w:cs="Arial"/>
          <w:b/>
        </w:rPr>
        <w:t xml:space="preserve"> </w:t>
      </w:r>
      <w:r w:rsidRPr="003A0E15">
        <w:rPr>
          <w:rFonts w:ascii="Arial" w:hAnsi="Arial" w:cs="Arial"/>
          <w:spacing w:val="2"/>
        </w:rPr>
        <w:t>p</w:t>
      </w:r>
      <w:r w:rsidRPr="003A0E15">
        <w:rPr>
          <w:rFonts w:ascii="Arial" w:hAnsi="Arial" w:cs="Arial"/>
          <w:spacing w:val="1"/>
        </w:rPr>
        <w:t>e</w:t>
      </w:r>
      <w:r w:rsidRPr="003A0E15">
        <w:rPr>
          <w:rFonts w:ascii="Arial" w:hAnsi="Arial" w:cs="Arial"/>
          <w:spacing w:val="-7"/>
        </w:rPr>
        <w:t>n</w:t>
      </w:r>
      <w:r w:rsidRPr="003A0E15">
        <w:rPr>
          <w:rFonts w:ascii="Arial" w:hAnsi="Arial" w:cs="Arial"/>
        </w:rPr>
        <w:t>t</w:t>
      </w:r>
      <w:r w:rsidRPr="003A0E15">
        <w:rPr>
          <w:rFonts w:ascii="Arial" w:hAnsi="Arial" w:cs="Arial"/>
          <w:spacing w:val="2"/>
        </w:rPr>
        <w:t>r</w:t>
      </w:r>
      <w:r w:rsidRPr="003A0E15">
        <w:rPr>
          <w:rFonts w:ascii="Arial" w:hAnsi="Arial" w:cs="Arial"/>
        </w:rPr>
        <w:t>u</w:t>
      </w:r>
      <w:r w:rsidR="001255B4" w:rsidRPr="003A0E15">
        <w:rPr>
          <w:rFonts w:ascii="Arial" w:hAnsi="Arial" w:cs="Arial"/>
        </w:rPr>
        <w:t xml:space="preserve"> </w:t>
      </w:r>
      <w:r w:rsidRPr="003A0E15">
        <w:rPr>
          <w:rFonts w:ascii="Arial" w:hAnsi="Arial" w:cs="Arial"/>
          <w:spacing w:val="-7"/>
        </w:rPr>
        <w:t>n</w:t>
      </w:r>
      <w:r w:rsidRPr="003A0E15">
        <w:rPr>
          <w:rFonts w:ascii="Arial" w:hAnsi="Arial" w:cs="Arial"/>
          <w:spacing w:val="7"/>
        </w:rPr>
        <w:t>u</w:t>
      </w:r>
      <w:r w:rsidRPr="003A0E15">
        <w:rPr>
          <w:rFonts w:ascii="Arial" w:hAnsi="Arial" w:cs="Arial"/>
          <w:spacing w:val="-2"/>
        </w:rPr>
        <w:t>m</w:t>
      </w:r>
      <w:r w:rsidRPr="003A0E15">
        <w:rPr>
          <w:rFonts w:ascii="Arial" w:hAnsi="Arial" w:cs="Arial"/>
          <w:spacing w:val="1"/>
        </w:rPr>
        <w:t>ă</w:t>
      </w:r>
      <w:r w:rsidRPr="003A0E15">
        <w:rPr>
          <w:rFonts w:ascii="Arial" w:hAnsi="Arial" w:cs="Arial"/>
          <w:spacing w:val="2"/>
        </w:rPr>
        <w:t>r</w:t>
      </w:r>
      <w:r w:rsidRPr="003A0E15">
        <w:rPr>
          <w:rFonts w:ascii="Arial" w:hAnsi="Arial" w:cs="Arial"/>
          <w:spacing w:val="7"/>
        </w:rPr>
        <w:t>u</w:t>
      </w:r>
      <w:r w:rsidRPr="003A0E15">
        <w:rPr>
          <w:rFonts w:ascii="Arial" w:hAnsi="Arial" w:cs="Arial"/>
        </w:rPr>
        <w:t>l</w:t>
      </w:r>
      <w:r w:rsidR="001255B4" w:rsidRPr="003A0E15">
        <w:rPr>
          <w:rFonts w:ascii="Arial" w:hAnsi="Arial" w:cs="Arial"/>
        </w:rPr>
        <w:t xml:space="preserve"> </w:t>
      </w:r>
      <w:r w:rsidRPr="003A0E15">
        <w:rPr>
          <w:rFonts w:ascii="Arial" w:hAnsi="Arial" w:cs="Arial"/>
          <w:spacing w:val="2"/>
        </w:rPr>
        <w:t>d</w:t>
      </w:r>
      <w:r w:rsidRPr="003A0E15">
        <w:rPr>
          <w:rFonts w:ascii="Arial" w:hAnsi="Arial" w:cs="Arial"/>
        </w:rPr>
        <w:t>e</w:t>
      </w:r>
      <w:r w:rsidR="001255B4" w:rsidRPr="003A0E15">
        <w:rPr>
          <w:rFonts w:ascii="Arial" w:hAnsi="Arial" w:cs="Arial"/>
        </w:rPr>
        <w:t xml:space="preserve"> </w:t>
      </w:r>
      <w:r w:rsidRPr="003A0E15">
        <w:rPr>
          <w:rFonts w:ascii="Arial" w:hAnsi="Arial" w:cs="Arial"/>
          <w:spacing w:val="-2"/>
        </w:rPr>
        <w:t>p</w:t>
      </w:r>
      <w:r w:rsidRPr="003A0E15">
        <w:rPr>
          <w:rFonts w:ascii="Arial" w:hAnsi="Arial" w:cs="Arial"/>
          <w:spacing w:val="2"/>
        </w:rPr>
        <w:t>or</w:t>
      </w:r>
      <w:r w:rsidRPr="003A0E15">
        <w:rPr>
          <w:rFonts w:ascii="Arial" w:hAnsi="Arial" w:cs="Arial"/>
        </w:rPr>
        <w:t>ţ</w:t>
      </w:r>
      <w:r w:rsidRPr="003A0E15">
        <w:rPr>
          <w:rFonts w:ascii="Arial" w:hAnsi="Arial" w:cs="Arial"/>
          <w:spacing w:val="-5"/>
        </w:rPr>
        <w:t>i</w:t>
      </w:r>
      <w:r w:rsidRPr="003A0E15">
        <w:rPr>
          <w:rFonts w:ascii="Arial" w:hAnsi="Arial" w:cs="Arial"/>
        </w:rPr>
        <w:t>i</w:t>
      </w:r>
      <w:r w:rsidR="001255B4" w:rsidRPr="003A0E15">
        <w:rPr>
          <w:rFonts w:ascii="Arial" w:hAnsi="Arial" w:cs="Arial"/>
        </w:rPr>
        <w:t xml:space="preserve"> </w:t>
      </w:r>
      <w:proofErr w:type="gramStart"/>
      <w:r w:rsidRPr="003A0E15">
        <w:rPr>
          <w:rFonts w:ascii="Arial" w:hAnsi="Arial" w:cs="Arial"/>
          <w:spacing w:val="1"/>
        </w:rPr>
        <w:t>c</w:t>
      </w:r>
      <w:r w:rsidRPr="003A0E15">
        <w:rPr>
          <w:rFonts w:ascii="Arial" w:hAnsi="Arial" w:cs="Arial"/>
        </w:rPr>
        <w:t>e</w:t>
      </w:r>
      <w:proofErr w:type="gramEnd"/>
      <w:r w:rsidR="001255B4" w:rsidRPr="003A0E15">
        <w:rPr>
          <w:rFonts w:ascii="Arial" w:hAnsi="Arial" w:cs="Arial"/>
        </w:rPr>
        <w:t xml:space="preserve"> </w:t>
      </w:r>
      <w:r w:rsidRPr="003A0E15">
        <w:rPr>
          <w:rFonts w:ascii="Arial" w:hAnsi="Arial" w:cs="Arial"/>
          <w:spacing w:val="-7"/>
        </w:rPr>
        <w:t>v</w:t>
      </w:r>
      <w:r w:rsidRPr="003A0E15">
        <w:rPr>
          <w:rFonts w:ascii="Arial" w:hAnsi="Arial" w:cs="Arial"/>
          <w:spacing w:val="7"/>
        </w:rPr>
        <w:t>o</w:t>
      </w:r>
      <w:r w:rsidRPr="003A0E15">
        <w:rPr>
          <w:rFonts w:ascii="Arial" w:hAnsi="Arial" w:cs="Arial"/>
        </w:rPr>
        <w:t>r</w:t>
      </w:r>
      <w:r w:rsidR="001255B4" w:rsidRPr="003A0E15">
        <w:rPr>
          <w:rFonts w:ascii="Arial" w:hAnsi="Arial" w:cs="Arial"/>
        </w:rPr>
        <w:t xml:space="preserve"> </w:t>
      </w:r>
      <w:r w:rsidRPr="003A0E15">
        <w:rPr>
          <w:rFonts w:ascii="Arial" w:hAnsi="Arial" w:cs="Arial"/>
        </w:rPr>
        <w:t>t</w:t>
      </w:r>
      <w:r w:rsidRPr="003A0E15">
        <w:rPr>
          <w:rFonts w:ascii="Arial" w:hAnsi="Arial" w:cs="Arial"/>
          <w:spacing w:val="2"/>
        </w:rPr>
        <w:t>r</w:t>
      </w:r>
      <w:r w:rsidRPr="003A0E15">
        <w:rPr>
          <w:rFonts w:ascii="Arial" w:hAnsi="Arial" w:cs="Arial"/>
          <w:spacing w:val="-4"/>
        </w:rPr>
        <w:t>e</w:t>
      </w:r>
      <w:r w:rsidRPr="003A0E15">
        <w:rPr>
          <w:rFonts w:ascii="Arial" w:hAnsi="Arial" w:cs="Arial"/>
          <w:spacing w:val="2"/>
        </w:rPr>
        <w:t>bu</w:t>
      </w:r>
      <w:r w:rsidRPr="003A0E15">
        <w:rPr>
          <w:rFonts w:ascii="Arial" w:hAnsi="Arial" w:cs="Arial"/>
        </w:rPr>
        <w:t>i</w:t>
      </w:r>
      <w:r w:rsidR="001255B4" w:rsidRPr="003A0E15">
        <w:rPr>
          <w:rFonts w:ascii="Arial" w:hAnsi="Arial" w:cs="Arial"/>
        </w:rPr>
        <w:t xml:space="preserve"> </w:t>
      </w:r>
      <w:r w:rsidRPr="003A0E15">
        <w:rPr>
          <w:rFonts w:ascii="Arial" w:hAnsi="Arial" w:cs="Arial"/>
          <w:spacing w:val="2"/>
        </w:rPr>
        <w:t>pr</w:t>
      </w:r>
      <w:r w:rsidRPr="003A0E15">
        <w:rPr>
          <w:rFonts w:ascii="Arial" w:hAnsi="Arial" w:cs="Arial"/>
          <w:spacing w:val="-4"/>
        </w:rPr>
        <w:t>e</w:t>
      </w:r>
      <w:r w:rsidRPr="003A0E15">
        <w:rPr>
          <w:rFonts w:ascii="Arial" w:hAnsi="Arial" w:cs="Arial"/>
          <w:spacing w:val="2"/>
        </w:rPr>
        <w:t>p</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a</w:t>
      </w:r>
      <w:r w:rsidRPr="003A0E15">
        <w:rPr>
          <w:rFonts w:ascii="Arial" w:hAnsi="Arial" w:cs="Arial"/>
        </w:rPr>
        <w:t>te</w:t>
      </w:r>
      <w:r w:rsidR="001255B4" w:rsidRPr="003A0E15">
        <w:rPr>
          <w:rFonts w:ascii="Arial" w:hAnsi="Arial" w:cs="Arial"/>
        </w:rPr>
        <w:t xml:space="preserve"> </w:t>
      </w:r>
      <w:r w:rsidRPr="003A0E15">
        <w:rPr>
          <w:rFonts w:ascii="Arial" w:hAnsi="Arial" w:cs="Arial"/>
          <w:spacing w:val="-1"/>
        </w:rPr>
        <w:t>ş</w:t>
      </w:r>
      <w:r w:rsidRPr="003A0E15">
        <w:rPr>
          <w:rFonts w:ascii="Arial" w:hAnsi="Arial" w:cs="Arial"/>
        </w:rPr>
        <w:t xml:space="preserve">i </w:t>
      </w:r>
      <w:r w:rsidRPr="003A0E15">
        <w:rPr>
          <w:rFonts w:ascii="Arial" w:hAnsi="Arial" w:cs="Arial"/>
          <w:spacing w:val="-1"/>
        </w:rPr>
        <w:t>s</w:t>
      </w:r>
      <w:r w:rsidRPr="003A0E15">
        <w:rPr>
          <w:rFonts w:ascii="Arial" w:hAnsi="Arial" w:cs="Arial"/>
          <w:spacing w:val="1"/>
        </w:rPr>
        <w:t>e</w:t>
      </w:r>
      <w:r w:rsidRPr="003A0E15">
        <w:rPr>
          <w:rFonts w:ascii="Arial" w:hAnsi="Arial" w:cs="Arial"/>
          <w:spacing w:val="7"/>
        </w:rPr>
        <w:t>r</w:t>
      </w:r>
      <w:r w:rsidRPr="003A0E15">
        <w:rPr>
          <w:rFonts w:ascii="Arial" w:hAnsi="Arial" w:cs="Arial"/>
          <w:spacing w:val="-2"/>
        </w:rPr>
        <w:t>v</w:t>
      </w:r>
      <w:r w:rsidRPr="003A0E15">
        <w:rPr>
          <w:rFonts w:ascii="Arial" w:hAnsi="Arial" w:cs="Arial"/>
        </w:rPr>
        <w:t>ite</w:t>
      </w:r>
      <w:r w:rsidR="001255B4" w:rsidRPr="003A0E15">
        <w:rPr>
          <w:rFonts w:ascii="Arial" w:hAnsi="Arial" w:cs="Arial"/>
        </w:rPr>
        <w:t xml:space="preserve"> </w:t>
      </w:r>
      <w:r w:rsidRPr="003A0E15">
        <w:rPr>
          <w:rFonts w:ascii="Arial" w:hAnsi="Arial" w:cs="Arial"/>
          <w:spacing w:val="7"/>
        </w:rPr>
        <w:t>b</w:t>
      </w:r>
      <w:r w:rsidRPr="003A0E15">
        <w:rPr>
          <w:rFonts w:ascii="Arial" w:hAnsi="Arial" w:cs="Arial"/>
          <w:spacing w:val="-4"/>
        </w:rPr>
        <w:t>e</w:t>
      </w:r>
      <w:r w:rsidRPr="003A0E15">
        <w:rPr>
          <w:rFonts w:ascii="Arial" w:hAnsi="Arial" w:cs="Arial"/>
          <w:spacing w:val="2"/>
        </w:rPr>
        <w:t>n</w:t>
      </w:r>
      <w:r w:rsidRPr="003A0E15">
        <w:rPr>
          <w:rFonts w:ascii="Arial" w:hAnsi="Arial" w:cs="Arial"/>
          <w:spacing w:val="1"/>
        </w:rPr>
        <w:t>e</w:t>
      </w:r>
      <w:r w:rsidRPr="003A0E15">
        <w:rPr>
          <w:rFonts w:ascii="Arial" w:hAnsi="Arial" w:cs="Arial"/>
          <w:spacing w:val="2"/>
        </w:rPr>
        <w:t>f</w:t>
      </w:r>
      <w:r w:rsidRPr="003A0E15">
        <w:rPr>
          <w:rFonts w:ascii="Arial" w:hAnsi="Arial" w:cs="Arial"/>
          <w:spacing w:val="-5"/>
        </w:rPr>
        <w:t>i</w:t>
      </w:r>
      <w:r w:rsidRPr="003A0E15">
        <w:rPr>
          <w:rFonts w:ascii="Arial" w:hAnsi="Arial" w:cs="Arial"/>
          <w:spacing w:val="1"/>
        </w:rPr>
        <w:t>c</w:t>
      </w:r>
      <w:r w:rsidRPr="003A0E15">
        <w:rPr>
          <w:rFonts w:ascii="Arial" w:hAnsi="Arial" w:cs="Arial"/>
        </w:rPr>
        <w:t>i</w:t>
      </w:r>
      <w:r w:rsidRPr="003A0E15">
        <w:rPr>
          <w:rFonts w:ascii="Arial" w:hAnsi="Arial" w:cs="Arial"/>
          <w:spacing w:val="-4"/>
        </w:rPr>
        <w:t>a</w:t>
      </w:r>
      <w:r w:rsidRPr="003A0E15">
        <w:rPr>
          <w:rFonts w:ascii="Arial" w:hAnsi="Arial" w:cs="Arial"/>
          <w:spacing w:val="7"/>
        </w:rPr>
        <w:t>r</w:t>
      </w:r>
      <w:r w:rsidRPr="003A0E15">
        <w:rPr>
          <w:rFonts w:ascii="Arial" w:hAnsi="Arial" w:cs="Arial"/>
        </w:rPr>
        <w:t>il</w:t>
      </w:r>
      <w:r w:rsidRPr="003A0E15">
        <w:rPr>
          <w:rFonts w:ascii="Arial" w:hAnsi="Arial" w:cs="Arial"/>
          <w:spacing w:val="2"/>
        </w:rPr>
        <w:t>o</w:t>
      </w:r>
      <w:r w:rsidRPr="003A0E15">
        <w:rPr>
          <w:rFonts w:ascii="Arial" w:hAnsi="Arial" w:cs="Arial"/>
        </w:rPr>
        <w:t>r</w:t>
      </w:r>
      <w:r w:rsidR="001255B4" w:rsidRPr="003A0E15">
        <w:rPr>
          <w:rFonts w:ascii="Arial" w:hAnsi="Arial" w:cs="Arial"/>
        </w:rPr>
        <w:t xml:space="preserve"> </w:t>
      </w:r>
      <w:r w:rsidRPr="003A0E15">
        <w:rPr>
          <w:rFonts w:ascii="Arial" w:hAnsi="Arial" w:cs="Arial"/>
          <w:spacing w:val="-1"/>
        </w:rPr>
        <w:t>s</w:t>
      </w:r>
      <w:r w:rsidRPr="003A0E15">
        <w:rPr>
          <w:rFonts w:ascii="Arial" w:hAnsi="Arial" w:cs="Arial"/>
        </w:rPr>
        <w:t>e</w:t>
      </w:r>
      <w:r w:rsidR="001255B4" w:rsidRPr="003A0E15">
        <w:rPr>
          <w:rFonts w:ascii="Arial" w:hAnsi="Arial" w:cs="Arial"/>
        </w:rPr>
        <w:t xml:space="preserve"> </w:t>
      </w:r>
      <w:r w:rsidRPr="003A0E15">
        <w:rPr>
          <w:rFonts w:ascii="Arial" w:hAnsi="Arial" w:cs="Arial"/>
          <w:spacing w:val="-7"/>
        </w:rPr>
        <w:t>v</w:t>
      </w:r>
      <w:r w:rsidRPr="003A0E15">
        <w:rPr>
          <w:rFonts w:ascii="Arial" w:hAnsi="Arial" w:cs="Arial"/>
        </w:rPr>
        <w:t>a</w:t>
      </w:r>
      <w:r w:rsidR="001255B4" w:rsidRPr="003A0E15">
        <w:rPr>
          <w:rFonts w:ascii="Arial" w:hAnsi="Arial" w:cs="Arial"/>
        </w:rPr>
        <w:t xml:space="preserve"> </w:t>
      </w:r>
      <w:r w:rsidRPr="003A0E15">
        <w:rPr>
          <w:rFonts w:ascii="Arial" w:hAnsi="Arial" w:cs="Arial"/>
          <w:w w:val="102"/>
        </w:rPr>
        <w:t>t</w:t>
      </w:r>
      <w:r w:rsidRPr="003A0E15">
        <w:rPr>
          <w:rFonts w:ascii="Arial" w:hAnsi="Arial" w:cs="Arial"/>
          <w:spacing w:val="2"/>
          <w:w w:val="102"/>
        </w:rPr>
        <w:t>r</w:t>
      </w:r>
      <w:r w:rsidRPr="003A0E15">
        <w:rPr>
          <w:rFonts w:ascii="Arial" w:hAnsi="Arial" w:cs="Arial"/>
          <w:spacing w:val="1"/>
          <w:w w:val="102"/>
        </w:rPr>
        <w:t>a</w:t>
      </w:r>
      <w:r w:rsidRPr="003A0E15">
        <w:rPr>
          <w:rFonts w:ascii="Arial" w:hAnsi="Arial" w:cs="Arial"/>
          <w:spacing w:val="-2"/>
          <w:w w:val="102"/>
        </w:rPr>
        <w:t>n</w:t>
      </w:r>
      <w:r w:rsidRPr="003A0E15">
        <w:rPr>
          <w:rFonts w:ascii="Arial" w:hAnsi="Arial" w:cs="Arial"/>
          <w:spacing w:val="4"/>
          <w:w w:val="102"/>
        </w:rPr>
        <w:t>s</w:t>
      </w:r>
      <w:r w:rsidRPr="003A0E15">
        <w:rPr>
          <w:rFonts w:ascii="Arial" w:hAnsi="Arial" w:cs="Arial"/>
          <w:spacing w:val="-2"/>
          <w:w w:val="102"/>
        </w:rPr>
        <w:t>m</w:t>
      </w:r>
      <w:r w:rsidRPr="003A0E15">
        <w:rPr>
          <w:rFonts w:ascii="Arial" w:hAnsi="Arial" w:cs="Arial"/>
          <w:w w:val="102"/>
        </w:rPr>
        <w:t xml:space="preserve">ite </w:t>
      </w:r>
      <w:r w:rsidRPr="00B253C5">
        <w:rPr>
          <w:rFonts w:ascii="Arial" w:hAnsi="Arial" w:cs="Arial"/>
          <w:spacing w:val="2"/>
        </w:rPr>
        <w:t>pr</w:t>
      </w:r>
      <w:r w:rsidRPr="00B253C5">
        <w:rPr>
          <w:rFonts w:ascii="Arial" w:hAnsi="Arial" w:cs="Arial"/>
          <w:spacing w:val="1"/>
        </w:rPr>
        <w:t>e</w:t>
      </w:r>
      <w:r w:rsidRPr="00B253C5">
        <w:rPr>
          <w:rFonts w:ascii="Arial" w:hAnsi="Arial" w:cs="Arial"/>
          <w:spacing w:val="-1"/>
        </w:rPr>
        <w:t>s</w:t>
      </w:r>
      <w:r w:rsidRPr="00B253C5">
        <w:rPr>
          <w:rFonts w:ascii="Arial" w:hAnsi="Arial" w:cs="Arial"/>
        </w:rPr>
        <w:t>t</w:t>
      </w:r>
      <w:r w:rsidRPr="00B253C5">
        <w:rPr>
          <w:rFonts w:ascii="Arial" w:hAnsi="Arial" w:cs="Arial"/>
          <w:spacing w:val="-4"/>
        </w:rPr>
        <w:t>a</w:t>
      </w:r>
      <w:r w:rsidRPr="00B253C5">
        <w:rPr>
          <w:rFonts w:ascii="Arial" w:hAnsi="Arial" w:cs="Arial"/>
        </w:rPr>
        <w:t>t</w:t>
      </w:r>
      <w:r w:rsidRPr="00B253C5">
        <w:rPr>
          <w:rFonts w:ascii="Arial" w:hAnsi="Arial" w:cs="Arial"/>
          <w:spacing w:val="2"/>
        </w:rPr>
        <w:t>o</w:t>
      </w:r>
      <w:r w:rsidRPr="00B253C5">
        <w:rPr>
          <w:rFonts w:ascii="Arial" w:hAnsi="Arial" w:cs="Arial"/>
          <w:spacing w:val="-3"/>
        </w:rPr>
        <w:t>r</w:t>
      </w:r>
      <w:r w:rsidRPr="00B253C5">
        <w:rPr>
          <w:rFonts w:ascii="Arial" w:hAnsi="Arial" w:cs="Arial"/>
          <w:spacing w:val="7"/>
        </w:rPr>
        <w:t>u</w:t>
      </w:r>
      <w:r w:rsidRPr="00B253C5">
        <w:rPr>
          <w:rFonts w:ascii="Arial" w:hAnsi="Arial" w:cs="Arial"/>
          <w:spacing w:val="-5"/>
        </w:rPr>
        <w:t>l</w:t>
      </w:r>
      <w:r w:rsidRPr="00B253C5">
        <w:rPr>
          <w:rFonts w:ascii="Arial" w:hAnsi="Arial" w:cs="Arial"/>
          <w:spacing w:val="2"/>
        </w:rPr>
        <w:t>u</w:t>
      </w:r>
      <w:r w:rsidRPr="00B253C5">
        <w:rPr>
          <w:rFonts w:ascii="Arial" w:hAnsi="Arial" w:cs="Arial"/>
        </w:rPr>
        <w:t>i</w:t>
      </w:r>
      <w:r w:rsidR="00FF1876" w:rsidRPr="00B253C5">
        <w:rPr>
          <w:rFonts w:ascii="Arial" w:hAnsi="Arial" w:cs="Arial"/>
        </w:rPr>
        <w:t>,</w:t>
      </w:r>
      <w:r w:rsidR="00B253C5" w:rsidRPr="00B253C5">
        <w:rPr>
          <w:rFonts w:ascii="Arial" w:hAnsi="Arial" w:cs="Arial"/>
        </w:rPr>
        <w:t xml:space="preserve"> cu o zi inainte,</w:t>
      </w:r>
      <w:r w:rsidR="001255B4" w:rsidRPr="00B253C5">
        <w:rPr>
          <w:rFonts w:ascii="Arial" w:hAnsi="Arial" w:cs="Arial"/>
          <w:b/>
          <w:i/>
        </w:rPr>
        <w:t xml:space="preserve"> </w:t>
      </w:r>
      <w:r w:rsidRPr="00B253C5">
        <w:rPr>
          <w:rFonts w:ascii="Arial" w:hAnsi="Arial" w:cs="Arial"/>
          <w:b/>
          <w:spacing w:val="-2"/>
        </w:rPr>
        <w:t>p</w:t>
      </w:r>
      <w:r w:rsidRPr="00B253C5">
        <w:rPr>
          <w:rFonts w:ascii="Arial" w:hAnsi="Arial" w:cs="Arial"/>
          <w:b/>
          <w:spacing w:val="7"/>
        </w:rPr>
        <w:t>â</w:t>
      </w:r>
      <w:r w:rsidRPr="00B253C5">
        <w:rPr>
          <w:rFonts w:ascii="Arial" w:hAnsi="Arial" w:cs="Arial"/>
          <w:b/>
          <w:spacing w:val="-5"/>
        </w:rPr>
        <w:t>n</w:t>
      </w:r>
      <w:r w:rsidRPr="00B253C5">
        <w:rPr>
          <w:rFonts w:ascii="Arial" w:hAnsi="Arial" w:cs="Arial"/>
          <w:b/>
        </w:rPr>
        <w:t>ă</w:t>
      </w:r>
      <w:r w:rsidR="001255B4" w:rsidRPr="00B253C5">
        <w:rPr>
          <w:rFonts w:ascii="Arial" w:hAnsi="Arial" w:cs="Arial"/>
          <w:b/>
        </w:rPr>
        <w:t xml:space="preserve"> </w:t>
      </w:r>
      <w:r w:rsidRPr="00B253C5">
        <w:rPr>
          <w:rFonts w:ascii="Arial" w:hAnsi="Arial" w:cs="Arial"/>
          <w:b/>
          <w:spacing w:val="-5"/>
        </w:rPr>
        <w:t>l</w:t>
      </w:r>
      <w:r w:rsidRPr="00B253C5">
        <w:rPr>
          <w:rFonts w:ascii="Arial" w:hAnsi="Arial" w:cs="Arial"/>
          <w:b/>
        </w:rPr>
        <w:t>a</w:t>
      </w:r>
      <w:r w:rsidR="001255B4" w:rsidRPr="00B253C5">
        <w:rPr>
          <w:rFonts w:ascii="Arial" w:hAnsi="Arial" w:cs="Arial"/>
          <w:b/>
        </w:rPr>
        <w:t xml:space="preserve"> </w:t>
      </w:r>
      <w:r w:rsidRPr="00B253C5">
        <w:rPr>
          <w:rFonts w:ascii="Arial" w:hAnsi="Arial" w:cs="Arial"/>
          <w:b/>
          <w:spacing w:val="2"/>
        </w:rPr>
        <w:t>o</w:t>
      </w:r>
      <w:r w:rsidRPr="00B253C5">
        <w:rPr>
          <w:rFonts w:ascii="Arial" w:hAnsi="Arial" w:cs="Arial"/>
          <w:b/>
          <w:spacing w:val="-1"/>
        </w:rPr>
        <w:t>r</w:t>
      </w:r>
      <w:r w:rsidRPr="00B253C5">
        <w:rPr>
          <w:rFonts w:ascii="Arial" w:hAnsi="Arial" w:cs="Arial"/>
          <w:b/>
          <w:spacing w:val="1"/>
        </w:rPr>
        <w:t>e</w:t>
      </w:r>
      <w:r w:rsidRPr="00B253C5">
        <w:rPr>
          <w:rFonts w:ascii="Arial" w:hAnsi="Arial" w:cs="Arial"/>
          <w:b/>
        </w:rPr>
        <w:t>le</w:t>
      </w:r>
      <w:r w:rsidR="001255B4" w:rsidRPr="00B253C5">
        <w:rPr>
          <w:rFonts w:ascii="Arial" w:hAnsi="Arial" w:cs="Arial"/>
          <w:b/>
        </w:rPr>
        <w:t xml:space="preserve"> </w:t>
      </w:r>
      <w:r w:rsidR="00FD2A1B" w:rsidRPr="00B253C5">
        <w:rPr>
          <w:rFonts w:ascii="Arial" w:hAnsi="Arial" w:cs="Arial"/>
          <w:b/>
          <w:spacing w:val="-2"/>
        </w:rPr>
        <w:t>08</w:t>
      </w:r>
      <w:r w:rsidRPr="00B253C5">
        <w:rPr>
          <w:rFonts w:ascii="Arial" w:hAnsi="Arial" w:cs="Arial"/>
          <w:b/>
          <w:spacing w:val="2"/>
        </w:rPr>
        <w:t>:</w:t>
      </w:r>
      <w:r w:rsidR="00FD2A1B" w:rsidRPr="00B253C5">
        <w:rPr>
          <w:rFonts w:ascii="Arial" w:hAnsi="Arial" w:cs="Arial"/>
          <w:b/>
          <w:spacing w:val="2"/>
        </w:rPr>
        <w:t>3</w:t>
      </w:r>
      <w:r w:rsidRPr="00B253C5">
        <w:rPr>
          <w:rFonts w:ascii="Arial" w:hAnsi="Arial" w:cs="Arial"/>
          <w:b/>
          <w:spacing w:val="-2"/>
        </w:rPr>
        <w:t>0</w:t>
      </w:r>
      <w:r w:rsidR="00FF1876" w:rsidRPr="00B253C5">
        <w:rPr>
          <w:rFonts w:ascii="Arial" w:hAnsi="Arial" w:cs="Arial"/>
          <w:b/>
          <w:spacing w:val="-2"/>
        </w:rPr>
        <w:t>,</w:t>
      </w:r>
      <w:r w:rsidR="00B253C5">
        <w:rPr>
          <w:rFonts w:ascii="Arial" w:hAnsi="Arial" w:cs="Arial"/>
          <w:b/>
          <w:spacing w:val="-2"/>
        </w:rPr>
        <w:t xml:space="preserve"> </w:t>
      </w:r>
      <w:r w:rsidR="00B253C5" w:rsidRPr="00B253C5">
        <w:rPr>
          <w:rFonts w:ascii="Arial" w:hAnsi="Arial" w:cs="Arial"/>
          <w:spacing w:val="-2"/>
        </w:rPr>
        <w:t>si</w:t>
      </w:r>
      <w:r w:rsidR="00FF1876" w:rsidRPr="003A0E15">
        <w:rPr>
          <w:rFonts w:ascii="Arial" w:hAnsi="Arial" w:cs="Arial"/>
          <w:b/>
          <w:i/>
          <w:spacing w:val="-2"/>
        </w:rPr>
        <w:t xml:space="preserve"> </w:t>
      </w:r>
      <w:r w:rsidRPr="003A0E15">
        <w:rPr>
          <w:rFonts w:ascii="Arial" w:hAnsi="Arial" w:cs="Arial"/>
          <w:spacing w:val="7"/>
        </w:rPr>
        <w:t>v</w:t>
      </w:r>
      <w:r w:rsidRPr="003A0E15">
        <w:rPr>
          <w:rFonts w:ascii="Arial" w:hAnsi="Arial" w:cs="Arial"/>
        </w:rPr>
        <w:t>a</w:t>
      </w:r>
      <w:r w:rsidR="001255B4" w:rsidRPr="003A0E15">
        <w:rPr>
          <w:rFonts w:ascii="Arial" w:hAnsi="Arial" w:cs="Arial"/>
        </w:rPr>
        <w:t xml:space="preserve"> </w:t>
      </w:r>
      <w:r w:rsidRPr="003A0E15">
        <w:rPr>
          <w:rFonts w:ascii="Arial" w:hAnsi="Arial" w:cs="Arial"/>
          <w:spacing w:val="1"/>
        </w:rPr>
        <w:t>c</w:t>
      </w:r>
      <w:r w:rsidRPr="003A0E15">
        <w:rPr>
          <w:rFonts w:ascii="Arial" w:hAnsi="Arial" w:cs="Arial"/>
          <w:spacing w:val="12"/>
        </w:rPr>
        <w:t>o</w:t>
      </w:r>
      <w:r w:rsidRPr="003A0E15">
        <w:rPr>
          <w:rFonts w:ascii="Arial" w:hAnsi="Arial" w:cs="Arial"/>
          <w:spacing w:val="7"/>
        </w:rPr>
        <w:t>n</w:t>
      </w:r>
      <w:r w:rsidRPr="003A0E15">
        <w:rPr>
          <w:rFonts w:ascii="Arial" w:hAnsi="Arial" w:cs="Arial"/>
          <w:spacing w:val="9"/>
        </w:rPr>
        <w:t>t</w:t>
      </w:r>
      <w:r w:rsidRPr="003A0E15">
        <w:rPr>
          <w:rFonts w:ascii="Arial" w:hAnsi="Arial" w:cs="Arial"/>
          <w:spacing w:val="5"/>
        </w:rPr>
        <w:t>i</w:t>
      </w:r>
      <w:r w:rsidRPr="003A0E15">
        <w:rPr>
          <w:rFonts w:ascii="Arial" w:hAnsi="Arial" w:cs="Arial"/>
          <w:spacing w:val="2"/>
        </w:rPr>
        <w:t>n</w:t>
      </w:r>
      <w:r w:rsidRPr="003A0E15">
        <w:rPr>
          <w:rFonts w:ascii="Arial" w:hAnsi="Arial" w:cs="Arial"/>
        </w:rPr>
        <w:t>e</w:t>
      </w:r>
      <w:r w:rsidR="001255B4" w:rsidRPr="003A0E15">
        <w:rPr>
          <w:rFonts w:ascii="Arial" w:hAnsi="Arial" w:cs="Arial"/>
        </w:rPr>
        <w:t xml:space="preserve"> </w:t>
      </w:r>
      <w:r w:rsidRPr="003A0E15">
        <w:rPr>
          <w:rFonts w:ascii="Arial" w:hAnsi="Arial" w:cs="Arial"/>
          <w:spacing w:val="2"/>
        </w:rPr>
        <w:t>n</w:t>
      </w:r>
      <w:r w:rsidRPr="003A0E15">
        <w:rPr>
          <w:rFonts w:ascii="Arial" w:hAnsi="Arial" w:cs="Arial"/>
          <w:spacing w:val="7"/>
        </w:rPr>
        <w:t>um</w:t>
      </w:r>
      <w:r w:rsidRPr="003A0E15">
        <w:rPr>
          <w:rFonts w:ascii="Arial" w:hAnsi="Arial" w:cs="Arial"/>
          <w:spacing w:val="1"/>
        </w:rPr>
        <w:t>ă</w:t>
      </w:r>
      <w:r w:rsidRPr="003A0E15">
        <w:rPr>
          <w:rFonts w:ascii="Arial" w:hAnsi="Arial" w:cs="Arial"/>
          <w:spacing w:val="2"/>
        </w:rPr>
        <w:t>r</w:t>
      </w:r>
      <w:r w:rsidRPr="003A0E15">
        <w:rPr>
          <w:rFonts w:ascii="Arial" w:hAnsi="Arial" w:cs="Arial"/>
          <w:spacing w:val="12"/>
        </w:rPr>
        <w:t>u</w:t>
      </w:r>
      <w:r w:rsidRPr="003A0E15">
        <w:rPr>
          <w:rFonts w:ascii="Arial" w:hAnsi="Arial" w:cs="Arial"/>
        </w:rPr>
        <w:t>l</w:t>
      </w:r>
      <w:r w:rsidR="001255B4"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1255B4" w:rsidRPr="003A0E15">
        <w:rPr>
          <w:rFonts w:ascii="Arial" w:hAnsi="Arial" w:cs="Arial"/>
        </w:rPr>
        <w:t xml:space="preserve"> </w:t>
      </w:r>
      <w:r w:rsidRPr="003A0E15">
        <w:rPr>
          <w:rFonts w:ascii="Arial" w:hAnsi="Arial" w:cs="Arial"/>
          <w:spacing w:val="2"/>
        </w:rPr>
        <w:t>p</w:t>
      </w:r>
      <w:r w:rsidRPr="003A0E15">
        <w:rPr>
          <w:rFonts w:ascii="Arial" w:hAnsi="Arial" w:cs="Arial"/>
          <w:spacing w:val="12"/>
        </w:rPr>
        <w:t>o</w:t>
      </w:r>
      <w:r w:rsidRPr="003A0E15">
        <w:rPr>
          <w:rFonts w:ascii="Arial" w:hAnsi="Arial" w:cs="Arial"/>
          <w:spacing w:val="2"/>
        </w:rPr>
        <w:t>r</w:t>
      </w:r>
      <w:r w:rsidRPr="003A0E15">
        <w:rPr>
          <w:rFonts w:ascii="Arial" w:hAnsi="Arial" w:cs="Arial"/>
          <w:spacing w:val="5"/>
        </w:rPr>
        <w:t>ţ</w:t>
      </w:r>
      <w:r w:rsidRPr="003A0E15">
        <w:rPr>
          <w:rFonts w:ascii="Arial" w:hAnsi="Arial" w:cs="Arial"/>
        </w:rPr>
        <w:t>ii</w:t>
      </w:r>
      <w:r w:rsidR="001255B4" w:rsidRPr="003A0E15">
        <w:rPr>
          <w:rFonts w:ascii="Arial" w:hAnsi="Arial" w:cs="Arial"/>
        </w:rPr>
        <w:t xml:space="preserve"> </w:t>
      </w:r>
      <w:r w:rsidRPr="003A0E15">
        <w:rPr>
          <w:rFonts w:ascii="Arial" w:hAnsi="Arial" w:cs="Arial"/>
          <w:spacing w:val="12"/>
        </w:rPr>
        <w:t>p</w:t>
      </w:r>
      <w:r w:rsidRPr="003A0E15">
        <w:rPr>
          <w:rFonts w:ascii="Arial" w:hAnsi="Arial" w:cs="Arial"/>
          <w:spacing w:val="1"/>
        </w:rPr>
        <w:t>e</w:t>
      </w:r>
      <w:r w:rsidRPr="003A0E15">
        <w:rPr>
          <w:rFonts w:ascii="Arial" w:hAnsi="Arial" w:cs="Arial"/>
          <w:spacing w:val="2"/>
        </w:rPr>
        <w:t>n</w:t>
      </w:r>
      <w:r w:rsidRPr="003A0E15">
        <w:rPr>
          <w:rFonts w:ascii="Arial" w:hAnsi="Arial" w:cs="Arial"/>
          <w:spacing w:val="5"/>
        </w:rPr>
        <w:t>t</w:t>
      </w:r>
      <w:r w:rsidRPr="003A0E15">
        <w:rPr>
          <w:rFonts w:ascii="Arial" w:hAnsi="Arial" w:cs="Arial"/>
          <w:spacing w:val="7"/>
        </w:rPr>
        <w:t>r</w:t>
      </w:r>
      <w:r w:rsidRPr="003A0E15">
        <w:rPr>
          <w:rFonts w:ascii="Arial" w:hAnsi="Arial" w:cs="Arial"/>
        </w:rPr>
        <w:t>u</w:t>
      </w:r>
      <w:r w:rsidR="001255B4" w:rsidRPr="003A0E15">
        <w:rPr>
          <w:rFonts w:ascii="Arial" w:hAnsi="Arial" w:cs="Arial"/>
        </w:rPr>
        <w:t xml:space="preserve"> </w:t>
      </w:r>
      <w:r w:rsidRPr="003A0E15">
        <w:rPr>
          <w:rFonts w:ascii="Arial" w:hAnsi="Arial" w:cs="Arial"/>
          <w:spacing w:val="2"/>
        </w:rPr>
        <w:t>f</w:t>
      </w:r>
      <w:r w:rsidRPr="003A0E15">
        <w:rPr>
          <w:rFonts w:ascii="Arial" w:hAnsi="Arial" w:cs="Arial"/>
          <w:spacing w:val="1"/>
        </w:rPr>
        <w:t>i</w:t>
      </w:r>
      <w:r w:rsidRPr="003A0E15">
        <w:rPr>
          <w:rFonts w:ascii="Arial" w:hAnsi="Arial" w:cs="Arial"/>
          <w:spacing w:val="5"/>
        </w:rPr>
        <w:t>ec</w:t>
      </w:r>
      <w:r w:rsidRPr="003A0E15">
        <w:rPr>
          <w:rFonts w:ascii="Arial" w:hAnsi="Arial" w:cs="Arial"/>
          <w:spacing w:val="1"/>
        </w:rPr>
        <w:t>a</w:t>
      </w:r>
      <w:r w:rsidRPr="003A0E15">
        <w:rPr>
          <w:rFonts w:ascii="Arial" w:hAnsi="Arial" w:cs="Arial"/>
          <w:spacing w:val="7"/>
        </w:rPr>
        <w:t>r</w:t>
      </w:r>
      <w:r w:rsidRPr="003A0E15">
        <w:rPr>
          <w:rFonts w:ascii="Arial" w:hAnsi="Arial" w:cs="Arial"/>
        </w:rPr>
        <w:t xml:space="preserve">e </w:t>
      </w:r>
      <w:r w:rsidRPr="003A0E15">
        <w:rPr>
          <w:rFonts w:ascii="Arial" w:hAnsi="Arial" w:cs="Arial"/>
          <w:spacing w:val="7"/>
          <w:w w:val="102"/>
        </w:rPr>
        <w:t>r</w:t>
      </w:r>
      <w:r w:rsidRPr="003A0E15">
        <w:rPr>
          <w:rFonts w:ascii="Arial" w:hAnsi="Arial" w:cs="Arial"/>
          <w:spacing w:val="-4"/>
          <w:w w:val="102"/>
        </w:rPr>
        <w:t>e</w:t>
      </w:r>
      <w:r w:rsidRPr="003A0E15">
        <w:rPr>
          <w:rFonts w:ascii="Arial" w:hAnsi="Arial" w:cs="Arial"/>
          <w:spacing w:val="7"/>
          <w:w w:val="102"/>
        </w:rPr>
        <w:t>g</w:t>
      </w:r>
      <w:r w:rsidRPr="003A0E15">
        <w:rPr>
          <w:rFonts w:ascii="Arial" w:hAnsi="Arial" w:cs="Arial"/>
          <w:w w:val="102"/>
        </w:rPr>
        <w:t xml:space="preserve">im </w:t>
      </w:r>
      <w:r w:rsidRPr="003A0E15">
        <w:rPr>
          <w:rFonts w:ascii="Arial" w:hAnsi="Arial" w:cs="Arial"/>
          <w:spacing w:val="1"/>
        </w:rPr>
        <w:t>a</w:t>
      </w:r>
      <w:r w:rsidRPr="003A0E15">
        <w:rPr>
          <w:rFonts w:ascii="Arial" w:hAnsi="Arial" w:cs="Arial"/>
        </w:rPr>
        <w:t>l</w:t>
      </w:r>
      <w:r w:rsidRPr="003A0E15">
        <w:rPr>
          <w:rFonts w:ascii="Arial" w:hAnsi="Arial" w:cs="Arial"/>
          <w:spacing w:val="5"/>
        </w:rPr>
        <w:t>i</w:t>
      </w:r>
      <w:r w:rsidRPr="003A0E15">
        <w:rPr>
          <w:rFonts w:ascii="Arial" w:hAnsi="Arial" w:cs="Arial"/>
          <w:spacing w:val="2"/>
        </w:rPr>
        <w:t>m</w:t>
      </w:r>
      <w:r w:rsidRPr="003A0E15">
        <w:rPr>
          <w:rFonts w:ascii="Arial" w:hAnsi="Arial" w:cs="Arial"/>
          <w:spacing w:val="10"/>
        </w:rPr>
        <w:t>e</w:t>
      </w:r>
      <w:r w:rsidRPr="003A0E15">
        <w:rPr>
          <w:rFonts w:ascii="Arial" w:hAnsi="Arial" w:cs="Arial"/>
          <w:spacing w:val="-2"/>
        </w:rPr>
        <w:t>n</w:t>
      </w:r>
      <w:r w:rsidRPr="003A0E15">
        <w:rPr>
          <w:rFonts w:ascii="Arial" w:hAnsi="Arial" w:cs="Arial"/>
          <w:spacing w:val="5"/>
        </w:rPr>
        <w:t>ta</w:t>
      </w:r>
      <w:r w:rsidRPr="003A0E15">
        <w:rPr>
          <w:rFonts w:ascii="Arial" w:hAnsi="Arial" w:cs="Arial"/>
        </w:rPr>
        <w:t>r</w:t>
      </w:r>
      <w:r w:rsidR="001255B4" w:rsidRPr="003A0E15">
        <w:rPr>
          <w:rFonts w:ascii="Arial" w:hAnsi="Arial" w:cs="Arial"/>
        </w:rPr>
        <w:t xml:space="preserve"> </w:t>
      </w:r>
      <w:r w:rsidRPr="003A0E15">
        <w:rPr>
          <w:rFonts w:ascii="Arial" w:hAnsi="Arial" w:cs="Arial"/>
        </w:rPr>
        <w:t>(</w:t>
      </w:r>
      <w:r w:rsidRPr="003A0E15">
        <w:rPr>
          <w:rFonts w:ascii="Arial" w:hAnsi="Arial" w:cs="Arial"/>
          <w:spacing w:val="2"/>
        </w:rPr>
        <w:t>no</w:t>
      </w:r>
      <w:r w:rsidRPr="003A0E15">
        <w:rPr>
          <w:rFonts w:ascii="Arial" w:hAnsi="Arial" w:cs="Arial"/>
          <w:spacing w:val="7"/>
        </w:rPr>
        <w:t>rm</w:t>
      </w:r>
      <w:r w:rsidRPr="003A0E15">
        <w:rPr>
          <w:rFonts w:ascii="Arial" w:hAnsi="Arial" w:cs="Arial"/>
          <w:spacing w:val="1"/>
        </w:rPr>
        <w:t>a</w:t>
      </w:r>
      <w:r w:rsidRPr="003A0E15">
        <w:rPr>
          <w:rFonts w:ascii="Arial" w:hAnsi="Arial" w:cs="Arial"/>
        </w:rPr>
        <w:t>l</w:t>
      </w:r>
      <w:r w:rsidRPr="003A0E15">
        <w:rPr>
          <w:rFonts w:ascii="Arial" w:hAnsi="Arial" w:cs="Arial"/>
          <w:spacing w:val="1"/>
        </w:rPr>
        <w:t>/</w:t>
      </w:r>
      <w:r w:rsidRPr="003A0E15">
        <w:rPr>
          <w:rFonts w:ascii="Arial" w:hAnsi="Arial" w:cs="Arial"/>
          <w:spacing w:val="12"/>
        </w:rPr>
        <w:t>d</w:t>
      </w:r>
      <w:r w:rsidRPr="003A0E15">
        <w:rPr>
          <w:rFonts w:ascii="Arial" w:hAnsi="Arial" w:cs="Arial"/>
        </w:rPr>
        <w:t>i</w:t>
      </w:r>
      <w:r w:rsidRPr="003A0E15">
        <w:rPr>
          <w:rFonts w:ascii="Arial" w:hAnsi="Arial" w:cs="Arial"/>
          <w:spacing w:val="5"/>
        </w:rPr>
        <w:t>et</w:t>
      </w:r>
      <w:r w:rsidRPr="003A0E15">
        <w:rPr>
          <w:rFonts w:ascii="Arial" w:hAnsi="Arial" w:cs="Arial"/>
        </w:rPr>
        <w:t>a</w:t>
      </w:r>
      <w:r w:rsidR="001255B4" w:rsidRPr="003A0E15">
        <w:rPr>
          <w:rFonts w:ascii="Arial" w:hAnsi="Arial" w:cs="Arial"/>
        </w:rPr>
        <w:t xml:space="preserve"> </w:t>
      </w:r>
      <w:r w:rsidRPr="003A0E15">
        <w:rPr>
          <w:rFonts w:ascii="Arial" w:hAnsi="Arial" w:cs="Arial"/>
          <w:spacing w:val="2"/>
        </w:rPr>
        <w:t>m</w:t>
      </w:r>
      <w:r w:rsidRPr="003A0E15">
        <w:rPr>
          <w:rFonts w:ascii="Arial" w:hAnsi="Arial" w:cs="Arial"/>
          <w:spacing w:val="1"/>
        </w:rPr>
        <w:t>e</w:t>
      </w:r>
      <w:r w:rsidRPr="003A0E15">
        <w:rPr>
          <w:rFonts w:ascii="Arial" w:hAnsi="Arial" w:cs="Arial"/>
          <w:spacing w:val="7"/>
        </w:rPr>
        <w:t>d</w:t>
      </w:r>
      <w:r w:rsidRPr="003A0E15">
        <w:rPr>
          <w:rFonts w:ascii="Arial" w:hAnsi="Arial" w:cs="Arial"/>
        </w:rPr>
        <w:t>i</w:t>
      </w:r>
      <w:r w:rsidRPr="003A0E15">
        <w:rPr>
          <w:rFonts w:ascii="Arial" w:hAnsi="Arial" w:cs="Arial"/>
          <w:spacing w:val="5"/>
        </w:rPr>
        <w:t>ca</w:t>
      </w:r>
      <w:r w:rsidRPr="003A0E15">
        <w:rPr>
          <w:rFonts w:ascii="Arial" w:hAnsi="Arial" w:cs="Arial"/>
        </w:rPr>
        <w:t>l</w:t>
      </w:r>
      <w:r w:rsidRPr="003A0E15">
        <w:rPr>
          <w:rFonts w:ascii="Arial" w:hAnsi="Arial" w:cs="Arial"/>
          <w:spacing w:val="1"/>
        </w:rPr>
        <w:t>a</w:t>
      </w:r>
      <w:r w:rsidRPr="003A0E15">
        <w:rPr>
          <w:rFonts w:ascii="Arial" w:hAnsi="Arial" w:cs="Arial"/>
          <w:spacing w:val="7"/>
        </w:rPr>
        <w:t>)</w:t>
      </w:r>
      <w:r w:rsidRPr="003A0E15">
        <w:rPr>
          <w:rFonts w:ascii="Arial" w:hAnsi="Arial" w:cs="Arial"/>
        </w:rPr>
        <w:t>,</w:t>
      </w:r>
      <w:r w:rsidR="00644C5E">
        <w:rPr>
          <w:rFonts w:ascii="Arial" w:hAnsi="Arial" w:cs="Arial"/>
        </w:rPr>
        <w:t xml:space="preserve"> </w:t>
      </w:r>
      <w:r w:rsidRPr="003A0E15">
        <w:rPr>
          <w:rFonts w:ascii="Arial" w:hAnsi="Arial" w:cs="Arial"/>
        </w:rPr>
        <w:t>in</w:t>
      </w:r>
      <w:r w:rsidR="001255B4" w:rsidRPr="003A0E15">
        <w:rPr>
          <w:rFonts w:ascii="Arial" w:hAnsi="Arial" w:cs="Arial"/>
        </w:rPr>
        <w:t xml:space="preserve"> </w:t>
      </w:r>
      <w:r w:rsidRPr="003A0E15">
        <w:rPr>
          <w:rFonts w:ascii="Arial" w:hAnsi="Arial" w:cs="Arial"/>
          <w:spacing w:val="5"/>
        </w:rPr>
        <w:t>ca</w:t>
      </w:r>
      <w:r w:rsidRPr="003A0E15">
        <w:rPr>
          <w:rFonts w:ascii="Arial" w:hAnsi="Arial" w:cs="Arial"/>
          <w:spacing w:val="1"/>
        </w:rPr>
        <w:t>z</w:t>
      </w:r>
      <w:r w:rsidRPr="003A0E15">
        <w:rPr>
          <w:rFonts w:ascii="Arial" w:hAnsi="Arial" w:cs="Arial"/>
          <w:spacing w:val="12"/>
        </w:rPr>
        <w:t>u</w:t>
      </w:r>
      <w:r w:rsidRPr="003A0E15">
        <w:rPr>
          <w:rFonts w:ascii="Arial" w:hAnsi="Arial" w:cs="Arial"/>
        </w:rPr>
        <w:t>l</w:t>
      </w:r>
      <w:r w:rsidR="001255B4" w:rsidRPr="003A0E15">
        <w:rPr>
          <w:rFonts w:ascii="Arial" w:hAnsi="Arial" w:cs="Arial"/>
        </w:rPr>
        <w:t xml:space="preserve"> </w:t>
      </w:r>
      <w:r w:rsidRPr="003A0E15">
        <w:rPr>
          <w:rFonts w:ascii="Arial" w:hAnsi="Arial" w:cs="Arial"/>
        </w:rPr>
        <w:t>in</w:t>
      </w:r>
      <w:r w:rsidR="001255B4" w:rsidRPr="003A0E15">
        <w:rPr>
          <w:rFonts w:ascii="Arial" w:hAnsi="Arial" w:cs="Arial"/>
        </w:rPr>
        <w:t xml:space="preserve"> </w:t>
      </w:r>
      <w:r w:rsidRPr="003A0E15">
        <w:rPr>
          <w:rFonts w:ascii="Arial" w:hAnsi="Arial" w:cs="Arial"/>
          <w:spacing w:val="1"/>
        </w:rPr>
        <w:t>c</w:t>
      </w:r>
      <w:r w:rsidRPr="003A0E15">
        <w:rPr>
          <w:rFonts w:ascii="Arial" w:hAnsi="Arial" w:cs="Arial"/>
          <w:spacing w:val="5"/>
        </w:rPr>
        <w:t>a</w:t>
      </w:r>
      <w:r w:rsidRPr="003A0E15">
        <w:rPr>
          <w:rFonts w:ascii="Arial" w:hAnsi="Arial" w:cs="Arial"/>
          <w:spacing w:val="7"/>
        </w:rPr>
        <w:t>r</w:t>
      </w:r>
      <w:r w:rsidRPr="003A0E15">
        <w:rPr>
          <w:rFonts w:ascii="Arial" w:hAnsi="Arial" w:cs="Arial"/>
        </w:rPr>
        <w:t>e</w:t>
      </w:r>
      <w:r w:rsidR="001255B4" w:rsidRPr="003A0E15">
        <w:rPr>
          <w:rFonts w:ascii="Arial" w:hAnsi="Arial" w:cs="Arial"/>
        </w:rPr>
        <w:t xml:space="preserve"> </w:t>
      </w:r>
      <w:r w:rsidRPr="003A0E15">
        <w:rPr>
          <w:rFonts w:ascii="Arial" w:hAnsi="Arial" w:cs="Arial"/>
          <w:spacing w:val="1"/>
        </w:rPr>
        <w:t>a</w:t>
      </w:r>
      <w:r w:rsidRPr="003A0E15">
        <w:rPr>
          <w:rFonts w:ascii="Arial" w:hAnsi="Arial" w:cs="Arial"/>
          <w:spacing w:val="5"/>
        </w:rPr>
        <w:t>ce</w:t>
      </w:r>
      <w:r w:rsidRPr="003A0E15">
        <w:rPr>
          <w:rFonts w:ascii="Arial" w:hAnsi="Arial" w:cs="Arial"/>
          <w:spacing w:val="-1"/>
        </w:rPr>
        <w:t>s</w:t>
      </w:r>
      <w:r w:rsidRPr="003A0E15">
        <w:rPr>
          <w:rFonts w:ascii="Arial" w:hAnsi="Arial" w:cs="Arial"/>
          <w:spacing w:val="5"/>
        </w:rPr>
        <w:t>t</w:t>
      </w:r>
      <w:r w:rsidRPr="003A0E15">
        <w:rPr>
          <w:rFonts w:ascii="Arial" w:hAnsi="Arial" w:cs="Arial"/>
        </w:rPr>
        <w:t>a</w:t>
      </w:r>
      <w:r w:rsidR="001255B4" w:rsidRPr="003A0E15">
        <w:rPr>
          <w:rFonts w:ascii="Arial" w:hAnsi="Arial" w:cs="Arial"/>
        </w:rPr>
        <w:t xml:space="preserve"> </w:t>
      </w:r>
      <w:r w:rsidRPr="003A0E15">
        <w:rPr>
          <w:rFonts w:ascii="Arial" w:hAnsi="Arial" w:cs="Arial"/>
          <w:spacing w:val="4"/>
        </w:rPr>
        <w:t>s</w:t>
      </w:r>
      <w:r w:rsidRPr="003A0E15">
        <w:rPr>
          <w:rFonts w:ascii="Arial" w:hAnsi="Arial" w:cs="Arial"/>
        </w:rPr>
        <w:t>e</w:t>
      </w:r>
      <w:r w:rsidR="001255B4" w:rsidRPr="003A0E15">
        <w:rPr>
          <w:rFonts w:ascii="Arial" w:hAnsi="Arial" w:cs="Arial"/>
        </w:rPr>
        <w:t xml:space="preserve"> </w:t>
      </w:r>
      <w:r w:rsidRPr="003A0E15">
        <w:rPr>
          <w:rFonts w:ascii="Arial" w:hAnsi="Arial" w:cs="Arial"/>
        </w:rPr>
        <w:t>i</w:t>
      </w:r>
      <w:r w:rsidRPr="003A0E15">
        <w:rPr>
          <w:rFonts w:ascii="Arial" w:hAnsi="Arial" w:cs="Arial"/>
          <w:spacing w:val="2"/>
        </w:rPr>
        <w:t>mp</w:t>
      </w:r>
      <w:r w:rsidRPr="003A0E15">
        <w:rPr>
          <w:rFonts w:ascii="Arial" w:hAnsi="Arial" w:cs="Arial"/>
          <w:spacing w:val="7"/>
        </w:rPr>
        <w:t>u</w:t>
      </w:r>
      <w:r w:rsidRPr="003A0E15">
        <w:rPr>
          <w:rFonts w:ascii="Arial" w:hAnsi="Arial" w:cs="Arial"/>
          <w:spacing w:val="2"/>
        </w:rPr>
        <w:t>n</w:t>
      </w:r>
      <w:r w:rsidRPr="003A0E15">
        <w:rPr>
          <w:rFonts w:ascii="Arial" w:hAnsi="Arial" w:cs="Arial"/>
          <w:spacing w:val="5"/>
        </w:rPr>
        <w:t>e</w:t>
      </w:r>
      <w:r w:rsidRPr="003A0E15">
        <w:rPr>
          <w:rFonts w:ascii="Arial" w:hAnsi="Arial" w:cs="Arial"/>
        </w:rPr>
        <w:t>,</w:t>
      </w:r>
      <w:r w:rsidR="001255B4" w:rsidRPr="003A0E15">
        <w:rPr>
          <w:rFonts w:ascii="Arial" w:hAnsi="Arial" w:cs="Arial"/>
        </w:rPr>
        <w:t xml:space="preserve"> </w:t>
      </w:r>
      <w:r w:rsidRPr="003A0E15">
        <w:rPr>
          <w:rFonts w:ascii="Arial" w:hAnsi="Arial" w:cs="Arial"/>
          <w:spacing w:val="7"/>
        </w:rPr>
        <w:t>p</w:t>
      </w:r>
      <w:r w:rsidRPr="003A0E15">
        <w:rPr>
          <w:rFonts w:ascii="Arial" w:hAnsi="Arial" w:cs="Arial"/>
        </w:rPr>
        <w:t>e</w:t>
      </w:r>
      <w:r w:rsidR="001255B4" w:rsidRPr="003A0E15">
        <w:rPr>
          <w:rFonts w:ascii="Arial" w:hAnsi="Arial" w:cs="Arial"/>
        </w:rPr>
        <w:t xml:space="preserve"> </w:t>
      </w:r>
      <w:r w:rsidRPr="003A0E15">
        <w:rPr>
          <w:rFonts w:ascii="Arial" w:hAnsi="Arial" w:cs="Arial"/>
          <w:spacing w:val="12"/>
        </w:rPr>
        <w:t>b</w:t>
      </w:r>
      <w:r w:rsidRPr="003A0E15">
        <w:rPr>
          <w:rFonts w:ascii="Arial" w:hAnsi="Arial" w:cs="Arial"/>
          <w:spacing w:val="1"/>
        </w:rPr>
        <w:t>a</w:t>
      </w:r>
      <w:r w:rsidRPr="003A0E15">
        <w:rPr>
          <w:rFonts w:ascii="Arial" w:hAnsi="Arial" w:cs="Arial"/>
          <w:spacing w:val="5"/>
        </w:rPr>
        <w:t>z</w:t>
      </w:r>
      <w:r w:rsidRPr="003A0E15">
        <w:rPr>
          <w:rFonts w:ascii="Arial" w:hAnsi="Arial" w:cs="Arial"/>
        </w:rPr>
        <w:t>a</w:t>
      </w:r>
      <w:r w:rsidR="001255B4" w:rsidRPr="003A0E15">
        <w:rPr>
          <w:rFonts w:ascii="Arial" w:hAnsi="Arial" w:cs="Arial"/>
        </w:rPr>
        <w:t xml:space="preserve"> </w:t>
      </w:r>
      <w:r w:rsidRPr="003A0E15">
        <w:rPr>
          <w:rFonts w:ascii="Arial" w:hAnsi="Arial" w:cs="Arial"/>
          <w:spacing w:val="-3"/>
        </w:rPr>
        <w:t>f</w:t>
      </w:r>
      <w:r w:rsidRPr="003A0E15">
        <w:rPr>
          <w:rFonts w:ascii="Arial" w:hAnsi="Arial" w:cs="Arial"/>
          <w:spacing w:val="7"/>
        </w:rPr>
        <w:t>o</w:t>
      </w:r>
      <w:r w:rsidRPr="003A0E15">
        <w:rPr>
          <w:rFonts w:ascii="Arial" w:hAnsi="Arial" w:cs="Arial"/>
        </w:rPr>
        <w:t>ii</w:t>
      </w:r>
      <w:r w:rsidR="001255B4" w:rsidRPr="003A0E15">
        <w:rPr>
          <w:rFonts w:ascii="Arial" w:hAnsi="Arial" w:cs="Arial"/>
        </w:rPr>
        <w:t xml:space="preserve"> </w:t>
      </w:r>
      <w:r w:rsidRPr="003A0E15">
        <w:rPr>
          <w:rFonts w:ascii="Arial" w:hAnsi="Arial" w:cs="Arial"/>
          <w:spacing w:val="1"/>
        </w:rPr>
        <w:t>z</w:t>
      </w:r>
      <w:r w:rsidRPr="003A0E15">
        <w:rPr>
          <w:rFonts w:ascii="Arial" w:hAnsi="Arial" w:cs="Arial"/>
          <w:spacing w:val="5"/>
        </w:rPr>
        <w:t>i</w:t>
      </w:r>
      <w:r w:rsidRPr="003A0E15">
        <w:rPr>
          <w:rFonts w:ascii="Arial" w:hAnsi="Arial" w:cs="Arial"/>
        </w:rPr>
        <w:t>l</w:t>
      </w:r>
      <w:r w:rsidRPr="003A0E15">
        <w:rPr>
          <w:rFonts w:ascii="Arial" w:hAnsi="Arial" w:cs="Arial"/>
          <w:spacing w:val="7"/>
        </w:rPr>
        <w:t>n</w:t>
      </w:r>
      <w:r w:rsidRPr="003A0E15">
        <w:rPr>
          <w:rFonts w:ascii="Arial" w:hAnsi="Arial" w:cs="Arial"/>
        </w:rPr>
        <w:t>i</w:t>
      </w:r>
      <w:r w:rsidRPr="003A0E15">
        <w:rPr>
          <w:rFonts w:ascii="Arial" w:hAnsi="Arial" w:cs="Arial"/>
          <w:spacing w:val="5"/>
        </w:rPr>
        <w:t>c</w:t>
      </w:r>
      <w:r w:rsidRPr="003A0E15">
        <w:rPr>
          <w:rFonts w:ascii="Arial" w:hAnsi="Arial" w:cs="Arial"/>
        </w:rPr>
        <w:t>e</w:t>
      </w:r>
      <w:r w:rsidR="001255B4" w:rsidRPr="003A0E15">
        <w:rPr>
          <w:rFonts w:ascii="Arial" w:hAnsi="Arial" w:cs="Arial"/>
        </w:rPr>
        <w:t xml:space="preserve"> </w:t>
      </w:r>
      <w:r w:rsidRPr="003A0E15">
        <w:rPr>
          <w:rFonts w:ascii="Arial" w:hAnsi="Arial" w:cs="Arial"/>
          <w:spacing w:val="12"/>
        </w:rPr>
        <w:t>d</w:t>
      </w:r>
      <w:r w:rsidRPr="003A0E15">
        <w:rPr>
          <w:rFonts w:ascii="Arial" w:hAnsi="Arial" w:cs="Arial"/>
        </w:rPr>
        <w:t>e</w:t>
      </w:r>
      <w:r w:rsidR="001255B4" w:rsidRPr="003A0E15">
        <w:rPr>
          <w:rFonts w:ascii="Arial" w:hAnsi="Arial" w:cs="Arial"/>
        </w:rPr>
        <w:t xml:space="preserve"> </w:t>
      </w:r>
      <w:r w:rsidRPr="003A0E15">
        <w:rPr>
          <w:rFonts w:ascii="Arial" w:hAnsi="Arial" w:cs="Arial"/>
          <w:spacing w:val="2"/>
          <w:w w:val="102"/>
        </w:rPr>
        <w:t>pr</w:t>
      </w:r>
      <w:r w:rsidRPr="003A0E15">
        <w:rPr>
          <w:rFonts w:ascii="Arial" w:hAnsi="Arial" w:cs="Arial"/>
          <w:spacing w:val="1"/>
          <w:w w:val="102"/>
        </w:rPr>
        <w:t>e</w:t>
      </w:r>
      <w:r w:rsidRPr="003A0E15">
        <w:rPr>
          <w:rFonts w:ascii="Arial" w:hAnsi="Arial" w:cs="Arial"/>
          <w:spacing w:val="-9"/>
          <w:w w:val="102"/>
        </w:rPr>
        <w:t>z</w:t>
      </w:r>
      <w:r w:rsidRPr="003A0E15">
        <w:rPr>
          <w:rFonts w:ascii="Arial" w:hAnsi="Arial" w:cs="Arial"/>
          <w:spacing w:val="1"/>
          <w:w w:val="102"/>
        </w:rPr>
        <w:t>e</w:t>
      </w:r>
      <w:r w:rsidRPr="003A0E15">
        <w:rPr>
          <w:rFonts w:ascii="Arial" w:hAnsi="Arial" w:cs="Arial"/>
          <w:spacing w:val="-2"/>
          <w:w w:val="102"/>
        </w:rPr>
        <w:t>n</w:t>
      </w:r>
      <w:r w:rsidRPr="003A0E15">
        <w:rPr>
          <w:rFonts w:ascii="Arial" w:hAnsi="Arial" w:cs="Arial"/>
          <w:spacing w:val="5"/>
          <w:w w:val="102"/>
        </w:rPr>
        <w:t>ţ</w:t>
      </w:r>
      <w:r w:rsidRPr="003A0E15">
        <w:rPr>
          <w:rFonts w:ascii="Arial" w:hAnsi="Arial" w:cs="Arial"/>
          <w:w w:val="102"/>
        </w:rPr>
        <w:t xml:space="preserve">ă </w:t>
      </w:r>
      <w:r w:rsidRPr="003A0E15">
        <w:rPr>
          <w:rFonts w:ascii="Arial" w:hAnsi="Arial" w:cs="Arial"/>
        </w:rPr>
        <w:t>a</w:t>
      </w:r>
      <w:r w:rsidRPr="003A0E15">
        <w:rPr>
          <w:rFonts w:ascii="Arial" w:hAnsi="Arial" w:cs="Arial"/>
          <w:spacing w:val="1"/>
        </w:rPr>
        <w:t xml:space="preserve"> persoanelor</w:t>
      </w:r>
      <w:r w:rsidR="00644C5E">
        <w:rPr>
          <w:rFonts w:ascii="Arial" w:hAnsi="Arial" w:cs="Arial"/>
          <w:spacing w:val="1"/>
        </w:rPr>
        <w:t>, daca este cazul</w:t>
      </w:r>
      <w:r w:rsidRPr="003A0E15">
        <w:rPr>
          <w:rFonts w:ascii="Arial" w:hAnsi="Arial" w:cs="Arial"/>
        </w:rPr>
        <w:t>.</w:t>
      </w:r>
    </w:p>
    <w:p w:rsidR="009B5A69" w:rsidRPr="003A0E15" w:rsidRDefault="009B5A69" w:rsidP="009B5A69">
      <w:pPr>
        <w:tabs>
          <w:tab w:val="left" w:pos="760"/>
        </w:tabs>
        <w:spacing w:before="6" w:line="243" w:lineRule="auto"/>
        <w:ind w:left="788" w:right="87" w:hanging="341"/>
        <w:jc w:val="both"/>
        <w:rPr>
          <w:rFonts w:ascii="Arial" w:hAnsi="Arial" w:cs="Arial"/>
          <w:spacing w:val="-3"/>
        </w:rPr>
      </w:pPr>
    </w:p>
    <w:p w:rsidR="009B5A69" w:rsidRPr="003A0E15" w:rsidRDefault="009B5A69" w:rsidP="009B5A69">
      <w:pPr>
        <w:tabs>
          <w:tab w:val="left" w:pos="760"/>
        </w:tabs>
        <w:spacing w:before="6" w:line="243" w:lineRule="auto"/>
        <w:ind w:left="788" w:right="87" w:hanging="341"/>
        <w:jc w:val="both"/>
        <w:rPr>
          <w:rFonts w:ascii="Arial" w:hAnsi="Arial" w:cs="Arial"/>
          <w:color w:val="FF0000"/>
        </w:rPr>
      </w:pPr>
      <w:r w:rsidRPr="003A0E15">
        <w:rPr>
          <w:rFonts w:ascii="Arial" w:hAnsi="Arial" w:cs="Arial"/>
          <w:spacing w:val="-3"/>
        </w:rPr>
        <w:t>L</w:t>
      </w:r>
      <w:r w:rsidRPr="003A0E15">
        <w:rPr>
          <w:rFonts w:ascii="Arial" w:hAnsi="Arial" w:cs="Arial"/>
        </w:rPr>
        <w:t>a</w:t>
      </w:r>
      <w:r w:rsidR="001255B4" w:rsidRPr="003A0E15">
        <w:rPr>
          <w:rFonts w:ascii="Arial" w:hAnsi="Arial" w:cs="Arial"/>
        </w:rPr>
        <w:t xml:space="preserve"> </w:t>
      </w:r>
      <w:r w:rsidRPr="003A0E15">
        <w:rPr>
          <w:rFonts w:ascii="Arial" w:hAnsi="Arial" w:cs="Arial"/>
        </w:rPr>
        <w:t>i</w:t>
      </w:r>
      <w:r w:rsidRPr="003A0E15">
        <w:rPr>
          <w:rFonts w:ascii="Arial" w:hAnsi="Arial" w:cs="Arial"/>
          <w:spacing w:val="-2"/>
        </w:rPr>
        <w:t>n</w:t>
      </w:r>
      <w:r w:rsidRPr="003A0E15">
        <w:rPr>
          <w:rFonts w:ascii="Arial" w:hAnsi="Arial" w:cs="Arial"/>
        </w:rPr>
        <w:t>t</w:t>
      </w:r>
      <w:r w:rsidRPr="003A0E15">
        <w:rPr>
          <w:rFonts w:ascii="Arial" w:hAnsi="Arial" w:cs="Arial"/>
          <w:spacing w:val="2"/>
        </w:rPr>
        <w:t>ocm</w:t>
      </w:r>
      <w:r w:rsidRPr="003A0E15">
        <w:rPr>
          <w:rFonts w:ascii="Arial" w:hAnsi="Arial" w:cs="Arial"/>
          <w:spacing w:val="-5"/>
        </w:rPr>
        <w:t>i</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1255B4" w:rsidRPr="003A0E15">
        <w:rPr>
          <w:rFonts w:ascii="Arial" w:hAnsi="Arial" w:cs="Arial"/>
        </w:rPr>
        <w:t xml:space="preserve"> </w:t>
      </w:r>
      <w:r w:rsidRPr="003A0E15">
        <w:rPr>
          <w:rFonts w:ascii="Arial" w:hAnsi="Arial" w:cs="Arial"/>
          <w:spacing w:val="1"/>
        </w:rPr>
        <w:t>“</w:t>
      </w:r>
      <w:r w:rsidRPr="003A0E15">
        <w:rPr>
          <w:rFonts w:ascii="Arial" w:hAnsi="Arial" w:cs="Arial"/>
          <w:spacing w:val="4"/>
        </w:rPr>
        <w:t>P</w:t>
      </w:r>
      <w:r w:rsidRPr="003A0E15">
        <w:rPr>
          <w:rFonts w:ascii="Arial" w:hAnsi="Arial" w:cs="Arial"/>
        </w:rPr>
        <w:t>l</w:t>
      </w:r>
      <w:r w:rsidRPr="003A0E15">
        <w:rPr>
          <w:rFonts w:ascii="Arial" w:hAnsi="Arial" w:cs="Arial"/>
          <w:spacing w:val="1"/>
        </w:rPr>
        <w:t>a</w:t>
      </w:r>
      <w:r w:rsidRPr="003A0E15">
        <w:rPr>
          <w:rFonts w:ascii="Arial" w:hAnsi="Arial" w:cs="Arial"/>
          <w:spacing w:val="-2"/>
        </w:rPr>
        <w:t>n</w:t>
      </w:r>
      <w:r w:rsidRPr="003A0E15">
        <w:rPr>
          <w:rFonts w:ascii="Arial" w:hAnsi="Arial" w:cs="Arial"/>
          <w:spacing w:val="2"/>
        </w:rPr>
        <w:t>u</w:t>
      </w:r>
      <w:r w:rsidRPr="003A0E15">
        <w:rPr>
          <w:rFonts w:ascii="Arial" w:hAnsi="Arial" w:cs="Arial"/>
          <w:spacing w:val="-5"/>
        </w:rPr>
        <w:t>l</w:t>
      </w:r>
      <w:r w:rsidRPr="003A0E15">
        <w:rPr>
          <w:rFonts w:ascii="Arial" w:hAnsi="Arial" w:cs="Arial"/>
          <w:spacing w:val="7"/>
        </w:rPr>
        <w:t>u</w:t>
      </w:r>
      <w:r w:rsidRPr="003A0E15">
        <w:rPr>
          <w:rFonts w:ascii="Arial" w:hAnsi="Arial" w:cs="Arial"/>
        </w:rPr>
        <w:t>i</w:t>
      </w:r>
      <w:r w:rsidRPr="003A0E15">
        <w:rPr>
          <w:rFonts w:ascii="Arial" w:hAnsi="Arial" w:cs="Arial"/>
          <w:spacing w:val="19"/>
        </w:rPr>
        <w:t xml:space="preserve"> de </w:t>
      </w:r>
      <w:r w:rsidRPr="003A0E15">
        <w:rPr>
          <w:rFonts w:ascii="Arial" w:hAnsi="Arial" w:cs="Arial"/>
          <w:spacing w:val="2"/>
        </w:rPr>
        <w:t>m</w:t>
      </w:r>
      <w:r w:rsidRPr="003A0E15">
        <w:rPr>
          <w:rFonts w:ascii="Arial" w:hAnsi="Arial" w:cs="Arial"/>
          <w:spacing w:val="5"/>
        </w:rPr>
        <w:t>e</w:t>
      </w:r>
      <w:r w:rsidRPr="003A0E15">
        <w:rPr>
          <w:rFonts w:ascii="Arial" w:hAnsi="Arial" w:cs="Arial"/>
          <w:spacing w:val="-2"/>
        </w:rPr>
        <w:t>n</w:t>
      </w:r>
      <w:r w:rsidRPr="003A0E15">
        <w:rPr>
          <w:rFonts w:ascii="Arial" w:hAnsi="Arial" w:cs="Arial"/>
          <w:spacing w:val="-5"/>
        </w:rPr>
        <w:t>i</w:t>
      </w:r>
      <w:r w:rsidRPr="003A0E15">
        <w:rPr>
          <w:rFonts w:ascii="Arial" w:hAnsi="Arial" w:cs="Arial"/>
          <w:spacing w:val="7"/>
        </w:rPr>
        <w:t>u</w:t>
      </w:r>
      <w:r w:rsidRPr="003A0E15">
        <w:rPr>
          <w:rFonts w:ascii="Arial" w:hAnsi="Arial" w:cs="Arial"/>
        </w:rPr>
        <w:t>”</w:t>
      </w:r>
      <w:r w:rsidR="001255B4" w:rsidRPr="003A0E15">
        <w:rPr>
          <w:rFonts w:ascii="Arial" w:hAnsi="Arial" w:cs="Arial"/>
        </w:rPr>
        <w:t xml:space="preserve"> </w:t>
      </w:r>
      <w:r w:rsidRPr="003A0E15">
        <w:rPr>
          <w:rFonts w:ascii="Arial" w:hAnsi="Arial" w:cs="Arial"/>
        </w:rPr>
        <w:t>t</w:t>
      </w:r>
      <w:r w:rsidRPr="003A0E15">
        <w:rPr>
          <w:rFonts w:ascii="Arial" w:hAnsi="Arial" w:cs="Arial"/>
          <w:spacing w:val="2"/>
        </w:rPr>
        <w:t>r</w:t>
      </w:r>
      <w:r w:rsidRPr="003A0E15">
        <w:rPr>
          <w:rFonts w:ascii="Arial" w:hAnsi="Arial" w:cs="Arial"/>
          <w:spacing w:val="-4"/>
        </w:rPr>
        <w:t>e</w:t>
      </w:r>
      <w:r w:rsidRPr="003A0E15">
        <w:rPr>
          <w:rFonts w:ascii="Arial" w:hAnsi="Arial" w:cs="Arial"/>
          <w:spacing w:val="2"/>
        </w:rPr>
        <w:t>bu</w:t>
      </w:r>
      <w:r w:rsidRPr="003A0E15">
        <w:rPr>
          <w:rFonts w:ascii="Arial" w:hAnsi="Arial" w:cs="Arial"/>
        </w:rPr>
        <w:t>ie</w:t>
      </w:r>
      <w:r w:rsidR="001255B4" w:rsidRPr="003A0E15">
        <w:rPr>
          <w:rFonts w:ascii="Arial" w:hAnsi="Arial" w:cs="Arial"/>
        </w:rPr>
        <w:t xml:space="preserve"> </w:t>
      </w:r>
      <w:proofErr w:type="gramStart"/>
      <w:r w:rsidRPr="003A0E15">
        <w:rPr>
          <w:rFonts w:ascii="Arial" w:hAnsi="Arial" w:cs="Arial"/>
          <w:spacing w:val="-1"/>
        </w:rPr>
        <w:t>s</w:t>
      </w:r>
      <w:r w:rsidRPr="003A0E15">
        <w:rPr>
          <w:rFonts w:ascii="Arial" w:hAnsi="Arial" w:cs="Arial"/>
        </w:rPr>
        <w:t>a</w:t>
      </w:r>
      <w:proofErr w:type="gramEnd"/>
      <w:r w:rsidR="001255B4" w:rsidRPr="003A0E15">
        <w:rPr>
          <w:rFonts w:ascii="Arial" w:hAnsi="Arial" w:cs="Arial"/>
        </w:rPr>
        <w:t xml:space="preserve"> </w:t>
      </w:r>
      <w:r w:rsidRPr="003A0E15">
        <w:rPr>
          <w:rFonts w:ascii="Arial" w:hAnsi="Arial" w:cs="Arial"/>
          <w:spacing w:val="4"/>
        </w:rPr>
        <w:t>s</w:t>
      </w:r>
      <w:r w:rsidRPr="003A0E15">
        <w:rPr>
          <w:rFonts w:ascii="Arial" w:hAnsi="Arial" w:cs="Arial"/>
        </w:rPr>
        <w:t>e</w:t>
      </w:r>
      <w:r w:rsidR="001255B4" w:rsidRPr="003A0E15">
        <w:rPr>
          <w:rFonts w:ascii="Arial" w:hAnsi="Arial" w:cs="Arial"/>
        </w:rPr>
        <w:t xml:space="preserve"> </w:t>
      </w:r>
      <w:r w:rsidRPr="003A0E15">
        <w:rPr>
          <w:rFonts w:ascii="Arial" w:hAnsi="Arial" w:cs="Arial"/>
        </w:rPr>
        <w:t>ti</w:t>
      </w:r>
      <w:r w:rsidRPr="003A0E15">
        <w:rPr>
          <w:rFonts w:ascii="Arial" w:hAnsi="Arial" w:cs="Arial"/>
          <w:spacing w:val="2"/>
        </w:rPr>
        <w:t>n</w:t>
      </w:r>
      <w:r w:rsidRPr="003A0E15">
        <w:rPr>
          <w:rFonts w:ascii="Arial" w:hAnsi="Arial" w:cs="Arial"/>
        </w:rPr>
        <w:t>a</w:t>
      </w:r>
      <w:r w:rsidR="001255B4" w:rsidRPr="003A0E15">
        <w:rPr>
          <w:rFonts w:ascii="Arial" w:hAnsi="Arial" w:cs="Arial"/>
        </w:rPr>
        <w:t xml:space="preserve"> </w:t>
      </w:r>
      <w:r w:rsidRPr="003A0E15">
        <w:rPr>
          <w:rFonts w:ascii="Arial" w:hAnsi="Arial" w:cs="Arial"/>
          <w:spacing w:val="1"/>
          <w:w w:val="102"/>
        </w:rPr>
        <w:t>c</w:t>
      </w:r>
      <w:r w:rsidRPr="003A0E15">
        <w:rPr>
          <w:rFonts w:ascii="Arial" w:hAnsi="Arial" w:cs="Arial"/>
          <w:spacing w:val="7"/>
          <w:w w:val="102"/>
        </w:rPr>
        <w:t>o</w:t>
      </w:r>
      <w:r w:rsidRPr="003A0E15">
        <w:rPr>
          <w:rFonts w:ascii="Arial" w:hAnsi="Arial" w:cs="Arial"/>
          <w:spacing w:val="-7"/>
          <w:w w:val="102"/>
        </w:rPr>
        <w:t>n</w:t>
      </w:r>
      <w:r w:rsidRPr="003A0E15">
        <w:rPr>
          <w:rFonts w:ascii="Arial" w:hAnsi="Arial" w:cs="Arial"/>
          <w:w w:val="102"/>
        </w:rPr>
        <w:t xml:space="preserve">t </w:t>
      </w:r>
      <w:r w:rsidRPr="003A0E15">
        <w:rPr>
          <w:rFonts w:ascii="Arial" w:hAnsi="Arial" w:cs="Arial"/>
          <w:spacing w:val="2"/>
        </w:rPr>
        <w:t>d</w:t>
      </w:r>
      <w:r w:rsidRPr="003A0E15">
        <w:rPr>
          <w:rFonts w:ascii="Arial" w:hAnsi="Arial" w:cs="Arial"/>
        </w:rPr>
        <w:t>e</w:t>
      </w:r>
      <w:r w:rsidR="001255B4" w:rsidRPr="003A0E15">
        <w:rPr>
          <w:rFonts w:ascii="Arial" w:hAnsi="Arial" w:cs="Arial"/>
        </w:rPr>
        <w:t xml:space="preserve"> </w:t>
      </w:r>
      <w:r w:rsidRPr="003A0E15">
        <w:rPr>
          <w:rFonts w:ascii="Arial" w:hAnsi="Arial" w:cs="Arial"/>
          <w:spacing w:val="-2"/>
        </w:rPr>
        <w:t>u</w:t>
      </w:r>
      <w:r w:rsidRPr="003A0E15">
        <w:rPr>
          <w:rFonts w:ascii="Arial" w:hAnsi="Arial" w:cs="Arial"/>
          <w:spacing w:val="2"/>
        </w:rPr>
        <w:t>rm</w:t>
      </w:r>
      <w:r w:rsidRPr="003A0E15">
        <w:rPr>
          <w:rFonts w:ascii="Arial" w:hAnsi="Arial" w:cs="Arial"/>
          <w:spacing w:val="1"/>
        </w:rPr>
        <w:t>a</w:t>
      </w:r>
      <w:r w:rsidRPr="003A0E15">
        <w:rPr>
          <w:rFonts w:ascii="Arial" w:hAnsi="Arial" w:cs="Arial"/>
          <w:spacing w:val="-5"/>
        </w:rPr>
        <w:t>t</w:t>
      </w:r>
      <w:r w:rsidRPr="003A0E15">
        <w:rPr>
          <w:rFonts w:ascii="Arial" w:hAnsi="Arial" w:cs="Arial"/>
          <w:spacing w:val="2"/>
        </w:rPr>
        <w:t>or</w:t>
      </w:r>
      <w:r w:rsidRPr="003A0E15">
        <w:rPr>
          <w:rFonts w:ascii="Arial" w:hAnsi="Arial" w:cs="Arial"/>
        </w:rPr>
        <w:t>ii</w:t>
      </w:r>
      <w:r w:rsidR="001255B4" w:rsidRPr="003A0E15">
        <w:rPr>
          <w:rFonts w:ascii="Arial" w:hAnsi="Arial" w:cs="Arial"/>
        </w:rPr>
        <w:t xml:space="preserve"> </w:t>
      </w:r>
      <w:r w:rsidRPr="003A0E15">
        <w:rPr>
          <w:rFonts w:ascii="Arial" w:hAnsi="Arial" w:cs="Arial"/>
          <w:spacing w:val="-3"/>
          <w:w w:val="102"/>
        </w:rPr>
        <w:t>f</w:t>
      </w:r>
      <w:r w:rsidRPr="003A0E15">
        <w:rPr>
          <w:rFonts w:ascii="Arial" w:hAnsi="Arial" w:cs="Arial"/>
          <w:spacing w:val="1"/>
          <w:w w:val="102"/>
        </w:rPr>
        <w:t>ac</w:t>
      </w:r>
      <w:r w:rsidRPr="003A0E15">
        <w:rPr>
          <w:rFonts w:ascii="Arial" w:hAnsi="Arial" w:cs="Arial"/>
          <w:w w:val="102"/>
        </w:rPr>
        <w:t>t</w:t>
      </w:r>
      <w:r w:rsidRPr="003A0E15">
        <w:rPr>
          <w:rFonts w:ascii="Arial" w:hAnsi="Arial" w:cs="Arial"/>
          <w:spacing w:val="2"/>
          <w:w w:val="102"/>
        </w:rPr>
        <w:t>or</w:t>
      </w:r>
      <w:r w:rsidRPr="003A0E15">
        <w:rPr>
          <w:rFonts w:ascii="Arial" w:hAnsi="Arial" w:cs="Arial"/>
          <w:w w:val="102"/>
        </w:rPr>
        <w:t>i:</w:t>
      </w:r>
    </w:p>
    <w:p w:rsidR="009B5A69" w:rsidRPr="003A0E15" w:rsidRDefault="009B5A69" w:rsidP="009B5A69">
      <w:pPr>
        <w:spacing w:before="3"/>
        <w:ind w:left="447"/>
        <w:rPr>
          <w:rFonts w:ascii="Arial" w:hAnsi="Arial" w:cs="Arial"/>
        </w:rPr>
      </w:pPr>
      <w:r w:rsidRPr="003A0E15">
        <w:rPr>
          <w:rFonts w:ascii="Arial" w:eastAsia="Calibri" w:hAnsi="Arial" w:cs="Arial"/>
        </w:rPr>
        <w:t>-</w:t>
      </w:r>
      <w:r w:rsidR="00552673">
        <w:rPr>
          <w:rFonts w:ascii="Arial" w:eastAsia="Calibri" w:hAnsi="Arial" w:cs="Arial"/>
        </w:rPr>
        <w:t xml:space="preserve"> </w:t>
      </w:r>
      <w:r w:rsidRPr="003A0E15">
        <w:rPr>
          <w:rFonts w:ascii="Arial" w:hAnsi="Arial" w:cs="Arial"/>
          <w:i/>
          <w:spacing w:val="2"/>
        </w:rPr>
        <w:t>R</w:t>
      </w:r>
      <w:r w:rsidRPr="003A0E15">
        <w:rPr>
          <w:rFonts w:ascii="Arial" w:hAnsi="Arial" w:cs="Arial"/>
          <w:i/>
          <w:spacing w:val="1"/>
        </w:rPr>
        <w:t>e</w:t>
      </w:r>
      <w:r w:rsidRPr="003A0E15">
        <w:rPr>
          <w:rFonts w:ascii="Arial" w:hAnsi="Arial" w:cs="Arial"/>
          <w:i/>
          <w:spacing w:val="2"/>
        </w:rPr>
        <w:t>a</w:t>
      </w:r>
      <w:r w:rsidRPr="003A0E15">
        <w:rPr>
          <w:rFonts w:ascii="Arial" w:hAnsi="Arial" w:cs="Arial"/>
          <w:i/>
        </w:rPr>
        <w:t>li</w:t>
      </w:r>
      <w:r w:rsidRPr="003A0E15">
        <w:rPr>
          <w:rFonts w:ascii="Arial" w:hAnsi="Arial" w:cs="Arial"/>
          <w:i/>
          <w:spacing w:val="-6"/>
        </w:rPr>
        <w:t>z</w:t>
      </w:r>
      <w:r w:rsidRPr="003A0E15">
        <w:rPr>
          <w:rFonts w:ascii="Arial" w:hAnsi="Arial" w:cs="Arial"/>
          <w:i/>
          <w:spacing w:val="7"/>
        </w:rPr>
        <w:t>a</w:t>
      </w:r>
      <w:r w:rsidRPr="003A0E15">
        <w:rPr>
          <w:rFonts w:ascii="Arial" w:hAnsi="Arial" w:cs="Arial"/>
          <w:i/>
          <w:spacing w:val="-1"/>
        </w:rPr>
        <w:t>r</w:t>
      </w:r>
      <w:r w:rsidRPr="003A0E15">
        <w:rPr>
          <w:rFonts w:ascii="Arial" w:hAnsi="Arial" w:cs="Arial"/>
          <w:i/>
          <w:spacing w:val="-4"/>
        </w:rPr>
        <w:t>e</w:t>
      </w:r>
      <w:r w:rsidRPr="003A0E15">
        <w:rPr>
          <w:rFonts w:ascii="Arial" w:hAnsi="Arial" w:cs="Arial"/>
          <w:i/>
        </w:rPr>
        <w:t>a</w:t>
      </w:r>
      <w:r w:rsidR="001255B4" w:rsidRPr="003A0E15">
        <w:rPr>
          <w:rFonts w:ascii="Arial" w:hAnsi="Arial" w:cs="Arial"/>
          <w:i/>
        </w:rPr>
        <w:t xml:space="preserve"> </w:t>
      </w:r>
      <w:r w:rsidRPr="003A0E15">
        <w:rPr>
          <w:rFonts w:ascii="Arial" w:hAnsi="Arial" w:cs="Arial"/>
          <w:i/>
          <w:spacing w:val="-2"/>
        </w:rPr>
        <w:t>u</w:t>
      </w:r>
      <w:r w:rsidRPr="003A0E15">
        <w:rPr>
          <w:rFonts w:ascii="Arial" w:hAnsi="Arial" w:cs="Arial"/>
          <w:i/>
          <w:spacing w:val="2"/>
        </w:rPr>
        <w:t>nu</w:t>
      </w:r>
      <w:r w:rsidRPr="003A0E15">
        <w:rPr>
          <w:rFonts w:ascii="Arial" w:hAnsi="Arial" w:cs="Arial"/>
          <w:i/>
        </w:rPr>
        <w:t>i</w:t>
      </w:r>
      <w:r w:rsidR="001255B4" w:rsidRPr="003A0E15">
        <w:rPr>
          <w:rFonts w:ascii="Arial" w:hAnsi="Arial" w:cs="Arial"/>
          <w:i/>
        </w:rPr>
        <w:t xml:space="preserve"> </w:t>
      </w:r>
      <w:r w:rsidRPr="003A0E15">
        <w:rPr>
          <w:rFonts w:ascii="Arial" w:hAnsi="Arial" w:cs="Arial"/>
          <w:i/>
          <w:spacing w:val="-1"/>
        </w:rPr>
        <w:t>r</w:t>
      </w:r>
      <w:r w:rsidRPr="003A0E15">
        <w:rPr>
          <w:rFonts w:ascii="Arial" w:hAnsi="Arial" w:cs="Arial"/>
          <w:i/>
          <w:spacing w:val="-2"/>
        </w:rPr>
        <w:t>a</w:t>
      </w:r>
      <w:r w:rsidRPr="003A0E15">
        <w:rPr>
          <w:rFonts w:ascii="Arial" w:hAnsi="Arial" w:cs="Arial"/>
          <w:i/>
          <w:spacing w:val="2"/>
        </w:rPr>
        <w:t>po</w:t>
      </w:r>
      <w:r w:rsidRPr="003A0E15">
        <w:rPr>
          <w:rFonts w:ascii="Arial" w:hAnsi="Arial" w:cs="Arial"/>
          <w:i/>
          <w:spacing w:val="-1"/>
        </w:rPr>
        <w:t>r</w:t>
      </w:r>
      <w:r w:rsidRPr="003A0E15">
        <w:rPr>
          <w:rFonts w:ascii="Arial" w:hAnsi="Arial" w:cs="Arial"/>
          <w:i/>
        </w:rPr>
        <w:t>t</w:t>
      </w:r>
      <w:r w:rsidR="001255B4" w:rsidRPr="003A0E15">
        <w:rPr>
          <w:rFonts w:ascii="Arial" w:hAnsi="Arial" w:cs="Arial"/>
          <w:i/>
        </w:rPr>
        <w:t xml:space="preserve"> </w:t>
      </w:r>
      <w:r w:rsidRPr="003A0E15">
        <w:rPr>
          <w:rFonts w:ascii="Arial" w:hAnsi="Arial" w:cs="Arial"/>
          <w:i/>
          <w:spacing w:val="2"/>
        </w:rPr>
        <w:t>op</w:t>
      </w:r>
      <w:r w:rsidRPr="003A0E15">
        <w:rPr>
          <w:rFonts w:ascii="Arial" w:hAnsi="Arial" w:cs="Arial"/>
          <w:i/>
          <w:spacing w:val="5"/>
        </w:rPr>
        <w:t>t</w:t>
      </w:r>
      <w:r w:rsidRPr="003A0E15">
        <w:rPr>
          <w:rFonts w:ascii="Arial" w:hAnsi="Arial" w:cs="Arial"/>
          <w:i/>
        </w:rPr>
        <w:t>im</w:t>
      </w:r>
      <w:r w:rsidR="001255B4" w:rsidRPr="003A0E15">
        <w:rPr>
          <w:rFonts w:ascii="Arial" w:hAnsi="Arial" w:cs="Arial"/>
          <w:i/>
        </w:rPr>
        <w:t xml:space="preserve"> </w:t>
      </w:r>
      <w:r w:rsidRPr="003A0E15">
        <w:rPr>
          <w:rFonts w:ascii="Arial" w:hAnsi="Arial" w:cs="Arial"/>
          <w:i/>
          <w:spacing w:val="-5"/>
        </w:rPr>
        <w:t>i</w:t>
      </w:r>
      <w:r w:rsidRPr="003A0E15">
        <w:rPr>
          <w:rFonts w:ascii="Arial" w:hAnsi="Arial" w:cs="Arial"/>
          <w:i/>
          <w:spacing w:val="2"/>
        </w:rPr>
        <w:t>n</w:t>
      </w:r>
      <w:r w:rsidRPr="003A0E15">
        <w:rPr>
          <w:rFonts w:ascii="Arial" w:hAnsi="Arial" w:cs="Arial"/>
          <w:i/>
          <w:spacing w:val="5"/>
        </w:rPr>
        <w:t>t</w:t>
      </w:r>
      <w:r w:rsidRPr="003A0E15">
        <w:rPr>
          <w:rFonts w:ascii="Arial" w:hAnsi="Arial" w:cs="Arial"/>
          <w:i/>
          <w:spacing w:val="-1"/>
        </w:rPr>
        <w:t>r</w:t>
      </w:r>
      <w:r w:rsidRPr="003A0E15">
        <w:rPr>
          <w:rFonts w:ascii="Arial" w:hAnsi="Arial" w:cs="Arial"/>
          <w:i/>
        </w:rPr>
        <w:t>e</w:t>
      </w:r>
      <w:r w:rsidR="001255B4" w:rsidRPr="003A0E15">
        <w:rPr>
          <w:rFonts w:ascii="Arial" w:hAnsi="Arial" w:cs="Arial"/>
          <w:i/>
        </w:rPr>
        <w:t xml:space="preserve"> </w:t>
      </w:r>
      <w:r w:rsidRPr="003A0E15">
        <w:rPr>
          <w:rFonts w:ascii="Arial" w:hAnsi="Arial" w:cs="Arial"/>
          <w:i/>
          <w:spacing w:val="7"/>
        </w:rPr>
        <w:t>p</w:t>
      </w:r>
      <w:r w:rsidRPr="003A0E15">
        <w:rPr>
          <w:rFonts w:ascii="Arial" w:hAnsi="Arial" w:cs="Arial"/>
          <w:i/>
          <w:spacing w:val="-1"/>
        </w:rPr>
        <w:t>r</w:t>
      </w:r>
      <w:r w:rsidRPr="003A0E15">
        <w:rPr>
          <w:rFonts w:ascii="Arial" w:hAnsi="Arial" w:cs="Arial"/>
          <w:i/>
          <w:spacing w:val="-5"/>
        </w:rPr>
        <w:t>i</w:t>
      </w:r>
      <w:r w:rsidRPr="003A0E15">
        <w:rPr>
          <w:rFonts w:ascii="Arial" w:hAnsi="Arial" w:cs="Arial"/>
          <w:i/>
          <w:spacing w:val="2"/>
        </w:rPr>
        <w:t>n</w:t>
      </w:r>
      <w:r w:rsidRPr="003A0E15">
        <w:rPr>
          <w:rFonts w:ascii="Arial" w:hAnsi="Arial" w:cs="Arial"/>
          <w:i/>
          <w:spacing w:val="1"/>
        </w:rPr>
        <w:t>c</w:t>
      </w:r>
      <w:r w:rsidRPr="003A0E15">
        <w:rPr>
          <w:rFonts w:ascii="Arial" w:hAnsi="Arial" w:cs="Arial"/>
          <w:i/>
          <w:spacing w:val="-5"/>
        </w:rPr>
        <w:t>i</w:t>
      </w:r>
      <w:r w:rsidRPr="003A0E15">
        <w:rPr>
          <w:rFonts w:ascii="Arial" w:hAnsi="Arial" w:cs="Arial"/>
          <w:i/>
          <w:spacing w:val="7"/>
        </w:rPr>
        <w:t>p</w:t>
      </w:r>
      <w:r w:rsidRPr="003A0E15">
        <w:rPr>
          <w:rFonts w:ascii="Arial" w:hAnsi="Arial" w:cs="Arial"/>
          <w:i/>
        </w:rPr>
        <w:t>iile</w:t>
      </w:r>
      <w:r w:rsidR="001255B4" w:rsidRPr="003A0E15">
        <w:rPr>
          <w:rFonts w:ascii="Arial" w:hAnsi="Arial" w:cs="Arial"/>
          <w:i/>
        </w:rPr>
        <w:t xml:space="preserve"> </w:t>
      </w:r>
      <w:r w:rsidRPr="003A0E15">
        <w:rPr>
          <w:rFonts w:ascii="Arial" w:hAnsi="Arial" w:cs="Arial"/>
          <w:i/>
          <w:spacing w:val="7"/>
        </w:rPr>
        <w:t>a</w:t>
      </w:r>
      <w:r w:rsidRPr="003A0E15">
        <w:rPr>
          <w:rFonts w:ascii="Arial" w:hAnsi="Arial" w:cs="Arial"/>
          <w:i/>
        </w:rPr>
        <w:t>li</w:t>
      </w:r>
      <w:r w:rsidRPr="003A0E15">
        <w:rPr>
          <w:rFonts w:ascii="Arial" w:hAnsi="Arial" w:cs="Arial"/>
          <w:i/>
          <w:spacing w:val="-4"/>
        </w:rPr>
        <w:t>me</w:t>
      </w:r>
      <w:r w:rsidRPr="003A0E15">
        <w:rPr>
          <w:rFonts w:ascii="Arial" w:hAnsi="Arial" w:cs="Arial"/>
          <w:i/>
          <w:spacing w:val="2"/>
        </w:rPr>
        <w:t>n</w:t>
      </w:r>
      <w:r w:rsidRPr="003A0E15">
        <w:rPr>
          <w:rFonts w:ascii="Arial" w:hAnsi="Arial" w:cs="Arial"/>
          <w:i/>
        </w:rPr>
        <w:t>t</w:t>
      </w:r>
      <w:r w:rsidRPr="003A0E15">
        <w:rPr>
          <w:rFonts w:ascii="Arial" w:hAnsi="Arial" w:cs="Arial"/>
          <w:i/>
          <w:spacing w:val="2"/>
        </w:rPr>
        <w:t>a</w:t>
      </w:r>
      <w:r w:rsidRPr="003A0E15">
        <w:rPr>
          <w:rFonts w:ascii="Arial" w:hAnsi="Arial" w:cs="Arial"/>
          <w:i/>
          <w:spacing w:val="-1"/>
        </w:rPr>
        <w:t>r</w:t>
      </w:r>
      <w:r w:rsidRPr="003A0E15">
        <w:rPr>
          <w:rFonts w:ascii="Arial" w:hAnsi="Arial" w:cs="Arial"/>
          <w:i/>
        </w:rPr>
        <w:t>e</w:t>
      </w:r>
      <w:r w:rsidR="001255B4" w:rsidRPr="003A0E15">
        <w:rPr>
          <w:rFonts w:ascii="Arial" w:hAnsi="Arial" w:cs="Arial"/>
          <w:i/>
        </w:rPr>
        <w:t xml:space="preserve"> </w:t>
      </w:r>
      <w:r w:rsidRPr="003A0E15">
        <w:rPr>
          <w:rFonts w:ascii="Arial" w:hAnsi="Arial" w:cs="Arial"/>
          <w:i/>
          <w:spacing w:val="2"/>
        </w:rPr>
        <w:t>d</w:t>
      </w:r>
      <w:r w:rsidRPr="003A0E15">
        <w:rPr>
          <w:rFonts w:ascii="Arial" w:hAnsi="Arial" w:cs="Arial"/>
          <w:i/>
        </w:rPr>
        <w:t>e</w:t>
      </w:r>
      <w:r w:rsidR="001255B4" w:rsidRPr="003A0E15">
        <w:rPr>
          <w:rFonts w:ascii="Arial" w:hAnsi="Arial" w:cs="Arial"/>
          <w:i/>
        </w:rPr>
        <w:t xml:space="preserve"> </w:t>
      </w:r>
      <w:r w:rsidRPr="003A0E15">
        <w:rPr>
          <w:rFonts w:ascii="Arial" w:hAnsi="Arial" w:cs="Arial"/>
          <w:i/>
          <w:spacing w:val="2"/>
          <w:w w:val="102"/>
        </w:rPr>
        <w:t>ba</w:t>
      </w:r>
      <w:r w:rsidRPr="003A0E15">
        <w:rPr>
          <w:rFonts w:ascii="Arial" w:hAnsi="Arial" w:cs="Arial"/>
          <w:i/>
          <w:spacing w:val="-6"/>
          <w:w w:val="102"/>
        </w:rPr>
        <w:t>z</w:t>
      </w:r>
      <w:r w:rsidRPr="003A0E15">
        <w:rPr>
          <w:rFonts w:ascii="Arial" w:hAnsi="Arial" w:cs="Arial"/>
          <w:i/>
          <w:spacing w:val="7"/>
          <w:w w:val="102"/>
        </w:rPr>
        <w:t>a</w:t>
      </w:r>
      <w:r w:rsidRPr="003A0E15">
        <w:rPr>
          <w:rFonts w:ascii="Arial" w:hAnsi="Arial" w:cs="Arial"/>
          <w:i/>
          <w:w w:val="102"/>
        </w:rPr>
        <w:t>;</w:t>
      </w:r>
    </w:p>
    <w:p w:rsidR="009B5A69" w:rsidRPr="003A0E15" w:rsidRDefault="009B5A69" w:rsidP="009B5A69">
      <w:pPr>
        <w:spacing w:line="260" w:lineRule="exact"/>
        <w:ind w:left="447"/>
        <w:rPr>
          <w:rFonts w:ascii="Arial" w:hAnsi="Arial" w:cs="Arial"/>
        </w:rPr>
      </w:pPr>
      <w:r w:rsidRPr="003A0E15">
        <w:rPr>
          <w:rFonts w:ascii="Arial" w:eastAsia="Calibri" w:hAnsi="Arial" w:cs="Arial"/>
          <w:position w:val="1"/>
        </w:rPr>
        <w:t>-</w:t>
      </w:r>
      <w:r w:rsidR="00552673">
        <w:rPr>
          <w:rFonts w:ascii="Arial" w:eastAsia="Calibri" w:hAnsi="Arial" w:cs="Arial"/>
          <w:position w:val="1"/>
        </w:rPr>
        <w:t xml:space="preserve"> </w:t>
      </w:r>
      <w:r w:rsidRPr="003A0E15">
        <w:rPr>
          <w:rFonts w:ascii="Arial" w:hAnsi="Arial" w:cs="Arial"/>
          <w:i/>
          <w:spacing w:val="2"/>
          <w:position w:val="1"/>
        </w:rPr>
        <w:t>A</w:t>
      </w:r>
      <w:r w:rsidRPr="003A0E15">
        <w:rPr>
          <w:rFonts w:ascii="Arial" w:hAnsi="Arial" w:cs="Arial"/>
          <w:i/>
          <w:position w:val="1"/>
        </w:rPr>
        <w:t>f</w:t>
      </w:r>
      <w:r w:rsidRPr="003A0E15">
        <w:rPr>
          <w:rFonts w:ascii="Arial" w:hAnsi="Arial" w:cs="Arial"/>
          <w:i/>
          <w:spacing w:val="1"/>
          <w:position w:val="1"/>
        </w:rPr>
        <w:t>e</w:t>
      </w:r>
      <w:r w:rsidRPr="003A0E15">
        <w:rPr>
          <w:rFonts w:ascii="Arial" w:hAnsi="Arial" w:cs="Arial"/>
          <w:i/>
          <w:spacing w:val="-4"/>
          <w:position w:val="1"/>
        </w:rPr>
        <w:t>c</w:t>
      </w:r>
      <w:r w:rsidRPr="003A0E15">
        <w:rPr>
          <w:rFonts w:ascii="Arial" w:hAnsi="Arial" w:cs="Arial"/>
          <w:i/>
          <w:spacing w:val="5"/>
          <w:position w:val="1"/>
        </w:rPr>
        <w:t>t</w:t>
      </w:r>
      <w:r w:rsidRPr="003A0E15">
        <w:rPr>
          <w:rFonts w:ascii="Arial" w:hAnsi="Arial" w:cs="Arial"/>
          <w:i/>
          <w:position w:val="1"/>
        </w:rPr>
        <w:t>i</w:t>
      </w:r>
      <w:r w:rsidRPr="003A0E15">
        <w:rPr>
          <w:rFonts w:ascii="Arial" w:hAnsi="Arial" w:cs="Arial"/>
          <w:i/>
          <w:spacing w:val="-2"/>
          <w:position w:val="1"/>
        </w:rPr>
        <w:t>u</w:t>
      </w:r>
      <w:r w:rsidRPr="003A0E15">
        <w:rPr>
          <w:rFonts w:ascii="Arial" w:hAnsi="Arial" w:cs="Arial"/>
          <w:i/>
          <w:spacing w:val="2"/>
          <w:position w:val="1"/>
        </w:rPr>
        <w:t>n</w:t>
      </w:r>
      <w:r w:rsidRPr="003A0E15">
        <w:rPr>
          <w:rFonts w:ascii="Arial" w:hAnsi="Arial" w:cs="Arial"/>
          <w:i/>
          <w:position w:val="1"/>
        </w:rPr>
        <w:t>il</w:t>
      </w:r>
      <w:r w:rsidRPr="003A0E15">
        <w:rPr>
          <w:rFonts w:ascii="Arial" w:hAnsi="Arial" w:cs="Arial"/>
          <w:i/>
          <w:spacing w:val="1"/>
          <w:position w:val="1"/>
        </w:rPr>
        <w:t>e</w:t>
      </w:r>
      <w:r w:rsidRPr="003A0E15">
        <w:rPr>
          <w:rFonts w:ascii="Arial" w:hAnsi="Arial" w:cs="Arial"/>
          <w:i/>
          <w:position w:val="1"/>
        </w:rPr>
        <w:t>,</w:t>
      </w:r>
      <w:r w:rsidR="001255B4" w:rsidRPr="003A0E15">
        <w:rPr>
          <w:rFonts w:ascii="Arial" w:hAnsi="Arial" w:cs="Arial"/>
          <w:i/>
          <w:position w:val="1"/>
        </w:rPr>
        <w:t xml:space="preserve"> </w:t>
      </w:r>
      <w:r w:rsidRPr="003A0E15">
        <w:rPr>
          <w:rFonts w:ascii="Arial" w:hAnsi="Arial" w:cs="Arial"/>
          <w:i/>
          <w:spacing w:val="2"/>
          <w:position w:val="1"/>
        </w:rPr>
        <w:t>b</w:t>
      </w:r>
      <w:r w:rsidRPr="003A0E15">
        <w:rPr>
          <w:rFonts w:ascii="Arial" w:hAnsi="Arial" w:cs="Arial"/>
          <w:i/>
          <w:spacing w:val="-2"/>
          <w:position w:val="1"/>
        </w:rPr>
        <w:t>o</w:t>
      </w:r>
      <w:r w:rsidRPr="003A0E15">
        <w:rPr>
          <w:rFonts w:ascii="Arial" w:hAnsi="Arial" w:cs="Arial"/>
          <w:i/>
          <w:position w:val="1"/>
        </w:rPr>
        <w:t>l</w:t>
      </w:r>
      <w:r w:rsidRPr="003A0E15">
        <w:rPr>
          <w:rFonts w:ascii="Arial" w:hAnsi="Arial" w:cs="Arial"/>
          <w:i/>
          <w:spacing w:val="5"/>
          <w:position w:val="1"/>
        </w:rPr>
        <w:t>i</w:t>
      </w:r>
      <w:r w:rsidRPr="003A0E15">
        <w:rPr>
          <w:rFonts w:ascii="Arial" w:hAnsi="Arial" w:cs="Arial"/>
          <w:i/>
          <w:position w:val="1"/>
        </w:rPr>
        <w:t>le</w:t>
      </w:r>
      <w:r w:rsidR="001255B4" w:rsidRPr="003A0E15">
        <w:rPr>
          <w:rFonts w:ascii="Arial" w:hAnsi="Arial" w:cs="Arial"/>
          <w:i/>
          <w:position w:val="1"/>
        </w:rPr>
        <w:t xml:space="preserve"> </w:t>
      </w:r>
      <w:r w:rsidRPr="003A0E15">
        <w:rPr>
          <w:rFonts w:ascii="Arial" w:hAnsi="Arial" w:cs="Arial"/>
          <w:i/>
          <w:spacing w:val="-6"/>
          <w:position w:val="1"/>
        </w:rPr>
        <w:t>s</w:t>
      </w:r>
      <w:r w:rsidRPr="003A0E15">
        <w:rPr>
          <w:rFonts w:ascii="Arial" w:hAnsi="Arial" w:cs="Arial"/>
          <w:i/>
          <w:position w:val="1"/>
        </w:rPr>
        <w:t>i</w:t>
      </w:r>
      <w:r w:rsidR="001255B4" w:rsidRPr="003A0E15">
        <w:rPr>
          <w:rFonts w:ascii="Arial" w:hAnsi="Arial" w:cs="Arial"/>
          <w:i/>
          <w:position w:val="1"/>
        </w:rPr>
        <w:t xml:space="preserve"> </w:t>
      </w:r>
      <w:r w:rsidRPr="003A0E15">
        <w:rPr>
          <w:rFonts w:ascii="Arial" w:hAnsi="Arial" w:cs="Arial"/>
          <w:i/>
          <w:spacing w:val="-5"/>
          <w:position w:val="1"/>
        </w:rPr>
        <w:t>i</w:t>
      </w:r>
      <w:r w:rsidRPr="003A0E15">
        <w:rPr>
          <w:rFonts w:ascii="Arial" w:hAnsi="Arial" w:cs="Arial"/>
          <w:i/>
          <w:spacing w:val="2"/>
          <w:position w:val="1"/>
        </w:rPr>
        <w:t>nd</w:t>
      </w:r>
      <w:r w:rsidRPr="003A0E15">
        <w:rPr>
          <w:rFonts w:ascii="Arial" w:hAnsi="Arial" w:cs="Arial"/>
          <w:i/>
          <w:position w:val="1"/>
        </w:rPr>
        <w:t>i</w:t>
      </w:r>
      <w:r w:rsidRPr="003A0E15">
        <w:rPr>
          <w:rFonts w:ascii="Arial" w:hAnsi="Arial" w:cs="Arial"/>
          <w:i/>
          <w:spacing w:val="-4"/>
          <w:position w:val="1"/>
        </w:rPr>
        <w:t>c</w:t>
      </w:r>
      <w:r w:rsidRPr="003A0E15">
        <w:rPr>
          <w:rFonts w:ascii="Arial" w:hAnsi="Arial" w:cs="Arial"/>
          <w:i/>
          <w:spacing w:val="2"/>
          <w:position w:val="1"/>
        </w:rPr>
        <w:t>a</w:t>
      </w:r>
      <w:r w:rsidRPr="003A0E15">
        <w:rPr>
          <w:rFonts w:ascii="Arial" w:hAnsi="Arial" w:cs="Arial"/>
          <w:i/>
          <w:position w:val="1"/>
        </w:rPr>
        <w:t>tiile</w:t>
      </w:r>
      <w:r w:rsidR="001255B4" w:rsidRPr="003A0E15">
        <w:rPr>
          <w:rFonts w:ascii="Arial" w:hAnsi="Arial" w:cs="Arial"/>
          <w:i/>
          <w:position w:val="1"/>
        </w:rPr>
        <w:t xml:space="preserve"> </w:t>
      </w:r>
      <w:r w:rsidRPr="003A0E15">
        <w:rPr>
          <w:rFonts w:ascii="Arial" w:hAnsi="Arial" w:cs="Arial"/>
          <w:i/>
          <w:w w:val="102"/>
          <w:position w:val="1"/>
        </w:rPr>
        <w:t>m</w:t>
      </w:r>
      <w:r w:rsidRPr="003A0E15">
        <w:rPr>
          <w:rFonts w:ascii="Arial" w:hAnsi="Arial" w:cs="Arial"/>
          <w:i/>
          <w:spacing w:val="-9"/>
          <w:w w:val="102"/>
          <w:position w:val="1"/>
        </w:rPr>
        <w:t>e</w:t>
      </w:r>
      <w:r w:rsidRPr="003A0E15">
        <w:rPr>
          <w:rFonts w:ascii="Arial" w:hAnsi="Arial" w:cs="Arial"/>
          <w:i/>
          <w:spacing w:val="7"/>
          <w:w w:val="102"/>
          <w:position w:val="1"/>
        </w:rPr>
        <w:t>d</w:t>
      </w:r>
      <w:r w:rsidRPr="003A0E15">
        <w:rPr>
          <w:rFonts w:ascii="Arial" w:hAnsi="Arial" w:cs="Arial"/>
          <w:i/>
          <w:w w:val="102"/>
          <w:position w:val="1"/>
        </w:rPr>
        <w:t>i</w:t>
      </w:r>
      <w:r w:rsidRPr="003A0E15">
        <w:rPr>
          <w:rFonts w:ascii="Arial" w:hAnsi="Arial" w:cs="Arial"/>
          <w:i/>
          <w:spacing w:val="-4"/>
          <w:w w:val="102"/>
          <w:position w:val="1"/>
        </w:rPr>
        <w:t>c</w:t>
      </w:r>
      <w:r w:rsidRPr="003A0E15">
        <w:rPr>
          <w:rFonts w:ascii="Arial" w:hAnsi="Arial" w:cs="Arial"/>
          <w:i/>
          <w:spacing w:val="2"/>
          <w:w w:val="102"/>
          <w:position w:val="1"/>
        </w:rPr>
        <w:t>a</w:t>
      </w:r>
      <w:r w:rsidRPr="003A0E15">
        <w:rPr>
          <w:rFonts w:ascii="Arial" w:hAnsi="Arial" w:cs="Arial"/>
          <w:i/>
          <w:w w:val="102"/>
          <w:position w:val="1"/>
        </w:rPr>
        <w:t>l</w:t>
      </w:r>
      <w:r w:rsidRPr="003A0E15">
        <w:rPr>
          <w:rFonts w:ascii="Arial" w:hAnsi="Arial" w:cs="Arial"/>
          <w:i/>
          <w:spacing w:val="1"/>
          <w:w w:val="102"/>
          <w:position w:val="1"/>
        </w:rPr>
        <w:t>e</w:t>
      </w:r>
      <w:r w:rsidRPr="003A0E15">
        <w:rPr>
          <w:rFonts w:ascii="Arial" w:hAnsi="Arial" w:cs="Arial"/>
          <w:i/>
          <w:w w:val="102"/>
          <w:position w:val="1"/>
        </w:rPr>
        <w:t>;</w:t>
      </w:r>
    </w:p>
    <w:p w:rsidR="009B5A69" w:rsidRPr="003A0E15" w:rsidRDefault="009B5A69" w:rsidP="009B5A69">
      <w:pPr>
        <w:spacing w:line="260" w:lineRule="exact"/>
        <w:ind w:left="447"/>
        <w:rPr>
          <w:rFonts w:ascii="Arial" w:hAnsi="Arial" w:cs="Arial"/>
        </w:rPr>
      </w:pPr>
      <w:r w:rsidRPr="003A0E15">
        <w:rPr>
          <w:rFonts w:ascii="Arial" w:eastAsia="Calibri" w:hAnsi="Arial" w:cs="Arial"/>
          <w:position w:val="1"/>
        </w:rPr>
        <w:t>-</w:t>
      </w:r>
      <w:r w:rsidR="00552673">
        <w:rPr>
          <w:rFonts w:ascii="Arial" w:eastAsia="Calibri" w:hAnsi="Arial" w:cs="Arial"/>
          <w:position w:val="1"/>
        </w:rPr>
        <w:t xml:space="preserve"> </w:t>
      </w:r>
      <w:r w:rsidRPr="003A0E15">
        <w:rPr>
          <w:rFonts w:ascii="Arial" w:hAnsi="Arial" w:cs="Arial"/>
          <w:i/>
          <w:spacing w:val="2"/>
          <w:position w:val="1"/>
        </w:rPr>
        <w:t>A</w:t>
      </w:r>
      <w:r w:rsidRPr="003A0E15">
        <w:rPr>
          <w:rFonts w:ascii="Arial" w:hAnsi="Arial" w:cs="Arial"/>
          <w:i/>
          <w:spacing w:val="-2"/>
          <w:position w:val="1"/>
        </w:rPr>
        <w:t>n</w:t>
      </w:r>
      <w:r w:rsidRPr="003A0E15">
        <w:rPr>
          <w:rFonts w:ascii="Arial" w:hAnsi="Arial" w:cs="Arial"/>
          <w:i/>
          <w:spacing w:val="2"/>
          <w:position w:val="1"/>
        </w:rPr>
        <w:t>o</w:t>
      </w:r>
      <w:r w:rsidRPr="003A0E15">
        <w:rPr>
          <w:rFonts w:ascii="Arial" w:hAnsi="Arial" w:cs="Arial"/>
          <w:i/>
          <w:position w:val="1"/>
        </w:rPr>
        <w:t>ti</w:t>
      </w:r>
      <w:r w:rsidRPr="003A0E15">
        <w:rPr>
          <w:rFonts w:ascii="Arial" w:hAnsi="Arial" w:cs="Arial"/>
          <w:i/>
          <w:spacing w:val="-4"/>
          <w:position w:val="1"/>
        </w:rPr>
        <w:t>m</w:t>
      </w:r>
      <w:r w:rsidRPr="003A0E15">
        <w:rPr>
          <w:rFonts w:ascii="Arial" w:hAnsi="Arial" w:cs="Arial"/>
          <w:i/>
          <w:spacing w:val="2"/>
          <w:position w:val="1"/>
        </w:rPr>
        <w:t>pu</w:t>
      </w:r>
      <w:r w:rsidRPr="003A0E15">
        <w:rPr>
          <w:rFonts w:ascii="Arial" w:hAnsi="Arial" w:cs="Arial"/>
          <w:i/>
          <w:position w:val="1"/>
        </w:rPr>
        <w:t>l</w:t>
      </w:r>
      <w:r w:rsidR="001255B4" w:rsidRPr="003A0E15">
        <w:rPr>
          <w:rFonts w:ascii="Arial" w:hAnsi="Arial" w:cs="Arial"/>
          <w:i/>
          <w:position w:val="1"/>
        </w:rPr>
        <w:t xml:space="preserve"> </w:t>
      </w:r>
      <w:r w:rsidRPr="003A0E15">
        <w:rPr>
          <w:rFonts w:ascii="Arial" w:hAnsi="Arial" w:cs="Arial"/>
          <w:i/>
          <w:position w:val="1"/>
        </w:rPr>
        <w:t>in</w:t>
      </w:r>
      <w:r w:rsidR="001255B4" w:rsidRPr="003A0E15">
        <w:rPr>
          <w:rFonts w:ascii="Arial" w:hAnsi="Arial" w:cs="Arial"/>
          <w:i/>
          <w:position w:val="1"/>
        </w:rPr>
        <w:t xml:space="preserve"> </w:t>
      </w:r>
      <w:r w:rsidRPr="003A0E15">
        <w:rPr>
          <w:rFonts w:ascii="Arial" w:hAnsi="Arial" w:cs="Arial"/>
          <w:i/>
          <w:spacing w:val="-4"/>
          <w:position w:val="1"/>
        </w:rPr>
        <w:t>c</w:t>
      </w:r>
      <w:r w:rsidRPr="003A0E15">
        <w:rPr>
          <w:rFonts w:ascii="Arial" w:hAnsi="Arial" w:cs="Arial"/>
          <w:i/>
          <w:spacing w:val="7"/>
          <w:position w:val="1"/>
        </w:rPr>
        <w:t>a</w:t>
      </w:r>
      <w:r w:rsidRPr="003A0E15">
        <w:rPr>
          <w:rFonts w:ascii="Arial" w:hAnsi="Arial" w:cs="Arial"/>
          <w:i/>
          <w:spacing w:val="-6"/>
          <w:position w:val="1"/>
        </w:rPr>
        <w:t>r</w:t>
      </w:r>
      <w:r w:rsidRPr="003A0E15">
        <w:rPr>
          <w:rFonts w:ascii="Arial" w:hAnsi="Arial" w:cs="Arial"/>
          <w:i/>
          <w:position w:val="1"/>
        </w:rPr>
        <w:t>e</w:t>
      </w:r>
      <w:r w:rsidR="001255B4" w:rsidRPr="003A0E15">
        <w:rPr>
          <w:rFonts w:ascii="Arial" w:hAnsi="Arial" w:cs="Arial"/>
          <w:i/>
          <w:position w:val="1"/>
        </w:rPr>
        <w:t xml:space="preserve"> </w:t>
      </w:r>
      <w:r w:rsidRPr="003A0E15">
        <w:rPr>
          <w:rFonts w:ascii="Arial" w:hAnsi="Arial" w:cs="Arial"/>
          <w:i/>
          <w:spacing w:val="-1"/>
          <w:position w:val="1"/>
        </w:rPr>
        <w:t>s</w:t>
      </w:r>
      <w:r w:rsidRPr="003A0E15">
        <w:rPr>
          <w:rFonts w:ascii="Arial" w:hAnsi="Arial" w:cs="Arial"/>
          <w:i/>
          <w:position w:val="1"/>
        </w:rPr>
        <w:t>e</w:t>
      </w:r>
      <w:r w:rsidR="001255B4" w:rsidRPr="003A0E15">
        <w:rPr>
          <w:rFonts w:ascii="Arial" w:hAnsi="Arial" w:cs="Arial"/>
          <w:i/>
          <w:position w:val="1"/>
        </w:rPr>
        <w:t xml:space="preserve"> </w:t>
      </w:r>
      <w:r w:rsidRPr="003A0E15">
        <w:rPr>
          <w:rFonts w:ascii="Arial" w:hAnsi="Arial" w:cs="Arial"/>
          <w:i/>
          <w:spacing w:val="2"/>
          <w:position w:val="1"/>
        </w:rPr>
        <w:t>ap</w:t>
      </w:r>
      <w:r w:rsidRPr="003A0E15">
        <w:rPr>
          <w:rFonts w:ascii="Arial" w:hAnsi="Arial" w:cs="Arial"/>
          <w:i/>
          <w:spacing w:val="-5"/>
          <w:position w:val="1"/>
        </w:rPr>
        <w:t>l</w:t>
      </w:r>
      <w:r w:rsidRPr="003A0E15">
        <w:rPr>
          <w:rFonts w:ascii="Arial" w:hAnsi="Arial" w:cs="Arial"/>
          <w:i/>
          <w:position w:val="1"/>
        </w:rPr>
        <w:t>i</w:t>
      </w:r>
      <w:r w:rsidRPr="003A0E15">
        <w:rPr>
          <w:rFonts w:ascii="Arial" w:hAnsi="Arial" w:cs="Arial"/>
          <w:i/>
          <w:spacing w:val="1"/>
          <w:position w:val="1"/>
        </w:rPr>
        <w:t>c</w:t>
      </w:r>
      <w:r w:rsidRPr="003A0E15">
        <w:rPr>
          <w:rFonts w:ascii="Arial" w:hAnsi="Arial" w:cs="Arial"/>
          <w:i/>
          <w:position w:val="1"/>
        </w:rPr>
        <w:t>a</w:t>
      </w:r>
      <w:r w:rsidR="001255B4" w:rsidRPr="003A0E15">
        <w:rPr>
          <w:rFonts w:ascii="Arial" w:hAnsi="Arial" w:cs="Arial"/>
          <w:i/>
          <w:position w:val="1"/>
        </w:rPr>
        <w:t xml:space="preserve"> </w:t>
      </w:r>
      <w:r w:rsidRPr="003A0E15">
        <w:rPr>
          <w:rFonts w:ascii="Arial" w:hAnsi="Arial" w:cs="Arial"/>
          <w:i/>
          <w:w w:val="102"/>
          <w:position w:val="1"/>
        </w:rPr>
        <w:t>m</w:t>
      </w:r>
      <w:r w:rsidRPr="003A0E15">
        <w:rPr>
          <w:rFonts w:ascii="Arial" w:hAnsi="Arial" w:cs="Arial"/>
          <w:i/>
          <w:spacing w:val="-9"/>
          <w:w w:val="102"/>
          <w:position w:val="1"/>
        </w:rPr>
        <w:t>e</w:t>
      </w:r>
      <w:r w:rsidRPr="003A0E15">
        <w:rPr>
          <w:rFonts w:ascii="Arial" w:hAnsi="Arial" w:cs="Arial"/>
          <w:i/>
          <w:spacing w:val="7"/>
          <w:w w:val="102"/>
          <w:position w:val="1"/>
        </w:rPr>
        <w:t>n</w:t>
      </w:r>
      <w:r w:rsidRPr="003A0E15">
        <w:rPr>
          <w:rFonts w:ascii="Arial" w:hAnsi="Arial" w:cs="Arial"/>
          <w:i/>
          <w:spacing w:val="-5"/>
          <w:w w:val="102"/>
          <w:position w:val="1"/>
        </w:rPr>
        <w:t>i</w:t>
      </w:r>
      <w:r w:rsidRPr="003A0E15">
        <w:rPr>
          <w:rFonts w:ascii="Arial" w:hAnsi="Arial" w:cs="Arial"/>
          <w:i/>
          <w:spacing w:val="2"/>
          <w:w w:val="102"/>
          <w:position w:val="1"/>
        </w:rPr>
        <w:t>u</w:t>
      </w:r>
      <w:r w:rsidRPr="003A0E15">
        <w:rPr>
          <w:rFonts w:ascii="Arial" w:hAnsi="Arial" w:cs="Arial"/>
          <w:i/>
          <w:spacing w:val="-1"/>
          <w:w w:val="102"/>
          <w:position w:val="1"/>
        </w:rPr>
        <w:t>r</w:t>
      </w:r>
      <w:r w:rsidRPr="003A0E15">
        <w:rPr>
          <w:rFonts w:ascii="Arial" w:hAnsi="Arial" w:cs="Arial"/>
          <w:i/>
          <w:w w:val="102"/>
          <w:position w:val="1"/>
        </w:rPr>
        <w:t>i</w:t>
      </w:r>
      <w:r w:rsidRPr="003A0E15">
        <w:rPr>
          <w:rFonts w:ascii="Arial" w:hAnsi="Arial" w:cs="Arial"/>
          <w:i/>
          <w:spacing w:val="5"/>
          <w:w w:val="102"/>
          <w:position w:val="1"/>
        </w:rPr>
        <w:t>l</w:t>
      </w:r>
      <w:r w:rsidRPr="003A0E15">
        <w:rPr>
          <w:rFonts w:ascii="Arial" w:hAnsi="Arial" w:cs="Arial"/>
          <w:i/>
          <w:spacing w:val="-4"/>
          <w:w w:val="102"/>
          <w:position w:val="1"/>
        </w:rPr>
        <w:t>e</w:t>
      </w:r>
      <w:r w:rsidRPr="003A0E15">
        <w:rPr>
          <w:rFonts w:ascii="Arial" w:hAnsi="Arial" w:cs="Arial"/>
          <w:i/>
          <w:w w:val="102"/>
          <w:position w:val="1"/>
        </w:rPr>
        <w:t>;</w:t>
      </w:r>
    </w:p>
    <w:p w:rsidR="009B5A69" w:rsidRPr="003A0E15" w:rsidRDefault="009B5A69" w:rsidP="009B5A69">
      <w:pPr>
        <w:spacing w:line="260" w:lineRule="exact"/>
        <w:ind w:left="447"/>
        <w:rPr>
          <w:rFonts w:ascii="Arial" w:hAnsi="Arial" w:cs="Arial"/>
        </w:rPr>
      </w:pPr>
      <w:r w:rsidRPr="003A0E15">
        <w:rPr>
          <w:rFonts w:ascii="Arial" w:eastAsia="Calibri" w:hAnsi="Arial" w:cs="Arial"/>
          <w:position w:val="1"/>
        </w:rPr>
        <w:t>-</w:t>
      </w:r>
      <w:r w:rsidR="00552673">
        <w:rPr>
          <w:rFonts w:ascii="Arial" w:eastAsia="Calibri" w:hAnsi="Arial" w:cs="Arial"/>
          <w:position w:val="1"/>
        </w:rPr>
        <w:t xml:space="preserve"> </w:t>
      </w:r>
      <w:r w:rsidRPr="003A0E15">
        <w:rPr>
          <w:rFonts w:ascii="Arial" w:hAnsi="Arial" w:cs="Arial"/>
          <w:i/>
          <w:spacing w:val="-3"/>
          <w:position w:val="1"/>
        </w:rPr>
        <w:t>P</w:t>
      </w:r>
      <w:r w:rsidRPr="003A0E15">
        <w:rPr>
          <w:rFonts w:ascii="Arial" w:hAnsi="Arial" w:cs="Arial"/>
          <w:i/>
          <w:spacing w:val="-1"/>
          <w:position w:val="1"/>
        </w:rPr>
        <w:t>r</w:t>
      </w:r>
      <w:r w:rsidRPr="003A0E15">
        <w:rPr>
          <w:rFonts w:ascii="Arial" w:hAnsi="Arial" w:cs="Arial"/>
          <w:i/>
          <w:spacing w:val="-4"/>
          <w:position w:val="1"/>
        </w:rPr>
        <w:t>e</w:t>
      </w:r>
      <w:r w:rsidRPr="003A0E15">
        <w:rPr>
          <w:rFonts w:ascii="Arial" w:hAnsi="Arial" w:cs="Arial"/>
          <w:i/>
          <w:spacing w:val="5"/>
          <w:position w:val="1"/>
        </w:rPr>
        <w:t>f</w:t>
      </w:r>
      <w:r w:rsidRPr="003A0E15">
        <w:rPr>
          <w:rFonts w:ascii="Arial" w:hAnsi="Arial" w:cs="Arial"/>
          <w:i/>
          <w:spacing w:val="1"/>
          <w:position w:val="1"/>
        </w:rPr>
        <w:t>e</w:t>
      </w:r>
      <w:r w:rsidRPr="003A0E15">
        <w:rPr>
          <w:rFonts w:ascii="Arial" w:hAnsi="Arial" w:cs="Arial"/>
          <w:i/>
          <w:spacing w:val="-1"/>
          <w:position w:val="1"/>
        </w:rPr>
        <w:t>r</w:t>
      </w:r>
      <w:r w:rsidRPr="003A0E15">
        <w:rPr>
          <w:rFonts w:ascii="Arial" w:hAnsi="Arial" w:cs="Arial"/>
          <w:i/>
          <w:position w:val="1"/>
        </w:rPr>
        <w:t>i</w:t>
      </w:r>
      <w:r w:rsidRPr="003A0E15">
        <w:rPr>
          <w:rFonts w:ascii="Arial" w:hAnsi="Arial" w:cs="Arial"/>
          <w:i/>
          <w:spacing w:val="7"/>
          <w:position w:val="1"/>
        </w:rPr>
        <w:t>n</w:t>
      </w:r>
      <w:r w:rsidRPr="003A0E15">
        <w:rPr>
          <w:rFonts w:ascii="Arial" w:hAnsi="Arial" w:cs="Arial"/>
          <w:i/>
          <w:position w:val="1"/>
        </w:rPr>
        <w:t>t</w:t>
      </w:r>
      <w:r w:rsidRPr="003A0E15">
        <w:rPr>
          <w:rFonts w:ascii="Arial" w:hAnsi="Arial" w:cs="Arial"/>
          <w:i/>
          <w:spacing w:val="1"/>
          <w:position w:val="1"/>
        </w:rPr>
        <w:t>e</w:t>
      </w:r>
      <w:r w:rsidRPr="003A0E15">
        <w:rPr>
          <w:rFonts w:ascii="Arial" w:hAnsi="Arial" w:cs="Arial"/>
          <w:i/>
          <w:position w:val="1"/>
        </w:rPr>
        <w:t>le</w:t>
      </w:r>
      <w:r w:rsidR="001255B4" w:rsidRPr="003A0E15">
        <w:rPr>
          <w:rFonts w:ascii="Arial" w:hAnsi="Arial" w:cs="Arial"/>
          <w:i/>
          <w:position w:val="1"/>
        </w:rPr>
        <w:t xml:space="preserve"> </w:t>
      </w:r>
      <w:r w:rsidRPr="003A0E15">
        <w:rPr>
          <w:rFonts w:ascii="Arial" w:hAnsi="Arial" w:cs="Arial"/>
          <w:i/>
          <w:spacing w:val="2"/>
          <w:position w:val="1"/>
        </w:rPr>
        <w:t>b</w:t>
      </w:r>
      <w:r w:rsidRPr="003A0E15">
        <w:rPr>
          <w:rFonts w:ascii="Arial" w:hAnsi="Arial" w:cs="Arial"/>
          <w:i/>
          <w:spacing w:val="-4"/>
          <w:position w:val="1"/>
        </w:rPr>
        <w:t>e</w:t>
      </w:r>
      <w:r w:rsidRPr="003A0E15">
        <w:rPr>
          <w:rFonts w:ascii="Arial" w:hAnsi="Arial" w:cs="Arial"/>
          <w:i/>
          <w:spacing w:val="2"/>
          <w:position w:val="1"/>
        </w:rPr>
        <w:t>n</w:t>
      </w:r>
      <w:r w:rsidRPr="003A0E15">
        <w:rPr>
          <w:rFonts w:ascii="Arial" w:hAnsi="Arial" w:cs="Arial"/>
          <w:i/>
          <w:spacing w:val="1"/>
          <w:position w:val="1"/>
        </w:rPr>
        <w:t>e</w:t>
      </w:r>
      <w:r w:rsidRPr="003A0E15">
        <w:rPr>
          <w:rFonts w:ascii="Arial" w:hAnsi="Arial" w:cs="Arial"/>
          <w:i/>
          <w:position w:val="1"/>
        </w:rPr>
        <w:t>fi</w:t>
      </w:r>
      <w:r w:rsidRPr="003A0E15">
        <w:rPr>
          <w:rFonts w:ascii="Arial" w:hAnsi="Arial" w:cs="Arial"/>
          <w:i/>
          <w:spacing w:val="1"/>
          <w:position w:val="1"/>
        </w:rPr>
        <w:t>c</w:t>
      </w:r>
      <w:r w:rsidRPr="003A0E15">
        <w:rPr>
          <w:rFonts w:ascii="Arial" w:hAnsi="Arial" w:cs="Arial"/>
          <w:i/>
          <w:spacing w:val="-5"/>
          <w:position w:val="1"/>
        </w:rPr>
        <w:t>i</w:t>
      </w:r>
      <w:r w:rsidRPr="003A0E15">
        <w:rPr>
          <w:rFonts w:ascii="Arial" w:hAnsi="Arial" w:cs="Arial"/>
          <w:i/>
          <w:spacing w:val="7"/>
          <w:position w:val="1"/>
        </w:rPr>
        <w:t>a</w:t>
      </w:r>
      <w:r w:rsidRPr="003A0E15">
        <w:rPr>
          <w:rFonts w:ascii="Arial" w:hAnsi="Arial" w:cs="Arial"/>
          <w:i/>
          <w:spacing w:val="-6"/>
          <w:position w:val="1"/>
        </w:rPr>
        <w:t>r</w:t>
      </w:r>
      <w:r w:rsidRPr="003A0E15">
        <w:rPr>
          <w:rFonts w:ascii="Arial" w:hAnsi="Arial" w:cs="Arial"/>
          <w:i/>
          <w:spacing w:val="7"/>
          <w:position w:val="1"/>
        </w:rPr>
        <w:t>u</w:t>
      </w:r>
      <w:r w:rsidRPr="003A0E15">
        <w:rPr>
          <w:rFonts w:ascii="Arial" w:hAnsi="Arial" w:cs="Arial"/>
          <w:i/>
          <w:spacing w:val="-5"/>
          <w:position w:val="1"/>
        </w:rPr>
        <w:t>l</w:t>
      </w:r>
      <w:r w:rsidRPr="003A0E15">
        <w:rPr>
          <w:rFonts w:ascii="Arial" w:hAnsi="Arial" w:cs="Arial"/>
          <w:i/>
          <w:spacing w:val="7"/>
          <w:position w:val="1"/>
        </w:rPr>
        <w:t>u</w:t>
      </w:r>
      <w:r w:rsidRPr="003A0E15">
        <w:rPr>
          <w:rFonts w:ascii="Arial" w:hAnsi="Arial" w:cs="Arial"/>
          <w:i/>
          <w:position w:val="1"/>
        </w:rPr>
        <w:t>i</w:t>
      </w:r>
      <w:r w:rsidR="001255B4" w:rsidRPr="003A0E15">
        <w:rPr>
          <w:rFonts w:ascii="Arial" w:hAnsi="Arial" w:cs="Arial"/>
          <w:i/>
          <w:position w:val="1"/>
        </w:rPr>
        <w:t xml:space="preserve"> </w:t>
      </w:r>
      <w:r w:rsidRPr="003A0E15">
        <w:rPr>
          <w:rFonts w:ascii="Arial" w:hAnsi="Arial" w:cs="Arial"/>
          <w:i/>
          <w:spacing w:val="7"/>
          <w:position w:val="1"/>
        </w:rPr>
        <w:t>p</w:t>
      </w:r>
      <w:r w:rsidRPr="003A0E15">
        <w:rPr>
          <w:rFonts w:ascii="Arial" w:hAnsi="Arial" w:cs="Arial"/>
          <w:i/>
          <w:spacing w:val="-9"/>
          <w:position w:val="1"/>
        </w:rPr>
        <w:t>e</w:t>
      </w:r>
      <w:r w:rsidRPr="003A0E15">
        <w:rPr>
          <w:rFonts w:ascii="Arial" w:hAnsi="Arial" w:cs="Arial"/>
          <w:i/>
          <w:spacing w:val="7"/>
          <w:position w:val="1"/>
        </w:rPr>
        <w:t>n</w:t>
      </w:r>
      <w:r w:rsidRPr="003A0E15">
        <w:rPr>
          <w:rFonts w:ascii="Arial" w:hAnsi="Arial" w:cs="Arial"/>
          <w:i/>
          <w:position w:val="1"/>
        </w:rPr>
        <w:t>t</w:t>
      </w:r>
      <w:r w:rsidRPr="003A0E15">
        <w:rPr>
          <w:rFonts w:ascii="Arial" w:hAnsi="Arial" w:cs="Arial"/>
          <w:i/>
          <w:spacing w:val="-1"/>
          <w:position w:val="1"/>
        </w:rPr>
        <w:t>r</w:t>
      </w:r>
      <w:r w:rsidRPr="003A0E15">
        <w:rPr>
          <w:rFonts w:ascii="Arial" w:hAnsi="Arial" w:cs="Arial"/>
          <w:i/>
          <w:position w:val="1"/>
        </w:rPr>
        <w:t>u</w:t>
      </w:r>
      <w:r w:rsidR="001255B4" w:rsidRPr="003A0E15">
        <w:rPr>
          <w:rFonts w:ascii="Arial" w:hAnsi="Arial" w:cs="Arial"/>
          <w:i/>
          <w:position w:val="1"/>
        </w:rPr>
        <w:t xml:space="preserve"> </w:t>
      </w:r>
      <w:r w:rsidRPr="003A0E15">
        <w:rPr>
          <w:rFonts w:ascii="Arial" w:hAnsi="Arial" w:cs="Arial"/>
          <w:i/>
          <w:spacing w:val="2"/>
          <w:position w:val="1"/>
        </w:rPr>
        <w:t>a</w:t>
      </w:r>
      <w:r w:rsidRPr="003A0E15">
        <w:rPr>
          <w:rFonts w:ascii="Arial" w:hAnsi="Arial" w:cs="Arial"/>
          <w:i/>
          <w:spacing w:val="-2"/>
          <w:position w:val="1"/>
        </w:rPr>
        <w:t>n</w:t>
      </w:r>
      <w:r w:rsidRPr="003A0E15">
        <w:rPr>
          <w:rFonts w:ascii="Arial" w:hAnsi="Arial" w:cs="Arial"/>
          <w:i/>
          <w:spacing w:val="7"/>
          <w:position w:val="1"/>
        </w:rPr>
        <w:t>u</w:t>
      </w:r>
      <w:r w:rsidRPr="003A0E15">
        <w:rPr>
          <w:rFonts w:ascii="Arial" w:hAnsi="Arial" w:cs="Arial"/>
          <w:i/>
          <w:position w:val="1"/>
        </w:rPr>
        <w:t>mite</w:t>
      </w:r>
      <w:r w:rsidR="001255B4" w:rsidRPr="003A0E15">
        <w:rPr>
          <w:rFonts w:ascii="Arial" w:hAnsi="Arial" w:cs="Arial"/>
          <w:i/>
          <w:position w:val="1"/>
        </w:rPr>
        <w:t xml:space="preserve"> </w:t>
      </w:r>
      <w:r w:rsidRPr="003A0E15">
        <w:rPr>
          <w:rFonts w:ascii="Arial" w:hAnsi="Arial" w:cs="Arial"/>
          <w:i/>
          <w:position w:val="1"/>
        </w:rPr>
        <w:t>f</w:t>
      </w:r>
      <w:r w:rsidRPr="003A0E15">
        <w:rPr>
          <w:rFonts w:ascii="Arial" w:hAnsi="Arial" w:cs="Arial"/>
          <w:i/>
          <w:spacing w:val="1"/>
          <w:position w:val="1"/>
        </w:rPr>
        <w:t>e</w:t>
      </w:r>
      <w:r w:rsidRPr="003A0E15">
        <w:rPr>
          <w:rFonts w:ascii="Arial" w:hAnsi="Arial" w:cs="Arial"/>
          <w:i/>
          <w:spacing w:val="-5"/>
          <w:position w:val="1"/>
        </w:rPr>
        <w:t>l</w:t>
      </w:r>
      <w:r w:rsidRPr="003A0E15">
        <w:rPr>
          <w:rFonts w:ascii="Arial" w:hAnsi="Arial" w:cs="Arial"/>
          <w:i/>
          <w:spacing w:val="2"/>
          <w:position w:val="1"/>
        </w:rPr>
        <w:t>u</w:t>
      </w:r>
      <w:r w:rsidRPr="003A0E15">
        <w:rPr>
          <w:rFonts w:ascii="Arial" w:hAnsi="Arial" w:cs="Arial"/>
          <w:i/>
          <w:spacing w:val="-1"/>
          <w:position w:val="1"/>
        </w:rPr>
        <w:t>r</w:t>
      </w:r>
      <w:r w:rsidRPr="003A0E15">
        <w:rPr>
          <w:rFonts w:ascii="Arial" w:hAnsi="Arial" w:cs="Arial"/>
          <w:i/>
          <w:position w:val="1"/>
        </w:rPr>
        <w:t>i</w:t>
      </w:r>
      <w:r w:rsidR="001255B4" w:rsidRPr="003A0E15">
        <w:rPr>
          <w:rFonts w:ascii="Arial" w:hAnsi="Arial" w:cs="Arial"/>
          <w:i/>
          <w:position w:val="1"/>
        </w:rPr>
        <w:t xml:space="preserve"> </w:t>
      </w:r>
      <w:r w:rsidRPr="003A0E15">
        <w:rPr>
          <w:rFonts w:ascii="Arial" w:hAnsi="Arial" w:cs="Arial"/>
          <w:i/>
          <w:spacing w:val="-2"/>
          <w:position w:val="1"/>
        </w:rPr>
        <w:t>d</w:t>
      </w:r>
      <w:r w:rsidRPr="003A0E15">
        <w:rPr>
          <w:rFonts w:ascii="Arial" w:hAnsi="Arial" w:cs="Arial"/>
          <w:i/>
          <w:position w:val="1"/>
        </w:rPr>
        <w:t>e</w:t>
      </w:r>
      <w:r w:rsidR="001255B4" w:rsidRPr="003A0E15">
        <w:rPr>
          <w:rFonts w:ascii="Arial" w:hAnsi="Arial" w:cs="Arial"/>
          <w:i/>
          <w:position w:val="1"/>
        </w:rPr>
        <w:t xml:space="preserve"> </w:t>
      </w:r>
      <w:r w:rsidRPr="003A0E15">
        <w:rPr>
          <w:rFonts w:ascii="Arial" w:hAnsi="Arial" w:cs="Arial"/>
          <w:i/>
          <w:w w:val="102"/>
          <w:position w:val="1"/>
        </w:rPr>
        <w:t>m</w:t>
      </w:r>
      <w:r w:rsidRPr="003A0E15">
        <w:rPr>
          <w:rFonts w:ascii="Arial" w:hAnsi="Arial" w:cs="Arial"/>
          <w:i/>
          <w:spacing w:val="2"/>
          <w:w w:val="102"/>
          <w:position w:val="1"/>
        </w:rPr>
        <w:t>an</w:t>
      </w:r>
      <w:r w:rsidRPr="003A0E15">
        <w:rPr>
          <w:rFonts w:ascii="Arial" w:hAnsi="Arial" w:cs="Arial"/>
          <w:i/>
          <w:spacing w:val="-4"/>
          <w:w w:val="102"/>
          <w:position w:val="1"/>
        </w:rPr>
        <w:t>c</w:t>
      </w:r>
      <w:r w:rsidRPr="003A0E15">
        <w:rPr>
          <w:rFonts w:ascii="Arial" w:hAnsi="Arial" w:cs="Arial"/>
          <w:i/>
          <w:spacing w:val="2"/>
          <w:w w:val="102"/>
          <w:position w:val="1"/>
        </w:rPr>
        <w:t>a</w:t>
      </w:r>
      <w:r w:rsidRPr="003A0E15">
        <w:rPr>
          <w:rFonts w:ascii="Arial" w:hAnsi="Arial" w:cs="Arial"/>
          <w:i/>
          <w:spacing w:val="-1"/>
          <w:w w:val="102"/>
          <w:position w:val="1"/>
        </w:rPr>
        <w:t>r</w:t>
      </w:r>
      <w:r w:rsidRPr="003A0E15">
        <w:rPr>
          <w:rFonts w:ascii="Arial" w:hAnsi="Arial" w:cs="Arial"/>
          <w:i/>
          <w:spacing w:val="1"/>
          <w:w w:val="102"/>
          <w:position w:val="1"/>
        </w:rPr>
        <w:t>e</w:t>
      </w:r>
      <w:r w:rsidRPr="003A0E15">
        <w:rPr>
          <w:rFonts w:ascii="Arial" w:hAnsi="Arial" w:cs="Arial"/>
          <w:i/>
          <w:w w:val="102"/>
          <w:position w:val="1"/>
        </w:rPr>
        <w:t>;</w:t>
      </w:r>
    </w:p>
    <w:p w:rsidR="009B5A69" w:rsidRPr="003A0E15" w:rsidRDefault="009B5A69" w:rsidP="009B5A69">
      <w:pPr>
        <w:spacing w:line="260" w:lineRule="exact"/>
        <w:ind w:left="447"/>
        <w:rPr>
          <w:rFonts w:ascii="Arial" w:hAnsi="Arial" w:cs="Arial"/>
          <w:i/>
          <w:spacing w:val="36"/>
          <w:position w:val="1"/>
        </w:rPr>
      </w:pPr>
      <w:r w:rsidRPr="003A0E15">
        <w:rPr>
          <w:rFonts w:ascii="Arial" w:eastAsia="Calibri" w:hAnsi="Arial" w:cs="Arial"/>
          <w:position w:val="1"/>
        </w:rPr>
        <w:t>-</w:t>
      </w:r>
      <w:r w:rsidR="00552673">
        <w:rPr>
          <w:rFonts w:ascii="Arial" w:eastAsia="Calibri" w:hAnsi="Arial" w:cs="Arial"/>
          <w:position w:val="1"/>
        </w:rPr>
        <w:t xml:space="preserve"> </w:t>
      </w:r>
      <w:r w:rsidRPr="003A0E15">
        <w:rPr>
          <w:rFonts w:ascii="Arial" w:hAnsi="Arial" w:cs="Arial"/>
          <w:i/>
          <w:spacing w:val="-3"/>
          <w:position w:val="1"/>
        </w:rPr>
        <w:t>P</w:t>
      </w:r>
      <w:r w:rsidRPr="003A0E15">
        <w:rPr>
          <w:rFonts w:ascii="Arial" w:hAnsi="Arial" w:cs="Arial"/>
          <w:i/>
          <w:position w:val="1"/>
        </w:rPr>
        <w:t>l</w:t>
      </w:r>
      <w:r w:rsidRPr="003A0E15">
        <w:rPr>
          <w:rFonts w:ascii="Arial" w:hAnsi="Arial" w:cs="Arial"/>
          <w:i/>
          <w:spacing w:val="2"/>
          <w:position w:val="1"/>
        </w:rPr>
        <w:t>a</w:t>
      </w:r>
      <w:r w:rsidRPr="003A0E15">
        <w:rPr>
          <w:rFonts w:ascii="Arial" w:hAnsi="Arial" w:cs="Arial"/>
          <w:i/>
          <w:spacing w:val="-2"/>
          <w:position w:val="1"/>
        </w:rPr>
        <w:t>n</w:t>
      </w:r>
      <w:r w:rsidRPr="003A0E15">
        <w:rPr>
          <w:rFonts w:ascii="Arial" w:hAnsi="Arial" w:cs="Arial"/>
          <w:i/>
          <w:spacing w:val="7"/>
          <w:position w:val="1"/>
        </w:rPr>
        <w:t>u</w:t>
      </w:r>
      <w:r w:rsidRPr="003A0E15">
        <w:rPr>
          <w:rFonts w:ascii="Arial" w:hAnsi="Arial" w:cs="Arial"/>
          <w:i/>
          <w:spacing w:val="-6"/>
          <w:position w:val="1"/>
        </w:rPr>
        <w:t>r</w:t>
      </w:r>
      <w:r w:rsidRPr="003A0E15">
        <w:rPr>
          <w:rFonts w:ascii="Arial" w:hAnsi="Arial" w:cs="Arial"/>
          <w:i/>
          <w:spacing w:val="5"/>
          <w:position w:val="1"/>
        </w:rPr>
        <w:t>i</w:t>
      </w:r>
      <w:r w:rsidRPr="003A0E15">
        <w:rPr>
          <w:rFonts w:ascii="Arial" w:hAnsi="Arial" w:cs="Arial"/>
          <w:i/>
          <w:position w:val="1"/>
        </w:rPr>
        <w:t>le</w:t>
      </w:r>
      <w:r w:rsidR="001255B4" w:rsidRPr="003A0E15">
        <w:rPr>
          <w:rFonts w:ascii="Arial" w:hAnsi="Arial" w:cs="Arial"/>
          <w:i/>
          <w:position w:val="1"/>
        </w:rPr>
        <w:t xml:space="preserve"> </w:t>
      </w:r>
      <w:r w:rsidRPr="003A0E15">
        <w:rPr>
          <w:rFonts w:ascii="Arial" w:hAnsi="Arial" w:cs="Arial"/>
          <w:i/>
          <w:spacing w:val="7"/>
          <w:position w:val="1"/>
        </w:rPr>
        <w:t>d</w:t>
      </w:r>
      <w:r w:rsidRPr="003A0E15">
        <w:rPr>
          <w:rFonts w:ascii="Arial" w:hAnsi="Arial" w:cs="Arial"/>
          <w:i/>
          <w:position w:val="1"/>
        </w:rPr>
        <w:t>e</w:t>
      </w:r>
      <w:r w:rsidR="001255B4" w:rsidRPr="003A0E15">
        <w:rPr>
          <w:rFonts w:ascii="Arial" w:hAnsi="Arial" w:cs="Arial"/>
          <w:i/>
          <w:position w:val="1"/>
        </w:rPr>
        <w:t xml:space="preserve"> </w:t>
      </w:r>
      <w:r w:rsidRPr="003A0E15">
        <w:rPr>
          <w:rFonts w:ascii="Arial" w:hAnsi="Arial" w:cs="Arial"/>
          <w:i/>
          <w:position w:val="1"/>
        </w:rPr>
        <w:t>m</w:t>
      </w:r>
      <w:r w:rsidRPr="003A0E15">
        <w:rPr>
          <w:rFonts w:ascii="Arial" w:hAnsi="Arial" w:cs="Arial"/>
          <w:i/>
          <w:spacing w:val="-4"/>
          <w:position w:val="1"/>
        </w:rPr>
        <w:t>e</w:t>
      </w:r>
      <w:r w:rsidRPr="003A0E15">
        <w:rPr>
          <w:rFonts w:ascii="Arial" w:hAnsi="Arial" w:cs="Arial"/>
          <w:i/>
          <w:spacing w:val="2"/>
          <w:position w:val="1"/>
        </w:rPr>
        <w:t>n</w:t>
      </w:r>
      <w:r w:rsidRPr="003A0E15">
        <w:rPr>
          <w:rFonts w:ascii="Arial" w:hAnsi="Arial" w:cs="Arial"/>
          <w:i/>
          <w:spacing w:val="-5"/>
          <w:position w:val="1"/>
        </w:rPr>
        <w:t>i</w:t>
      </w:r>
      <w:r w:rsidRPr="003A0E15">
        <w:rPr>
          <w:rFonts w:ascii="Arial" w:hAnsi="Arial" w:cs="Arial"/>
          <w:i/>
          <w:position w:val="1"/>
        </w:rPr>
        <w:t>u</w:t>
      </w:r>
      <w:r w:rsidR="001255B4" w:rsidRPr="003A0E15">
        <w:rPr>
          <w:rFonts w:ascii="Arial" w:hAnsi="Arial" w:cs="Arial"/>
          <w:i/>
          <w:position w:val="1"/>
        </w:rPr>
        <w:t xml:space="preserve"> </w:t>
      </w:r>
      <w:r w:rsidRPr="003A0E15">
        <w:rPr>
          <w:rFonts w:ascii="Arial" w:hAnsi="Arial" w:cs="Arial"/>
          <w:i/>
          <w:spacing w:val="-9"/>
          <w:position w:val="1"/>
        </w:rPr>
        <w:t>v</w:t>
      </w:r>
      <w:r w:rsidRPr="003A0E15">
        <w:rPr>
          <w:rFonts w:ascii="Arial" w:hAnsi="Arial" w:cs="Arial"/>
          <w:i/>
          <w:spacing w:val="7"/>
          <w:position w:val="1"/>
        </w:rPr>
        <w:t>o</w:t>
      </w:r>
      <w:r w:rsidRPr="003A0E15">
        <w:rPr>
          <w:rFonts w:ascii="Arial" w:hAnsi="Arial" w:cs="Arial"/>
          <w:i/>
          <w:position w:val="1"/>
        </w:rPr>
        <w:t>r</w:t>
      </w:r>
      <w:r w:rsidR="001255B4" w:rsidRPr="003A0E15">
        <w:rPr>
          <w:rFonts w:ascii="Arial" w:hAnsi="Arial" w:cs="Arial"/>
          <w:i/>
          <w:position w:val="1"/>
        </w:rPr>
        <w:t xml:space="preserve"> </w:t>
      </w:r>
      <w:r w:rsidRPr="003A0E15">
        <w:rPr>
          <w:rFonts w:ascii="Arial" w:hAnsi="Arial" w:cs="Arial"/>
          <w:i/>
          <w:position w:val="1"/>
        </w:rPr>
        <w:t>fi</w:t>
      </w:r>
      <w:r w:rsidR="001255B4" w:rsidRPr="003A0E15">
        <w:rPr>
          <w:rFonts w:ascii="Arial" w:hAnsi="Arial" w:cs="Arial"/>
          <w:i/>
          <w:position w:val="1"/>
        </w:rPr>
        <w:t xml:space="preserve"> </w:t>
      </w:r>
      <w:r w:rsidRPr="003A0E15">
        <w:rPr>
          <w:rFonts w:ascii="Arial" w:hAnsi="Arial" w:cs="Arial"/>
          <w:i/>
          <w:position w:val="1"/>
        </w:rPr>
        <w:t>i</w:t>
      </w:r>
      <w:r w:rsidRPr="003A0E15">
        <w:rPr>
          <w:rFonts w:ascii="Arial" w:hAnsi="Arial" w:cs="Arial"/>
          <w:i/>
          <w:spacing w:val="2"/>
          <w:position w:val="1"/>
        </w:rPr>
        <w:t>n</w:t>
      </w:r>
      <w:r w:rsidRPr="003A0E15">
        <w:rPr>
          <w:rFonts w:ascii="Arial" w:hAnsi="Arial" w:cs="Arial"/>
          <w:i/>
          <w:position w:val="1"/>
        </w:rPr>
        <w:t>t</w:t>
      </w:r>
      <w:r w:rsidRPr="003A0E15">
        <w:rPr>
          <w:rFonts w:ascii="Arial" w:hAnsi="Arial" w:cs="Arial"/>
          <w:i/>
          <w:spacing w:val="2"/>
          <w:position w:val="1"/>
        </w:rPr>
        <w:t>o</w:t>
      </w:r>
      <w:r w:rsidRPr="003A0E15">
        <w:rPr>
          <w:rFonts w:ascii="Arial" w:hAnsi="Arial" w:cs="Arial"/>
          <w:i/>
          <w:spacing w:val="1"/>
          <w:position w:val="1"/>
        </w:rPr>
        <w:t>c</w:t>
      </w:r>
      <w:r w:rsidRPr="003A0E15">
        <w:rPr>
          <w:rFonts w:ascii="Arial" w:hAnsi="Arial" w:cs="Arial"/>
          <w:i/>
          <w:position w:val="1"/>
        </w:rPr>
        <w:t>mite</w:t>
      </w:r>
      <w:r w:rsidR="001255B4" w:rsidRPr="003A0E15">
        <w:rPr>
          <w:rFonts w:ascii="Arial" w:hAnsi="Arial" w:cs="Arial"/>
          <w:i/>
          <w:position w:val="1"/>
        </w:rPr>
        <w:t xml:space="preserve"> </w:t>
      </w:r>
      <w:r w:rsidRPr="003A0E15">
        <w:rPr>
          <w:rFonts w:ascii="Arial" w:hAnsi="Arial" w:cs="Arial"/>
          <w:i/>
          <w:spacing w:val="2"/>
          <w:position w:val="1"/>
        </w:rPr>
        <w:t>a</w:t>
      </w:r>
      <w:r w:rsidRPr="003A0E15">
        <w:rPr>
          <w:rFonts w:ascii="Arial" w:hAnsi="Arial" w:cs="Arial"/>
          <w:i/>
          <w:spacing w:val="-1"/>
          <w:position w:val="1"/>
        </w:rPr>
        <w:t>s</w:t>
      </w:r>
      <w:r w:rsidRPr="003A0E15">
        <w:rPr>
          <w:rFonts w:ascii="Arial" w:hAnsi="Arial" w:cs="Arial"/>
          <w:i/>
          <w:position w:val="1"/>
        </w:rPr>
        <w:t>tf</w:t>
      </w:r>
      <w:r w:rsidRPr="003A0E15">
        <w:rPr>
          <w:rFonts w:ascii="Arial" w:hAnsi="Arial" w:cs="Arial"/>
          <w:i/>
          <w:spacing w:val="1"/>
          <w:position w:val="1"/>
        </w:rPr>
        <w:t>e</w:t>
      </w:r>
      <w:r w:rsidRPr="003A0E15">
        <w:rPr>
          <w:rFonts w:ascii="Arial" w:hAnsi="Arial" w:cs="Arial"/>
          <w:i/>
          <w:position w:val="1"/>
        </w:rPr>
        <w:t>l</w:t>
      </w:r>
      <w:r w:rsidR="001255B4" w:rsidRPr="003A0E15">
        <w:rPr>
          <w:rFonts w:ascii="Arial" w:hAnsi="Arial" w:cs="Arial"/>
          <w:i/>
          <w:position w:val="1"/>
        </w:rPr>
        <w:t xml:space="preserve"> </w:t>
      </w:r>
      <w:r w:rsidRPr="003A0E15">
        <w:rPr>
          <w:rFonts w:ascii="Arial" w:hAnsi="Arial" w:cs="Arial"/>
          <w:i/>
          <w:spacing w:val="-5"/>
          <w:position w:val="1"/>
        </w:rPr>
        <w:t>i</w:t>
      </w:r>
      <w:r w:rsidRPr="003A0E15">
        <w:rPr>
          <w:rFonts w:ascii="Arial" w:hAnsi="Arial" w:cs="Arial"/>
          <w:i/>
          <w:spacing w:val="7"/>
          <w:position w:val="1"/>
        </w:rPr>
        <w:t>n</w:t>
      </w:r>
      <w:r w:rsidRPr="003A0E15">
        <w:rPr>
          <w:rFonts w:ascii="Arial" w:hAnsi="Arial" w:cs="Arial"/>
          <w:i/>
          <w:spacing w:val="-9"/>
          <w:position w:val="1"/>
        </w:rPr>
        <w:t>c</w:t>
      </w:r>
      <w:r w:rsidRPr="003A0E15">
        <w:rPr>
          <w:rFonts w:ascii="Arial" w:hAnsi="Arial" w:cs="Arial"/>
          <w:i/>
          <w:spacing w:val="7"/>
          <w:position w:val="1"/>
        </w:rPr>
        <w:t>a</w:t>
      </w:r>
      <w:r w:rsidRPr="003A0E15">
        <w:rPr>
          <w:rFonts w:ascii="Arial" w:hAnsi="Arial" w:cs="Arial"/>
          <w:i/>
          <w:position w:val="1"/>
        </w:rPr>
        <w:t>t</w:t>
      </w:r>
      <w:r w:rsidR="001255B4" w:rsidRPr="003A0E15">
        <w:rPr>
          <w:rFonts w:ascii="Arial" w:hAnsi="Arial" w:cs="Arial"/>
          <w:i/>
          <w:position w:val="1"/>
        </w:rPr>
        <w:t xml:space="preserve"> </w:t>
      </w:r>
      <w:r w:rsidRPr="003A0E15">
        <w:rPr>
          <w:rFonts w:ascii="Arial" w:hAnsi="Arial" w:cs="Arial"/>
          <w:i/>
          <w:spacing w:val="2"/>
          <w:position w:val="1"/>
        </w:rPr>
        <w:t>p</w:t>
      </w:r>
      <w:r w:rsidRPr="003A0E15">
        <w:rPr>
          <w:rFonts w:ascii="Arial" w:hAnsi="Arial" w:cs="Arial"/>
          <w:i/>
          <w:position w:val="1"/>
        </w:rPr>
        <w:t>e</w:t>
      </w:r>
      <w:r w:rsidR="001255B4" w:rsidRPr="003A0E15">
        <w:rPr>
          <w:rFonts w:ascii="Arial" w:hAnsi="Arial" w:cs="Arial"/>
          <w:i/>
          <w:position w:val="1"/>
        </w:rPr>
        <w:t xml:space="preserve"> </w:t>
      </w:r>
      <w:r w:rsidRPr="003A0E15">
        <w:rPr>
          <w:rFonts w:ascii="Arial" w:hAnsi="Arial" w:cs="Arial"/>
          <w:i/>
          <w:spacing w:val="-2"/>
          <w:position w:val="1"/>
        </w:rPr>
        <w:t>p</w:t>
      </w:r>
      <w:r w:rsidRPr="003A0E15">
        <w:rPr>
          <w:rFonts w:ascii="Arial" w:hAnsi="Arial" w:cs="Arial"/>
          <w:i/>
          <w:spacing w:val="7"/>
          <w:position w:val="1"/>
        </w:rPr>
        <w:t>a</w:t>
      </w:r>
      <w:r w:rsidRPr="003A0E15">
        <w:rPr>
          <w:rFonts w:ascii="Arial" w:hAnsi="Arial" w:cs="Arial"/>
          <w:i/>
          <w:spacing w:val="-1"/>
          <w:position w:val="1"/>
        </w:rPr>
        <w:t>r</w:t>
      </w:r>
      <w:r w:rsidRPr="003A0E15">
        <w:rPr>
          <w:rFonts w:ascii="Arial" w:hAnsi="Arial" w:cs="Arial"/>
          <w:i/>
          <w:spacing w:val="-4"/>
          <w:position w:val="1"/>
        </w:rPr>
        <w:t>c</w:t>
      </w:r>
      <w:r w:rsidRPr="003A0E15">
        <w:rPr>
          <w:rFonts w:ascii="Arial" w:hAnsi="Arial" w:cs="Arial"/>
          <w:i/>
          <w:spacing w:val="7"/>
          <w:position w:val="1"/>
        </w:rPr>
        <w:t>u</w:t>
      </w:r>
      <w:r w:rsidRPr="003A0E15">
        <w:rPr>
          <w:rFonts w:ascii="Arial" w:hAnsi="Arial" w:cs="Arial"/>
          <w:i/>
          <w:spacing w:val="-1"/>
          <w:position w:val="1"/>
        </w:rPr>
        <w:t>r</w:t>
      </w:r>
      <w:r w:rsidRPr="003A0E15">
        <w:rPr>
          <w:rFonts w:ascii="Arial" w:hAnsi="Arial" w:cs="Arial"/>
          <w:i/>
          <w:spacing w:val="-6"/>
          <w:position w:val="1"/>
        </w:rPr>
        <w:t>s</w:t>
      </w:r>
      <w:r w:rsidRPr="003A0E15">
        <w:rPr>
          <w:rFonts w:ascii="Arial" w:hAnsi="Arial" w:cs="Arial"/>
          <w:i/>
          <w:spacing w:val="7"/>
          <w:position w:val="1"/>
        </w:rPr>
        <w:t>u</w:t>
      </w:r>
      <w:r w:rsidRPr="003A0E15">
        <w:rPr>
          <w:rFonts w:ascii="Arial" w:hAnsi="Arial" w:cs="Arial"/>
          <w:i/>
          <w:position w:val="1"/>
        </w:rPr>
        <w:t>l</w:t>
      </w:r>
      <w:r w:rsidR="001255B4" w:rsidRPr="003A0E15">
        <w:rPr>
          <w:rFonts w:ascii="Arial" w:hAnsi="Arial" w:cs="Arial"/>
          <w:i/>
          <w:position w:val="1"/>
        </w:rPr>
        <w:t xml:space="preserve"> </w:t>
      </w:r>
      <w:r w:rsidRPr="003A0E15">
        <w:rPr>
          <w:rFonts w:ascii="Arial" w:hAnsi="Arial" w:cs="Arial"/>
          <w:i/>
          <w:spacing w:val="-2"/>
          <w:position w:val="1"/>
        </w:rPr>
        <w:t>u</w:t>
      </w:r>
      <w:r w:rsidRPr="003A0E15">
        <w:rPr>
          <w:rFonts w:ascii="Arial" w:hAnsi="Arial" w:cs="Arial"/>
          <w:i/>
          <w:spacing w:val="7"/>
          <w:position w:val="1"/>
        </w:rPr>
        <w:t>n</w:t>
      </w:r>
      <w:r w:rsidRPr="003A0E15">
        <w:rPr>
          <w:rFonts w:ascii="Arial" w:hAnsi="Arial" w:cs="Arial"/>
          <w:i/>
          <w:spacing w:val="1"/>
          <w:position w:val="1"/>
        </w:rPr>
        <w:t>e</w:t>
      </w:r>
      <w:r w:rsidRPr="003A0E15">
        <w:rPr>
          <w:rFonts w:ascii="Arial" w:hAnsi="Arial" w:cs="Arial"/>
          <w:i/>
          <w:position w:val="1"/>
        </w:rPr>
        <w:t>i</w:t>
      </w:r>
      <w:r w:rsidR="001255B4" w:rsidRPr="003A0E15">
        <w:rPr>
          <w:rFonts w:ascii="Arial" w:hAnsi="Arial" w:cs="Arial"/>
          <w:i/>
          <w:position w:val="1"/>
        </w:rPr>
        <w:t xml:space="preserve"> </w:t>
      </w:r>
      <w:r w:rsidRPr="003A0E15">
        <w:rPr>
          <w:rFonts w:ascii="Arial" w:hAnsi="Arial" w:cs="Arial"/>
          <w:i/>
          <w:spacing w:val="-6"/>
          <w:position w:val="1"/>
        </w:rPr>
        <w:t>s</w:t>
      </w:r>
      <w:r w:rsidRPr="003A0E15">
        <w:rPr>
          <w:rFonts w:ascii="Arial" w:hAnsi="Arial" w:cs="Arial"/>
          <w:i/>
          <w:spacing w:val="-2"/>
          <w:position w:val="1"/>
        </w:rPr>
        <w:t>a</w:t>
      </w:r>
      <w:r w:rsidRPr="003A0E15">
        <w:rPr>
          <w:rFonts w:ascii="Arial" w:hAnsi="Arial" w:cs="Arial"/>
          <w:i/>
          <w:spacing w:val="2"/>
          <w:position w:val="1"/>
        </w:rPr>
        <w:t>p</w:t>
      </w:r>
      <w:r w:rsidRPr="003A0E15">
        <w:rPr>
          <w:rFonts w:ascii="Arial" w:hAnsi="Arial" w:cs="Arial"/>
          <w:i/>
          <w:position w:val="1"/>
        </w:rPr>
        <w:t>t</w:t>
      </w:r>
      <w:r w:rsidRPr="003A0E15">
        <w:rPr>
          <w:rFonts w:ascii="Arial" w:hAnsi="Arial" w:cs="Arial"/>
          <w:i/>
          <w:spacing w:val="2"/>
          <w:position w:val="1"/>
        </w:rPr>
        <w:t>a</w:t>
      </w:r>
      <w:r w:rsidRPr="003A0E15">
        <w:rPr>
          <w:rFonts w:ascii="Arial" w:hAnsi="Arial" w:cs="Arial"/>
          <w:i/>
          <w:spacing w:val="-4"/>
          <w:position w:val="1"/>
        </w:rPr>
        <w:t>m</w:t>
      </w:r>
      <w:r w:rsidRPr="003A0E15">
        <w:rPr>
          <w:rFonts w:ascii="Arial" w:hAnsi="Arial" w:cs="Arial"/>
          <w:i/>
          <w:spacing w:val="2"/>
          <w:position w:val="1"/>
        </w:rPr>
        <w:t>an</w:t>
      </w:r>
      <w:r w:rsidRPr="003A0E15">
        <w:rPr>
          <w:rFonts w:ascii="Arial" w:hAnsi="Arial" w:cs="Arial"/>
          <w:i/>
          <w:position w:val="1"/>
        </w:rPr>
        <w:t>i,</w:t>
      </w:r>
      <w:r w:rsidR="001255B4" w:rsidRPr="003A0E15">
        <w:rPr>
          <w:rFonts w:ascii="Arial" w:hAnsi="Arial" w:cs="Arial"/>
          <w:i/>
          <w:position w:val="1"/>
        </w:rPr>
        <w:t xml:space="preserve"> </w:t>
      </w:r>
      <w:proofErr w:type="gramStart"/>
      <w:r w:rsidRPr="003A0E15">
        <w:rPr>
          <w:rFonts w:ascii="Arial" w:hAnsi="Arial" w:cs="Arial"/>
          <w:i/>
          <w:spacing w:val="-6"/>
          <w:position w:val="1"/>
        </w:rPr>
        <w:t>s</w:t>
      </w:r>
      <w:r w:rsidRPr="003A0E15">
        <w:rPr>
          <w:rFonts w:ascii="Arial" w:hAnsi="Arial" w:cs="Arial"/>
          <w:i/>
          <w:position w:val="1"/>
        </w:rPr>
        <w:t>a</w:t>
      </w:r>
      <w:proofErr w:type="gramEnd"/>
      <w:r w:rsidR="001255B4" w:rsidRPr="003A0E15">
        <w:rPr>
          <w:rFonts w:ascii="Arial" w:hAnsi="Arial" w:cs="Arial"/>
          <w:i/>
          <w:position w:val="1"/>
        </w:rPr>
        <w:t xml:space="preserve"> </w:t>
      </w:r>
      <w:r w:rsidRPr="003A0E15">
        <w:rPr>
          <w:rFonts w:ascii="Arial" w:hAnsi="Arial" w:cs="Arial"/>
          <w:i/>
          <w:spacing w:val="2"/>
          <w:position w:val="1"/>
        </w:rPr>
        <w:t>n</w:t>
      </w:r>
      <w:r w:rsidRPr="003A0E15">
        <w:rPr>
          <w:rFonts w:ascii="Arial" w:hAnsi="Arial" w:cs="Arial"/>
          <w:i/>
          <w:position w:val="1"/>
        </w:rPr>
        <w:t>u</w:t>
      </w:r>
      <w:r w:rsidR="001255B4" w:rsidRPr="003A0E15">
        <w:rPr>
          <w:rFonts w:ascii="Arial" w:hAnsi="Arial" w:cs="Arial"/>
          <w:i/>
          <w:position w:val="1"/>
        </w:rPr>
        <w:t xml:space="preserve"> </w:t>
      </w:r>
      <w:r w:rsidRPr="003A0E15">
        <w:rPr>
          <w:rFonts w:ascii="Arial" w:hAnsi="Arial" w:cs="Arial"/>
          <w:i/>
          <w:spacing w:val="-1"/>
          <w:position w:val="1"/>
        </w:rPr>
        <w:t>s</w:t>
      </w:r>
      <w:r w:rsidRPr="003A0E15">
        <w:rPr>
          <w:rFonts w:ascii="Arial" w:hAnsi="Arial" w:cs="Arial"/>
          <w:i/>
          <w:position w:val="1"/>
        </w:rPr>
        <w:t>e</w:t>
      </w:r>
    </w:p>
    <w:p w:rsidR="009B5A69" w:rsidRPr="003A0E15" w:rsidRDefault="009B5A69" w:rsidP="009B5A69">
      <w:pPr>
        <w:spacing w:line="260" w:lineRule="exact"/>
        <w:ind w:left="447"/>
        <w:rPr>
          <w:rFonts w:ascii="Arial" w:hAnsi="Arial" w:cs="Arial"/>
        </w:rPr>
      </w:pPr>
      <w:proofErr w:type="gramStart"/>
      <w:r w:rsidRPr="003A0E15">
        <w:rPr>
          <w:rFonts w:ascii="Arial" w:hAnsi="Arial" w:cs="Arial"/>
          <w:i/>
          <w:spacing w:val="-1"/>
          <w:w w:val="102"/>
          <w:position w:val="1"/>
        </w:rPr>
        <w:t>r</w:t>
      </w:r>
      <w:r w:rsidRPr="003A0E15">
        <w:rPr>
          <w:rFonts w:ascii="Arial" w:hAnsi="Arial" w:cs="Arial"/>
          <w:i/>
          <w:spacing w:val="-4"/>
          <w:w w:val="102"/>
          <w:position w:val="1"/>
        </w:rPr>
        <w:t>e</w:t>
      </w:r>
      <w:r w:rsidRPr="003A0E15">
        <w:rPr>
          <w:rFonts w:ascii="Arial" w:hAnsi="Arial" w:cs="Arial"/>
          <w:i/>
          <w:spacing w:val="7"/>
          <w:w w:val="102"/>
          <w:position w:val="1"/>
        </w:rPr>
        <w:t>p</w:t>
      </w:r>
      <w:r w:rsidRPr="003A0E15">
        <w:rPr>
          <w:rFonts w:ascii="Arial" w:hAnsi="Arial" w:cs="Arial"/>
          <w:i/>
          <w:spacing w:val="-4"/>
          <w:w w:val="102"/>
          <w:position w:val="1"/>
        </w:rPr>
        <w:t>e</w:t>
      </w:r>
      <w:r w:rsidRPr="003A0E15">
        <w:rPr>
          <w:rFonts w:ascii="Arial" w:hAnsi="Arial" w:cs="Arial"/>
          <w:i/>
          <w:spacing w:val="5"/>
          <w:w w:val="102"/>
          <w:position w:val="1"/>
        </w:rPr>
        <w:t>t</w:t>
      </w:r>
      <w:r w:rsidRPr="003A0E15">
        <w:rPr>
          <w:rFonts w:ascii="Arial" w:hAnsi="Arial" w:cs="Arial"/>
          <w:i/>
          <w:w w:val="102"/>
          <w:position w:val="1"/>
        </w:rPr>
        <w:t>e</w:t>
      </w:r>
      <w:proofErr w:type="gramEnd"/>
      <w:r w:rsidR="001255B4" w:rsidRPr="003A0E15">
        <w:rPr>
          <w:rFonts w:ascii="Arial" w:hAnsi="Arial" w:cs="Arial"/>
          <w:i/>
          <w:w w:val="102"/>
          <w:position w:val="1"/>
        </w:rPr>
        <w:t xml:space="preserve"> </w:t>
      </w:r>
      <w:r w:rsidRPr="003A0E15">
        <w:rPr>
          <w:rFonts w:ascii="Arial" w:hAnsi="Arial" w:cs="Arial"/>
          <w:i/>
        </w:rPr>
        <w:t>f</w:t>
      </w:r>
      <w:r w:rsidRPr="003A0E15">
        <w:rPr>
          <w:rFonts w:ascii="Arial" w:hAnsi="Arial" w:cs="Arial"/>
          <w:i/>
          <w:spacing w:val="-4"/>
        </w:rPr>
        <w:t>e</w:t>
      </w:r>
      <w:r w:rsidRPr="003A0E15">
        <w:rPr>
          <w:rFonts w:ascii="Arial" w:hAnsi="Arial" w:cs="Arial"/>
          <w:i/>
          <w:spacing w:val="5"/>
        </w:rPr>
        <w:t>l</w:t>
      </w:r>
      <w:r w:rsidRPr="003A0E15">
        <w:rPr>
          <w:rFonts w:ascii="Arial" w:hAnsi="Arial" w:cs="Arial"/>
          <w:i/>
          <w:spacing w:val="2"/>
        </w:rPr>
        <w:t>u</w:t>
      </w:r>
      <w:r w:rsidRPr="003A0E15">
        <w:rPr>
          <w:rFonts w:ascii="Arial" w:hAnsi="Arial" w:cs="Arial"/>
          <w:i/>
          <w:spacing w:val="-1"/>
        </w:rPr>
        <w:t>r</w:t>
      </w:r>
      <w:r w:rsidRPr="003A0E15">
        <w:rPr>
          <w:rFonts w:ascii="Arial" w:hAnsi="Arial" w:cs="Arial"/>
          <w:i/>
        </w:rPr>
        <w:t>ile</w:t>
      </w:r>
      <w:r w:rsidR="001255B4" w:rsidRPr="003A0E15">
        <w:rPr>
          <w:rFonts w:ascii="Arial" w:hAnsi="Arial" w:cs="Arial"/>
          <w:i/>
        </w:rPr>
        <w:t xml:space="preserve"> </w:t>
      </w:r>
      <w:r w:rsidRPr="003A0E15">
        <w:rPr>
          <w:rFonts w:ascii="Arial" w:hAnsi="Arial" w:cs="Arial"/>
          <w:i/>
          <w:spacing w:val="7"/>
        </w:rPr>
        <w:t>d</w:t>
      </w:r>
      <w:r w:rsidRPr="003A0E15">
        <w:rPr>
          <w:rFonts w:ascii="Arial" w:hAnsi="Arial" w:cs="Arial"/>
          <w:i/>
        </w:rPr>
        <w:t>e</w:t>
      </w:r>
      <w:r w:rsidR="001255B4" w:rsidRPr="003A0E15">
        <w:rPr>
          <w:rFonts w:ascii="Arial" w:hAnsi="Arial" w:cs="Arial"/>
          <w:i/>
        </w:rPr>
        <w:t xml:space="preserve"> </w:t>
      </w:r>
      <w:r w:rsidRPr="003A0E15">
        <w:rPr>
          <w:rFonts w:ascii="Arial" w:hAnsi="Arial" w:cs="Arial"/>
          <w:i/>
          <w:spacing w:val="-9"/>
          <w:w w:val="102"/>
        </w:rPr>
        <w:t>m</w:t>
      </w:r>
      <w:r w:rsidRPr="003A0E15">
        <w:rPr>
          <w:rFonts w:ascii="Arial" w:hAnsi="Arial" w:cs="Arial"/>
          <w:i/>
          <w:spacing w:val="2"/>
          <w:w w:val="102"/>
        </w:rPr>
        <w:t>an</w:t>
      </w:r>
      <w:r w:rsidRPr="003A0E15">
        <w:rPr>
          <w:rFonts w:ascii="Arial" w:hAnsi="Arial" w:cs="Arial"/>
          <w:i/>
          <w:spacing w:val="-4"/>
          <w:w w:val="102"/>
        </w:rPr>
        <w:t>c</w:t>
      </w:r>
      <w:r w:rsidRPr="003A0E15">
        <w:rPr>
          <w:rFonts w:ascii="Arial" w:hAnsi="Arial" w:cs="Arial"/>
          <w:i/>
          <w:spacing w:val="7"/>
          <w:w w:val="102"/>
        </w:rPr>
        <w:t>a</w:t>
      </w:r>
      <w:r w:rsidRPr="003A0E15">
        <w:rPr>
          <w:rFonts w:ascii="Arial" w:hAnsi="Arial" w:cs="Arial"/>
          <w:i/>
          <w:spacing w:val="-6"/>
          <w:w w:val="102"/>
        </w:rPr>
        <w:t>r</w:t>
      </w:r>
      <w:r w:rsidRPr="003A0E15">
        <w:rPr>
          <w:rFonts w:ascii="Arial" w:hAnsi="Arial" w:cs="Arial"/>
          <w:i/>
          <w:spacing w:val="1"/>
          <w:w w:val="102"/>
        </w:rPr>
        <w:t>e</w:t>
      </w:r>
      <w:r w:rsidRPr="003A0E15">
        <w:rPr>
          <w:rFonts w:ascii="Arial" w:hAnsi="Arial" w:cs="Arial"/>
          <w:i/>
          <w:w w:val="102"/>
        </w:rPr>
        <w:t>;</w:t>
      </w:r>
    </w:p>
    <w:p w:rsidR="009B5A69" w:rsidRPr="003A0E15" w:rsidRDefault="009B5A69" w:rsidP="009B5A69">
      <w:pPr>
        <w:spacing w:before="7"/>
        <w:ind w:left="447"/>
        <w:rPr>
          <w:rFonts w:ascii="Arial" w:hAnsi="Arial" w:cs="Arial"/>
        </w:rPr>
      </w:pPr>
      <w:r w:rsidRPr="003A0E15">
        <w:rPr>
          <w:rFonts w:ascii="Arial" w:eastAsia="Calibri" w:hAnsi="Arial" w:cs="Arial"/>
        </w:rPr>
        <w:t>-</w:t>
      </w:r>
      <w:r w:rsidR="00552673">
        <w:rPr>
          <w:rFonts w:ascii="Arial" w:eastAsia="Calibri" w:hAnsi="Arial" w:cs="Arial"/>
        </w:rPr>
        <w:t xml:space="preserve"> </w:t>
      </w:r>
      <w:r w:rsidRPr="003A0E15">
        <w:rPr>
          <w:rFonts w:ascii="Arial" w:hAnsi="Arial" w:cs="Arial"/>
          <w:i/>
          <w:spacing w:val="-5"/>
        </w:rPr>
        <w:t>M</w:t>
      </w:r>
      <w:r w:rsidRPr="003A0E15">
        <w:rPr>
          <w:rFonts w:ascii="Arial" w:hAnsi="Arial" w:cs="Arial"/>
          <w:i/>
          <w:spacing w:val="7"/>
        </w:rPr>
        <w:t>a</w:t>
      </w:r>
      <w:r w:rsidRPr="003A0E15">
        <w:rPr>
          <w:rFonts w:ascii="Arial" w:hAnsi="Arial" w:cs="Arial"/>
          <w:i/>
          <w:spacing w:val="2"/>
        </w:rPr>
        <w:t>n</w:t>
      </w:r>
      <w:r w:rsidRPr="003A0E15">
        <w:rPr>
          <w:rFonts w:ascii="Arial" w:hAnsi="Arial" w:cs="Arial"/>
          <w:i/>
          <w:spacing w:val="-4"/>
        </w:rPr>
        <w:t>c</w:t>
      </w:r>
      <w:r w:rsidRPr="003A0E15">
        <w:rPr>
          <w:rFonts w:ascii="Arial" w:hAnsi="Arial" w:cs="Arial"/>
          <w:i/>
          <w:spacing w:val="2"/>
        </w:rPr>
        <w:t>a</w:t>
      </w:r>
      <w:r w:rsidRPr="003A0E15">
        <w:rPr>
          <w:rFonts w:ascii="Arial" w:hAnsi="Arial" w:cs="Arial"/>
          <w:i/>
          <w:spacing w:val="-1"/>
        </w:rPr>
        <w:t>r</w:t>
      </w:r>
      <w:r w:rsidRPr="003A0E15">
        <w:rPr>
          <w:rFonts w:ascii="Arial" w:hAnsi="Arial" w:cs="Arial"/>
          <w:i/>
          <w:spacing w:val="-4"/>
        </w:rPr>
        <w:t>e</w:t>
      </w:r>
      <w:r w:rsidR="001255B4" w:rsidRPr="003A0E15">
        <w:rPr>
          <w:rFonts w:ascii="Arial" w:hAnsi="Arial" w:cs="Arial"/>
          <w:i/>
          <w:spacing w:val="-4"/>
        </w:rPr>
        <w:t xml:space="preserve"> </w:t>
      </w:r>
      <w:r w:rsidRPr="003A0E15">
        <w:rPr>
          <w:rFonts w:ascii="Arial" w:hAnsi="Arial" w:cs="Arial"/>
          <w:i/>
        </w:rPr>
        <w:t>a</w:t>
      </w:r>
      <w:r w:rsidRPr="003A0E15">
        <w:rPr>
          <w:rFonts w:ascii="Arial" w:hAnsi="Arial" w:cs="Arial"/>
          <w:i/>
          <w:spacing w:val="-11"/>
        </w:rPr>
        <w:t>s</w:t>
      </w:r>
      <w:r w:rsidRPr="003A0E15">
        <w:rPr>
          <w:rFonts w:ascii="Arial" w:hAnsi="Arial" w:cs="Arial"/>
          <w:i/>
        </w:rPr>
        <w:t>a</w:t>
      </w:r>
      <w:r w:rsidR="001255B4" w:rsidRPr="003A0E15">
        <w:rPr>
          <w:rFonts w:ascii="Arial" w:hAnsi="Arial" w:cs="Arial"/>
          <w:i/>
        </w:rPr>
        <w:t xml:space="preserve"> </w:t>
      </w:r>
      <w:r w:rsidRPr="003A0E15">
        <w:rPr>
          <w:rFonts w:ascii="Arial" w:hAnsi="Arial" w:cs="Arial"/>
          <w:i/>
        </w:rPr>
        <w:t>fie</w:t>
      </w:r>
      <w:r w:rsidR="001255B4" w:rsidRPr="003A0E15">
        <w:rPr>
          <w:rFonts w:ascii="Arial" w:hAnsi="Arial" w:cs="Arial"/>
          <w:i/>
        </w:rPr>
        <w:t xml:space="preserve"> </w:t>
      </w:r>
      <w:r w:rsidRPr="003A0E15">
        <w:rPr>
          <w:rFonts w:ascii="Arial" w:hAnsi="Arial" w:cs="Arial"/>
          <w:i/>
          <w:spacing w:val="1"/>
        </w:rPr>
        <w:t>c</w:t>
      </w:r>
      <w:r w:rsidRPr="003A0E15">
        <w:rPr>
          <w:rFonts w:ascii="Arial" w:hAnsi="Arial" w:cs="Arial"/>
          <w:i/>
          <w:spacing w:val="2"/>
        </w:rPr>
        <w:t>on</w:t>
      </w:r>
      <w:r w:rsidRPr="003A0E15">
        <w:rPr>
          <w:rFonts w:ascii="Arial" w:hAnsi="Arial" w:cs="Arial"/>
          <w:i/>
          <w:spacing w:val="-1"/>
        </w:rPr>
        <w:t>s</w:t>
      </w:r>
      <w:r w:rsidRPr="003A0E15">
        <w:rPr>
          <w:rFonts w:ascii="Arial" w:hAnsi="Arial" w:cs="Arial"/>
          <w:i/>
        </w:rPr>
        <w:t>i</w:t>
      </w:r>
      <w:r w:rsidRPr="003A0E15">
        <w:rPr>
          <w:rFonts w:ascii="Arial" w:hAnsi="Arial" w:cs="Arial"/>
          <w:i/>
          <w:spacing w:val="-1"/>
        </w:rPr>
        <w:t>s</w:t>
      </w:r>
      <w:r w:rsidRPr="003A0E15">
        <w:rPr>
          <w:rFonts w:ascii="Arial" w:hAnsi="Arial" w:cs="Arial"/>
          <w:i/>
        </w:rPr>
        <w:t>t</w:t>
      </w:r>
      <w:r w:rsidRPr="003A0E15">
        <w:rPr>
          <w:rFonts w:ascii="Arial" w:hAnsi="Arial" w:cs="Arial"/>
          <w:i/>
          <w:spacing w:val="-4"/>
        </w:rPr>
        <w:t>e</w:t>
      </w:r>
      <w:r w:rsidRPr="003A0E15">
        <w:rPr>
          <w:rFonts w:ascii="Arial" w:hAnsi="Arial" w:cs="Arial"/>
          <w:i/>
          <w:spacing w:val="2"/>
        </w:rPr>
        <w:t>n</w:t>
      </w:r>
      <w:r w:rsidRPr="003A0E15">
        <w:rPr>
          <w:rFonts w:ascii="Arial" w:hAnsi="Arial" w:cs="Arial"/>
          <w:i/>
          <w:spacing w:val="-5"/>
        </w:rPr>
        <w:t>t</w:t>
      </w:r>
      <w:r w:rsidRPr="003A0E15">
        <w:rPr>
          <w:rFonts w:ascii="Arial" w:hAnsi="Arial" w:cs="Arial"/>
          <w:i/>
        </w:rPr>
        <w:t>a</w:t>
      </w:r>
      <w:r w:rsidR="001255B4" w:rsidRPr="003A0E15">
        <w:rPr>
          <w:rFonts w:ascii="Arial" w:hAnsi="Arial" w:cs="Arial"/>
          <w:i/>
        </w:rPr>
        <w:t xml:space="preserve"> </w:t>
      </w:r>
      <w:r w:rsidRPr="003A0E15">
        <w:rPr>
          <w:rFonts w:ascii="Arial" w:hAnsi="Arial" w:cs="Arial"/>
          <w:i/>
          <w:spacing w:val="-1"/>
        </w:rPr>
        <w:t>s</w:t>
      </w:r>
      <w:r w:rsidRPr="003A0E15">
        <w:rPr>
          <w:rFonts w:ascii="Arial" w:hAnsi="Arial" w:cs="Arial"/>
          <w:i/>
        </w:rPr>
        <w:t>i</w:t>
      </w:r>
      <w:r w:rsidR="001255B4" w:rsidRPr="003A0E15">
        <w:rPr>
          <w:rFonts w:ascii="Arial" w:hAnsi="Arial" w:cs="Arial"/>
          <w:i/>
        </w:rPr>
        <w:t xml:space="preserve"> </w:t>
      </w:r>
      <w:proofErr w:type="gramStart"/>
      <w:r w:rsidRPr="003A0E15">
        <w:rPr>
          <w:rFonts w:ascii="Arial" w:hAnsi="Arial" w:cs="Arial"/>
          <w:i/>
          <w:spacing w:val="-6"/>
        </w:rPr>
        <w:t>s</w:t>
      </w:r>
      <w:r w:rsidRPr="003A0E15">
        <w:rPr>
          <w:rFonts w:ascii="Arial" w:hAnsi="Arial" w:cs="Arial"/>
          <w:i/>
        </w:rPr>
        <w:t>a</w:t>
      </w:r>
      <w:proofErr w:type="gramEnd"/>
      <w:r w:rsidR="001255B4" w:rsidRPr="003A0E15">
        <w:rPr>
          <w:rFonts w:ascii="Arial" w:hAnsi="Arial" w:cs="Arial"/>
          <w:i/>
        </w:rPr>
        <w:t xml:space="preserve"> </w:t>
      </w:r>
      <w:r w:rsidRPr="003A0E15">
        <w:rPr>
          <w:rFonts w:ascii="Arial" w:hAnsi="Arial" w:cs="Arial"/>
          <w:i/>
          <w:spacing w:val="2"/>
        </w:rPr>
        <w:t>d</w:t>
      </w:r>
      <w:r w:rsidRPr="003A0E15">
        <w:rPr>
          <w:rFonts w:ascii="Arial" w:hAnsi="Arial" w:cs="Arial"/>
          <w:i/>
          <w:spacing w:val="-4"/>
        </w:rPr>
        <w:t>e</w:t>
      </w:r>
      <w:r w:rsidRPr="003A0E15">
        <w:rPr>
          <w:rFonts w:ascii="Arial" w:hAnsi="Arial" w:cs="Arial"/>
          <w:i/>
        </w:rPr>
        <w:t>a</w:t>
      </w:r>
      <w:r w:rsidR="001255B4" w:rsidRPr="003A0E15">
        <w:rPr>
          <w:rFonts w:ascii="Arial" w:hAnsi="Arial" w:cs="Arial"/>
          <w:i/>
        </w:rPr>
        <w:t xml:space="preserve"> </w:t>
      </w:r>
      <w:r w:rsidRPr="003A0E15">
        <w:rPr>
          <w:rFonts w:ascii="Arial" w:hAnsi="Arial" w:cs="Arial"/>
          <w:i/>
          <w:spacing w:val="-1"/>
        </w:rPr>
        <w:t>s</w:t>
      </w:r>
      <w:r w:rsidRPr="003A0E15">
        <w:rPr>
          <w:rFonts w:ascii="Arial" w:hAnsi="Arial" w:cs="Arial"/>
          <w:i/>
          <w:spacing w:val="-4"/>
        </w:rPr>
        <w:t>e</w:t>
      </w:r>
      <w:r w:rsidRPr="003A0E15">
        <w:rPr>
          <w:rFonts w:ascii="Arial" w:hAnsi="Arial" w:cs="Arial"/>
          <w:i/>
          <w:spacing w:val="7"/>
        </w:rPr>
        <w:t>n</w:t>
      </w:r>
      <w:r w:rsidRPr="003A0E15">
        <w:rPr>
          <w:rFonts w:ascii="Arial" w:hAnsi="Arial" w:cs="Arial"/>
          <w:i/>
          <w:spacing w:val="-6"/>
        </w:rPr>
        <w:t>z</w:t>
      </w:r>
      <w:r w:rsidRPr="003A0E15">
        <w:rPr>
          <w:rFonts w:ascii="Arial" w:hAnsi="Arial" w:cs="Arial"/>
          <w:i/>
          <w:spacing w:val="2"/>
        </w:rPr>
        <w:t>a</w:t>
      </w:r>
      <w:r w:rsidRPr="003A0E15">
        <w:rPr>
          <w:rFonts w:ascii="Arial" w:hAnsi="Arial" w:cs="Arial"/>
          <w:i/>
        </w:rPr>
        <w:t>tia</w:t>
      </w:r>
      <w:r w:rsidR="001255B4" w:rsidRPr="003A0E15">
        <w:rPr>
          <w:rFonts w:ascii="Arial" w:hAnsi="Arial" w:cs="Arial"/>
          <w:i/>
        </w:rPr>
        <w:t xml:space="preserve"> </w:t>
      </w:r>
      <w:r w:rsidRPr="003A0E15">
        <w:rPr>
          <w:rFonts w:ascii="Arial" w:hAnsi="Arial" w:cs="Arial"/>
          <w:i/>
          <w:spacing w:val="7"/>
        </w:rPr>
        <w:t>d</w:t>
      </w:r>
      <w:r w:rsidRPr="003A0E15">
        <w:rPr>
          <w:rFonts w:ascii="Arial" w:hAnsi="Arial" w:cs="Arial"/>
          <w:i/>
        </w:rPr>
        <w:t>e</w:t>
      </w:r>
      <w:r w:rsidR="001255B4" w:rsidRPr="003A0E15">
        <w:rPr>
          <w:rFonts w:ascii="Arial" w:hAnsi="Arial" w:cs="Arial"/>
          <w:i/>
        </w:rPr>
        <w:t xml:space="preserve"> </w:t>
      </w:r>
      <w:r w:rsidRPr="003A0E15">
        <w:rPr>
          <w:rFonts w:ascii="Arial" w:hAnsi="Arial" w:cs="Arial"/>
          <w:i/>
          <w:spacing w:val="-1"/>
          <w:w w:val="102"/>
        </w:rPr>
        <w:t>s</w:t>
      </w:r>
      <w:r w:rsidRPr="003A0E15">
        <w:rPr>
          <w:rFonts w:ascii="Arial" w:hAnsi="Arial" w:cs="Arial"/>
          <w:i/>
          <w:spacing w:val="2"/>
          <w:w w:val="102"/>
        </w:rPr>
        <w:t>a</w:t>
      </w:r>
      <w:r w:rsidRPr="003A0E15">
        <w:rPr>
          <w:rFonts w:ascii="Arial" w:hAnsi="Arial" w:cs="Arial"/>
          <w:i/>
          <w:w w:val="102"/>
        </w:rPr>
        <w:t>ti</w:t>
      </w:r>
      <w:r w:rsidRPr="003A0E15">
        <w:rPr>
          <w:rFonts w:ascii="Arial" w:hAnsi="Arial" w:cs="Arial"/>
          <w:i/>
          <w:spacing w:val="1"/>
          <w:w w:val="102"/>
        </w:rPr>
        <w:t>e</w:t>
      </w:r>
      <w:r w:rsidRPr="003A0E15">
        <w:rPr>
          <w:rFonts w:ascii="Arial" w:hAnsi="Arial" w:cs="Arial"/>
          <w:i/>
          <w:spacing w:val="-5"/>
          <w:w w:val="102"/>
        </w:rPr>
        <w:t>t</w:t>
      </w:r>
      <w:r w:rsidRPr="003A0E15">
        <w:rPr>
          <w:rFonts w:ascii="Arial" w:hAnsi="Arial" w:cs="Arial"/>
          <w:i/>
          <w:spacing w:val="7"/>
          <w:w w:val="102"/>
        </w:rPr>
        <w:t>a</w:t>
      </w:r>
      <w:r w:rsidRPr="003A0E15">
        <w:rPr>
          <w:rFonts w:ascii="Arial" w:hAnsi="Arial" w:cs="Arial"/>
          <w:i/>
          <w:w w:val="102"/>
        </w:rPr>
        <w:t>t</w:t>
      </w:r>
      <w:r w:rsidRPr="003A0E15">
        <w:rPr>
          <w:rFonts w:ascii="Arial" w:hAnsi="Arial" w:cs="Arial"/>
          <w:i/>
          <w:spacing w:val="1"/>
          <w:w w:val="102"/>
        </w:rPr>
        <w:t>e</w:t>
      </w:r>
      <w:r w:rsidRPr="003A0E15">
        <w:rPr>
          <w:rFonts w:ascii="Arial" w:hAnsi="Arial" w:cs="Arial"/>
          <w:i/>
          <w:w w:val="102"/>
        </w:rPr>
        <w:t>;</w:t>
      </w:r>
    </w:p>
    <w:p w:rsidR="009B5A69" w:rsidRPr="003A0E15" w:rsidRDefault="009B5A69" w:rsidP="009B5A69">
      <w:pPr>
        <w:spacing w:line="260" w:lineRule="exact"/>
        <w:ind w:left="447"/>
        <w:rPr>
          <w:rFonts w:ascii="Arial" w:hAnsi="Arial" w:cs="Arial"/>
        </w:rPr>
      </w:pPr>
      <w:proofErr w:type="gramStart"/>
      <w:r w:rsidRPr="003A0E15">
        <w:rPr>
          <w:rFonts w:ascii="Arial" w:eastAsia="Calibri" w:hAnsi="Arial" w:cs="Arial"/>
          <w:position w:val="1"/>
        </w:rPr>
        <w:t>-</w:t>
      </w:r>
      <w:r w:rsidR="00552673">
        <w:rPr>
          <w:rFonts w:ascii="Arial" w:eastAsia="Calibri" w:hAnsi="Arial" w:cs="Arial"/>
          <w:position w:val="1"/>
        </w:rPr>
        <w:t xml:space="preserve"> </w:t>
      </w:r>
      <w:r w:rsidRPr="003A0E15">
        <w:rPr>
          <w:rFonts w:ascii="Arial" w:hAnsi="Arial" w:cs="Arial"/>
          <w:i/>
          <w:spacing w:val="-2"/>
          <w:position w:val="1"/>
        </w:rPr>
        <w:t>S</w:t>
      </w:r>
      <w:r w:rsidRPr="003A0E15">
        <w:rPr>
          <w:rFonts w:ascii="Arial" w:hAnsi="Arial" w:cs="Arial"/>
          <w:i/>
          <w:position w:val="1"/>
        </w:rPr>
        <w:t>a</w:t>
      </w:r>
      <w:proofErr w:type="gramEnd"/>
      <w:r w:rsidR="001255B4" w:rsidRPr="003A0E15">
        <w:rPr>
          <w:rFonts w:ascii="Arial" w:hAnsi="Arial" w:cs="Arial"/>
          <w:i/>
          <w:position w:val="1"/>
        </w:rPr>
        <w:t xml:space="preserve"> </w:t>
      </w:r>
      <w:r w:rsidRPr="003A0E15">
        <w:rPr>
          <w:rFonts w:ascii="Arial" w:hAnsi="Arial" w:cs="Arial"/>
          <w:i/>
          <w:position w:val="1"/>
        </w:rPr>
        <w:t>fie</w:t>
      </w:r>
      <w:r w:rsidR="001255B4" w:rsidRPr="003A0E15">
        <w:rPr>
          <w:rFonts w:ascii="Arial" w:hAnsi="Arial" w:cs="Arial"/>
          <w:i/>
          <w:position w:val="1"/>
        </w:rPr>
        <w:t xml:space="preserve"> </w:t>
      </w:r>
      <w:r w:rsidRPr="003A0E15">
        <w:rPr>
          <w:rFonts w:ascii="Arial" w:hAnsi="Arial" w:cs="Arial"/>
          <w:i/>
          <w:spacing w:val="-4"/>
          <w:position w:val="1"/>
        </w:rPr>
        <w:t>v</w:t>
      </w:r>
      <w:r w:rsidRPr="003A0E15">
        <w:rPr>
          <w:rFonts w:ascii="Arial" w:hAnsi="Arial" w:cs="Arial"/>
          <w:i/>
          <w:spacing w:val="2"/>
          <w:position w:val="1"/>
        </w:rPr>
        <w:t>a</w:t>
      </w:r>
      <w:r w:rsidRPr="003A0E15">
        <w:rPr>
          <w:rFonts w:ascii="Arial" w:hAnsi="Arial" w:cs="Arial"/>
          <w:i/>
          <w:spacing w:val="-1"/>
          <w:position w:val="1"/>
        </w:rPr>
        <w:t>r</w:t>
      </w:r>
      <w:r w:rsidRPr="003A0E15">
        <w:rPr>
          <w:rFonts w:ascii="Arial" w:hAnsi="Arial" w:cs="Arial"/>
          <w:i/>
          <w:spacing w:val="-5"/>
          <w:position w:val="1"/>
        </w:rPr>
        <w:t>i</w:t>
      </w:r>
      <w:r w:rsidRPr="003A0E15">
        <w:rPr>
          <w:rFonts w:ascii="Arial" w:hAnsi="Arial" w:cs="Arial"/>
          <w:i/>
          <w:spacing w:val="7"/>
          <w:position w:val="1"/>
        </w:rPr>
        <w:t>a</w:t>
      </w:r>
      <w:r w:rsidRPr="003A0E15">
        <w:rPr>
          <w:rFonts w:ascii="Arial" w:hAnsi="Arial" w:cs="Arial"/>
          <w:i/>
          <w:spacing w:val="-5"/>
          <w:position w:val="1"/>
        </w:rPr>
        <w:t>t</w:t>
      </w:r>
      <w:r w:rsidRPr="003A0E15">
        <w:rPr>
          <w:rFonts w:ascii="Arial" w:hAnsi="Arial" w:cs="Arial"/>
          <w:i/>
          <w:spacing w:val="7"/>
          <w:position w:val="1"/>
        </w:rPr>
        <w:t>a</w:t>
      </w:r>
      <w:r w:rsidRPr="003A0E15">
        <w:rPr>
          <w:rFonts w:ascii="Arial" w:hAnsi="Arial" w:cs="Arial"/>
          <w:i/>
          <w:position w:val="1"/>
        </w:rPr>
        <w:t>,</w:t>
      </w:r>
      <w:r w:rsidR="001255B4" w:rsidRPr="003A0E15">
        <w:rPr>
          <w:rFonts w:ascii="Arial" w:hAnsi="Arial" w:cs="Arial"/>
          <w:i/>
          <w:position w:val="1"/>
        </w:rPr>
        <w:t xml:space="preserve"> </w:t>
      </w:r>
      <w:r w:rsidRPr="003A0E15">
        <w:rPr>
          <w:rFonts w:ascii="Arial" w:hAnsi="Arial" w:cs="Arial"/>
          <w:i/>
          <w:spacing w:val="7"/>
          <w:position w:val="1"/>
        </w:rPr>
        <w:t>a</w:t>
      </w:r>
      <w:r w:rsidRPr="003A0E15">
        <w:rPr>
          <w:rFonts w:ascii="Arial" w:hAnsi="Arial" w:cs="Arial"/>
          <w:i/>
          <w:spacing w:val="-5"/>
          <w:position w:val="1"/>
        </w:rPr>
        <w:t>t</w:t>
      </w:r>
      <w:r w:rsidRPr="003A0E15">
        <w:rPr>
          <w:rFonts w:ascii="Arial" w:hAnsi="Arial" w:cs="Arial"/>
          <w:i/>
          <w:spacing w:val="2"/>
          <w:position w:val="1"/>
        </w:rPr>
        <w:t>a</w:t>
      </w:r>
      <w:r w:rsidRPr="003A0E15">
        <w:rPr>
          <w:rFonts w:ascii="Arial" w:hAnsi="Arial" w:cs="Arial"/>
          <w:i/>
          <w:position w:val="1"/>
        </w:rPr>
        <w:t>t</w:t>
      </w:r>
      <w:r w:rsidR="001255B4" w:rsidRPr="003A0E15">
        <w:rPr>
          <w:rFonts w:ascii="Arial" w:hAnsi="Arial" w:cs="Arial"/>
          <w:i/>
          <w:position w:val="1"/>
        </w:rPr>
        <w:t xml:space="preserve"> </w:t>
      </w:r>
      <w:r w:rsidRPr="003A0E15">
        <w:rPr>
          <w:rFonts w:ascii="Arial" w:hAnsi="Arial" w:cs="Arial"/>
          <w:i/>
          <w:spacing w:val="2"/>
          <w:position w:val="1"/>
        </w:rPr>
        <w:t>p</w:t>
      </w:r>
      <w:r w:rsidRPr="003A0E15">
        <w:rPr>
          <w:rFonts w:ascii="Arial" w:hAnsi="Arial" w:cs="Arial"/>
          <w:i/>
          <w:spacing w:val="-1"/>
          <w:position w:val="1"/>
        </w:rPr>
        <w:t>r</w:t>
      </w:r>
      <w:r w:rsidRPr="003A0E15">
        <w:rPr>
          <w:rFonts w:ascii="Arial" w:hAnsi="Arial" w:cs="Arial"/>
          <w:i/>
          <w:spacing w:val="-5"/>
          <w:position w:val="1"/>
        </w:rPr>
        <w:t>i</w:t>
      </w:r>
      <w:r w:rsidRPr="003A0E15">
        <w:rPr>
          <w:rFonts w:ascii="Arial" w:hAnsi="Arial" w:cs="Arial"/>
          <w:i/>
          <w:position w:val="1"/>
        </w:rPr>
        <w:t>n</w:t>
      </w:r>
      <w:r w:rsidR="00552673">
        <w:rPr>
          <w:rFonts w:ascii="Arial" w:hAnsi="Arial" w:cs="Arial"/>
          <w:i/>
          <w:position w:val="1"/>
        </w:rPr>
        <w:t xml:space="preserve"> </w:t>
      </w:r>
      <w:r w:rsidRPr="003A0E15">
        <w:rPr>
          <w:rFonts w:ascii="Arial" w:hAnsi="Arial" w:cs="Arial"/>
          <w:i/>
          <w:position w:val="1"/>
        </w:rPr>
        <w:t>f</w:t>
      </w:r>
      <w:r w:rsidRPr="003A0E15">
        <w:rPr>
          <w:rFonts w:ascii="Arial" w:hAnsi="Arial" w:cs="Arial"/>
          <w:i/>
          <w:spacing w:val="1"/>
          <w:position w:val="1"/>
        </w:rPr>
        <w:t>e</w:t>
      </w:r>
      <w:r w:rsidRPr="003A0E15">
        <w:rPr>
          <w:rFonts w:ascii="Arial" w:hAnsi="Arial" w:cs="Arial"/>
          <w:i/>
          <w:spacing w:val="-5"/>
          <w:position w:val="1"/>
        </w:rPr>
        <w:t>l</w:t>
      </w:r>
      <w:r w:rsidRPr="003A0E15">
        <w:rPr>
          <w:rFonts w:ascii="Arial" w:hAnsi="Arial" w:cs="Arial"/>
          <w:i/>
          <w:spacing w:val="2"/>
          <w:position w:val="1"/>
        </w:rPr>
        <w:t>u</w:t>
      </w:r>
      <w:r w:rsidRPr="003A0E15">
        <w:rPr>
          <w:rFonts w:ascii="Arial" w:hAnsi="Arial" w:cs="Arial"/>
          <w:i/>
          <w:position w:val="1"/>
        </w:rPr>
        <w:t>l</w:t>
      </w:r>
      <w:r w:rsidR="001255B4" w:rsidRPr="003A0E15">
        <w:rPr>
          <w:rFonts w:ascii="Arial" w:hAnsi="Arial" w:cs="Arial"/>
          <w:i/>
          <w:position w:val="1"/>
        </w:rPr>
        <w:t xml:space="preserve"> </w:t>
      </w:r>
      <w:r w:rsidRPr="003A0E15">
        <w:rPr>
          <w:rFonts w:ascii="Arial" w:hAnsi="Arial" w:cs="Arial"/>
          <w:i/>
          <w:spacing w:val="2"/>
          <w:position w:val="1"/>
        </w:rPr>
        <w:t>p</w:t>
      </w:r>
      <w:r w:rsidRPr="003A0E15">
        <w:rPr>
          <w:rFonts w:ascii="Arial" w:hAnsi="Arial" w:cs="Arial"/>
          <w:i/>
          <w:spacing w:val="-6"/>
          <w:position w:val="1"/>
        </w:rPr>
        <w:t>r</w:t>
      </w:r>
      <w:r w:rsidRPr="003A0E15">
        <w:rPr>
          <w:rFonts w:ascii="Arial" w:hAnsi="Arial" w:cs="Arial"/>
          <w:i/>
          <w:spacing w:val="2"/>
          <w:position w:val="1"/>
        </w:rPr>
        <w:t>o</w:t>
      </w:r>
      <w:r w:rsidRPr="003A0E15">
        <w:rPr>
          <w:rFonts w:ascii="Arial" w:hAnsi="Arial" w:cs="Arial"/>
          <w:i/>
          <w:spacing w:val="-2"/>
          <w:position w:val="1"/>
        </w:rPr>
        <w:t>d</w:t>
      </w:r>
      <w:r w:rsidRPr="003A0E15">
        <w:rPr>
          <w:rFonts w:ascii="Arial" w:hAnsi="Arial" w:cs="Arial"/>
          <w:i/>
          <w:spacing w:val="7"/>
          <w:position w:val="1"/>
        </w:rPr>
        <w:t>u</w:t>
      </w:r>
      <w:r w:rsidRPr="003A0E15">
        <w:rPr>
          <w:rFonts w:ascii="Arial" w:hAnsi="Arial" w:cs="Arial"/>
          <w:i/>
          <w:spacing w:val="-6"/>
          <w:position w:val="1"/>
        </w:rPr>
        <w:t>s</w:t>
      </w:r>
      <w:r w:rsidRPr="003A0E15">
        <w:rPr>
          <w:rFonts w:ascii="Arial" w:hAnsi="Arial" w:cs="Arial"/>
          <w:i/>
          <w:spacing w:val="1"/>
          <w:position w:val="1"/>
        </w:rPr>
        <w:t>e</w:t>
      </w:r>
      <w:r w:rsidRPr="003A0E15">
        <w:rPr>
          <w:rFonts w:ascii="Arial" w:hAnsi="Arial" w:cs="Arial"/>
          <w:i/>
          <w:position w:val="1"/>
        </w:rPr>
        <w:t>l</w:t>
      </w:r>
      <w:r w:rsidRPr="003A0E15">
        <w:rPr>
          <w:rFonts w:ascii="Arial" w:hAnsi="Arial" w:cs="Arial"/>
          <w:i/>
          <w:spacing w:val="7"/>
          <w:position w:val="1"/>
        </w:rPr>
        <w:t>o</w:t>
      </w:r>
      <w:r w:rsidRPr="003A0E15">
        <w:rPr>
          <w:rFonts w:ascii="Arial" w:hAnsi="Arial" w:cs="Arial"/>
          <w:i/>
          <w:position w:val="1"/>
        </w:rPr>
        <w:t>r,</w:t>
      </w:r>
      <w:r w:rsidR="001255B4" w:rsidRPr="003A0E15">
        <w:rPr>
          <w:rFonts w:ascii="Arial" w:hAnsi="Arial" w:cs="Arial"/>
          <w:i/>
          <w:position w:val="1"/>
        </w:rPr>
        <w:t xml:space="preserve"> </w:t>
      </w:r>
      <w:r w:rsidRPr="003A0E15">
        <w:rPr>
          <w:rFonts w:ascii="Arial" w:hAnsi="Arial" w:cs="Arial"/>
          <w:i/>
          <w:spacing w:val="-4"/>
          <w:position w:val="1"/>
        </w:rPr>
        <w:t>c</w:t>
      </w:r>
      <w:r w:rsidRPr="003A0E15">
        <w:rPr>
          <w:rFonts w:ascii="Arial" w:hAnsi="Arial" w:cs="Arial"/>
          <w:i/>
          <w:spacing w:val="2"/>
          <w:position w:val="1"/>
        </w:rPr>
        <w:t>a</w:t>
      </w:r>
      <w:r w:rsidRPr="003A0E15">
        <w:rPr>
          <w:rFonts w:ascii="Arial" w:hAnsi="Arial" w:cs="Arial"/>
          <w:i/>
          <w:position w:val="1"/>
        </w:rPr>
        <w:t>t</w:t>
      </w:r>
      <w:r w:rsidR="001255B4" w:rsidRPr="003A0E15">
        <w:rPr>
          <w:rFonts w:ascii="Arial" w:hAnsi="Arial" w:cs="Arial"/>
          <w:i/>
          <w:position w:val="1"/>
        </w:rPr>
        <w:t xml:space="preserve"> </w:t>
      </w:r>
      <w:r w:rsidRPr="003A0E15">
        <w:rPr>
          <w:rFonts w:ascii="Arial" w:hAnsi="Arial" w:cs="Arial"/>
          <w:i/>
          <w:spacing w:val="-1"/>
          <w:position w:val="1"/>
        </w:rPr>
        <w:t>s</w:t>
      </w:r>
      <w:r w:rsidRPr="003A0E15">
        <w:rPr>
          <w:rFonts w:ascii="Arial" w:hAnsi="Arial" w:cs="Arial"/>
          <w:i/>
          <w:position w:val="1"/>
        </w:rPr>
        <w:t>i</w:t>
      </w:r>
      <w:r w:rsidR="001255B4" w:rsidRPr="003A0E15">
        <w:rPr>
          <w:rFonts w:ascii="Arial" w:hAnsi="Arial" w:cs="Arial"/>
          <w:i/>
          <w:position w:val="1"/>
        </w:rPr>
        <w:t xml:space="preserve"> </w:t>
      </w:r>
      <w:r w:rsidRPr="003A0E15">
        <w:rPr>
          <w:rFonts w:ascii="Arial" w:hAnsi="Arial" w:cs="Arial"/>
          <w:i/>
          <w:spacing w:val="8"/>
          <w:position w:val="1"/>
        </w:rPr>
        <w:t>p</w:t>
      </w:r>
      <w:r w:rsidRPr="003A0E15">
        <w:rPr>
          <w:rFonts w:ascii="Arial" w:hAnsi="Arial" w:cs="Arial"/>
          <w:i/>
          <w:spacing w:val="-1"/>
          <w:position w:val="1"/>
        </w:rPr>
        <w:t>r</w:t>
      </w:r>
      <w:r w:rsidRPr="003A0E15">
        <w:rPr>
          <w:rFonts w:ascii="Arial" w:hAnsi="Arial" w:cs="Arial"/>
          <w:i/>
          <w:spacing w:val="-5"/>
          <w:position w:val="1"/>
        </w:rPr>
        <w:t>i</w:t>
      </w:r>
      <w:r w:rsidRPr="003A0E15">
        <w:rPr>
          <w:rFonts w:ascii="Arial" w:hAnsi="Arial" w:cs="Arial"/>
          <w:i/>
          <w:position w:val="1"/>
        </w:rPr>
        <w:t>n</w:t>
      </w:r>
      <w:r w:rsidR="001255B4" w:rsidRPr="003A0E15">
        <w:rPr>
          <w:rFonts w:ascii="Arial" w:hAnsi="Arial" w:cs="Arial"/>
          <w:i/>
          <w:position w:val="1"/>
        </w:rPr>
        <w:t xml:space="preserve"> </w:t>
      </w:r>
      <w:r w:rsidRPr="003A0E15">
        <w:rPr>
          <w:rFonts w:ascii="Arial" w:hAnsi="Arial" w:cs="Arial"/>
          <w:i/>
          <w:spacing w:val="5"/>
          <w:position w:val="1"/>
        </w:rPr>
        <w:t>t</w:t>
      </w:r>
      <w:r w:rsidRPr="003A0E15">
        <w:rPr>
          <w:rFonts w:ascii="Arial" w:hAnsi="Arial" w:cs="Arial"/>
          <w:i/>
          <w:spacing w:val="-4"/>
          <w:position w:val="1"/>
        </w:rPr>
        <w:t>e</w:t>
      </w:r>
      <w:r w:rsidRPr="003A0E15">
        <w:rPr>
          <w:rFonts w:ascii="Arial" w:hAnsi="Arial" w:cs="Arial"/>
          <w:i/>
          <w:spacing w:val="2"/>
          <w:position w:val="1"/>
        </w:rPr>
        <w:t>h</w:t>
      </w:r>
      <w:r w:rsidRPr="003A0E15">
        <w:rPr>
          <w:rFonts w:ascii="Arial" w:hAnsi="Arial" w:cs="Arial"/>
          <w:i/>
          <w:spacing w:val="-2"/>
          <w:position w:val="1"/>
        </w:rPr>
        <w:t>n</w:t>
      </w:r>
      <w:r w:rsidRPr="003A0E15">
        <w:rPr>
          <w:rFonts w:ascii="Arial" w:hAnsi="Arial" w:cs="Arial"/>
          <w:i/>
          <w:spacing w:val="2"/>
          <w:position w:val="1"/>
        </w:rPr>
        <w:t>o</w:t>
      </w:r>
      <w:r w:rsidRPr="003A0E15">
        <w:rPr>
          <w:rFonts w:ascii="Arial" w:hAnsi="Arial" w:cs="Arial"/>
          <w:i/>
          <w:spacing w:val="-5"/>
          <w:position w:val="1"/>
        </w:rPr>
        <w:t>l</w:t>
      </w:r>
      <w:r w:rsidRPr="003A0E15">
        <w:rPr>
          <w:rFonts w:ascii="Arial" w:hAnsi="Arial" w:cs="Arial"/>
          <w:i/>
          <w:spacing w:val="2"/>
          <w:position w:val="1"/>
        </w:rPr>
        <w:t>og</w:t>
      </w:r>
      <w:r w:rsidRPr="003A0E15">
        <w:rPr>
          <w:rFonts w:ascii="Arial" w:hAnsi="Arial" w:cs="Arial"/>
          <w:i/>
          <w:spacing w:val="-5"/>
          <w:position w:val="1"/>
        </w:rPr>
        <w:t>i</w:t>
      </w:r>
      <w:r w:rsidRPr="003A0E15">
        <w:rPr>
          <w:rFonts w:ascii="Arial" w:hAnsi="Arial" w:cs="Arial"/>
          <w:i/>
          <w:position w:val="1"/>
        </w:rPr>
        <w:t>a</w:t>
      </w:r>
      <w:r w:rsidR="001255B4" w:rsidRPr="003A0E15">
        <w:rPr>
          <w:rFonts w:ascii="Arial" w:hAnsi="Arial" w:cs="Arial"/>
          <w:i/>
          <w:position w:val="1"/>
        </w:rPr>
        <w:t xml:space="preserve"> </w:t>
      </w:r>
      <w:r w:rsidRPr="003A0E15">
        <w:rPr>
          <w:rFonts w:ascii="Arial" w:hAnsi="Arial" w:cs="Arial"/>
          <w:i/>
          <w:spacing w:val="2"/>
          <w:w w:val="102"/>
          <w:position w:val="1"/>
        </w:rPr>
        <w:t>a</w:t>
      </w:r>
      <w:r w:rsidRPr="003A0E15">
        <w:rPr>
          <w:rFonts w:ascii="Arial" w:hAnsi="Arial" w:cs="Arial"/>
          <w:i/>
          <w:w w:val="102"/>
          <w:position w:val="1"/>
        </w:rPr>
        <w:t>l</w:t>
      </w:r>
      <w:r w:rsidRPr="003A0E15">
        <w:rPr>
          <w:rFonts w:ascii="Arial" w:hAnsi="Arial" w:cs="Arial"/>
          <w:i/>
          <w:spacing w:val="-4"/>
          <w:w w:val="102"/>
          <w:position w:val="1"/>
        </w:rPr>
        <w:t>e</w:t>
      </w:r>
      <w:r w:rsidRPr="003A0E15">
        <w:rPr>
          <w:rFonts w:ascii="Arial" w:hAnsi="Arial" w:cs="Arial"/>
          <w:i/>
          <w:spacing w:val="7"/>
          <w:w w:val="102"/>
          <w:position w:val="1"/>
        </w:rPr>
        <w:t>a</w:t>
      </w:r>
      <w:r w:rsidRPr="003A0E15">
        <w:rPr>
          <w:rFonts w:ascii="Arial" w:hAnsi="Arial" w:cs="Arial"/>
          <w:i/>
          <w:spacing w:val="-6"/>
          <w:w w:val="102"/>
          <w:position w:val="1"/>
        </w:rPr>
        <w:t>s</w:t>
      </w:r>
      <w:r w:rsidRPr="003A0E15">
        <w:rPr>
          <w:rFonts w:ascii="Arial" w:hAnsi="Arial" w:cs="Arial"/>
          <w:i/>
          <w:spacing w:val="2"/>
          <w:w w:val="102"/>
          <w:position w:val="1"/>
        </w:rPr>
        <w:t>a</w:t>
      </w:r>
      <w:r w:rsidRPr="003A0E15">
        <w:rPr>
          <w:rFonts w:ascii="Arial" w:hAnsi="Arial" w:cs="Arial"/>
          <w:i/>
          <w:w w:val="102"/>
          <w:position w:val="1"/>
        </w:rPr>
        <w:t>;</w:t>
      </w:r>
    </w:p>
    <w:p w:rsidR="00DA3400" w:rsidRPr="003A0E15" w:rsidRDefault="00DA3400" w:rsidP="009B5A69">
      <w:pPr>
        <w:spacing w:before="19" w:line="245" w:lineRule="auto"/>
        <w:ind w:right="69"/>
        <w:jc w:val="both"/>
        <w:rPr>
          <w:rFonts w:ascii="Arial" w:hAnsi="Arial" w:cs="Arial"/>
        </w:rPr>
      </w:pPr>
    </w:p>
    <w:p w:rsidR="00DA3400" w:rsidRPr="003A0E15" w:rsidRDefault="00DA3400" w:rsidP="003A0E15">
      <w:pPr>
        <w:spacing w:before="19" w:line="247" w:lineRule="auto"/>
        <w:ind w:right="69" w:firstLine="447"/>
        <w:jc w:val="both"/>
        <w:rPr>
          <w:rFonts w:ascii="Arial" w:hAnsi="Arial" w:cs="Arial"/>
          <w:b/>
          <w:w w:val="102"/>
        </w:rPr>
      </w:pPr>
      <w:r w:rsidRPr="003A0E15">
        <w:rPr>
          <w:rFonts w:ascii="Arial" w:hAnsi="Arial" w:cs="Arial"/>
          <w:b/>
          <w:spacing w:val="-1"/>
        </w:rPr>
        <w:lastRenderedPageBreak/>
        <w:t>I</w:t>
      </w:r>
      <w:r w:rsidRPr="003A0E15">
        <w:rPr>
          <w:rFonts w:ascii="Arial" w:hAnsi="Arial" w:cs="Arial"/>
          <w:b/>
        </w:rPr>
        <w:t>n</w:t>
      </w:r>
      <w:r w:rsidR="001255B4" w:rsidRPr="003A0E15">
        <w:rPr>
          <w:rFonts w:ascii="Arial" w:hAnsi="Arial" w:cs="Arial"/>
          <w:b/>
        </w:rPr>
        <w:t xml:space="preserve"> </w:t>
      </w:r>
      <w:r w:rsidRPr="003A0E15">
        <w:rPr>
          <w:rFonts w:ascii="Arial" w:hAnsi="Arial" w:cs="Arial"/>
          <w:b/>
          <w:spacing w:val="-3"/>
        </w:rPr>
        <w:t>f</w:t>
      </w:r>
      <w:r w:rsidRPr="003A0E15">
        <w:rPr>
          <w:rFonts w:ascii="Arial" w:hAnsi="Arial" w:cs="Arial"/>
          <w:b/>
          <w:spacing w:val="4"/>
        </w:rPr>
        <w:t>u</w:t>
      </w:r>
      <w:r w:rsidRPr="003A0E15">
        <w:rPr>
          <w:rFonts w:ascii="Arial" w:hAnsi="Arial" w:cs="Arial"/>
          <w:b/>
        </w:rPr>
        <w:t>n</w:t>
      </w:r>
      <w:r w:rsidRPr="003A0E15">
        <w:rPr>
          <w:rFonts w:ascii="Arial" w:hAnsi="Arial" w:cs="Arial"/>
          <w:b/>
          <w:spacing w:val="1"/>
        </w:rPr>
        <w:t>c</w:t>
      </w:r>
      <w:r w:rsidRPr="003A0E15">
        <w:rPr>
          <w:rFonts w:ascii="Arial" w:hAnsi="Arial" w:cs="Arial"/>
          <w:b/>
          <w:spacing w:val="2"/>
        </w:rPr>
        <w:t>t</w:t>
      </w:r>
      <w:r w:rsidRPr="003A0E15">
        <w:rPr>
          <w:rFonts w:ascii="Arial" w:hAnsi="Arial" w:cs="Arial"/>
          <w:b/>
        </w:rPr>
        <w:t>ie</w:t>
      </w:r>
      <w:r w:rsidR="001255B4" w:rsidRPr="003A0E15">
        <w:rPr>
          <w:rFonts w:ascii="Arial" w:hAnsi="Arial" w:cs="Arial"/>
          <w:b/>
        </w:rPr>
        <w:t xml:space="preserve"> </w:t>
      </w:r>
      <w:r w:rsidRPr="003A0E15">
        <w:rPr>
          <w:rFonts w:ascii="Arial" w:hAnsi="Arial" w:cs="Arial"/>
          <w:b/>
          <w:spacing w:val="4"/>
        </w:rPr>
        <w:t>d</w:t>
      </w:r>
      <w:r w:rsidRPr="003A0E15">
        <w:rPr>
          <w:rFonts w:ascii="Arial" w:hAnsi="Arial" w:cs="Arial"/>
          <w:b/>
        </w:rPr>
        <w:t>e</w:t>
      </w:r>
      <w:r w:rsidR="001255B4" w:rsidRPr="003A0E15">
        <w:rPr>
          <w:rFonts w:ascii="Arial" w:hAnsi="Arial" w:cs="Arial"/>
          <w:b/>
        </w:rPr>
        <w:t xml:space="preserve"> </w:t>
      </w:r>
      <w:r w:rsidRPr="003A0E15">
        <w:rPr>
          <w:rFonts w:ascii="Arial" w:hAnsi="Arial" w:cs="Arial"/>
          <w:b/>
        </w:rPr>
        <w:t>m</w:t>
      </w:r>
      <w:r w:rsidRPr="003A0E15">
        <w:rPr>
          <w:rFonts w:ascii="Arial" w:hAnsi="Arial" w:cs="Arial"/>
          <w:b/>
          <w:spacing w:val="-2"/>
        </w:rPr>
        <w:t>o</w:t>
      </w:r>
      <w:r w:rsidRPr="003A0E15">
        <w:rPr>
          <w:rFonts w:ascii="Arial" w:hAnsi="Arial" w:cs="Arial"/>
          <w:b/>
          <w:spacing w:val="4"/>
        </w:rPr>
        <w:t>d</w:t>
      </w:r>
      <w:r w:rsidRPr="003A0E15">
        <w:rPr>
          <w:rFonts w:ascii="Arial" w:hAnsi="Arial" w:cs="Arial"/>
          <w:b/>
        </w:rPr>
        <w:t>i</w:t>
      </w:r>
      <w:r w:rsidRPr="003A0E15">
        <w:rPr>
          <w:rFonts w:ascii="Arial" w:hAnsi="Arial" w:cs="Arial"/>
          <w:b/>
          <w:spacing w:val="-3"/>
        </w:rPr>
        <w:t>f</w:t>
      </w:r>
      <w:r w:rsidRPr="003A0E15">
        <w:rPr>
          <w:rFonts w:ascii="Arial" w:hAnsi="Arial" w:cs="Arial"/>
          <w:b/>
          <w:spacing w:val="5"/>
        </w:rPr>
        <w:t>i</w:t>
      </w:r>
      <w:r w:rsidRPr="003A0E15">
        <w:rPr>
          <w:rFonts w:ascii="Arial" w:hAnsi="Arial" w:cs="Arial"/>
          <w:b/>
          <w:spacing w:val="1"/>
        </w:rPr>
        <w:t>c</w:t>
      </w:r>
      <w:r w:rsidRPr="003A0E15">
        <w:rPr>
          <w:rFonts w:ascii="Arial" w:hAnsi="Arial" w:cs="Arial"/>
          <w:b/>
          <w:spacing w:val="2"/>
        </w:rPr>
        <w:t>ă</w:t>
      </w:r>
      <w:r w:rsidRPr="003A0E15">
        <w:rPr>
          <w:rFonts w:ascii="Arial" w:hAnsi="Arial" w:cs="Arial"/>
          <w:b/>
          <w:spacing w:val="-4"/>
        </w:rPr>
        <w:t>r</w:t>
      </w:r>
      <w:r w:rsidRPr="003A0E15">
        <w:rPr>
          <w:rFonts w:ascii="Arial" w:hAnsi="Arial" w:cs="Arial"/>
          <w:b/>
        </w:rPr>
        <w:t>ile</w:t>
      </w:r>
      <w:r w:rsidR="001255B4" w:rsidRPr="003A0E15">
        <w:rPr>
          <w:rFonts w:ascii="Arial" w:hAnsi="Arial" w:cs="Arial"/>
          <w:b/>
        </w:rPr>
        <w:t xml:space="preserve"> </w:t>
      </w:r>
      <w:r w:rsidRPr="003A0E15">
        <w:rPr>
          <w:rFonts w:ascii="Arial" w:hAnsi="Arial" w:cs="Arial"/>
          <w:b/>
        </w:rPr>
        <w:t>in</w:t>
      </w:r>
      <w:r w:rsidRPr="003A0E15">
        <w:rPr>
          <w:rFonts w:ascii="Arial" w:hAnsi="Arial" w:cs="Arial"/>
          <w:b/>
          <w:spacing w:val="2"/>
        </w:rPr>
        <w:t>t</w:t>
      </w:r>
      <w:r w:rsidRPr="003A0E15">
        <w:rPr>
          <w:rFonts w:ascii="Arial" w:hAnsi="Arial" w:cs="Arial"/>
          <w:b/>
          <w:spacing w:val="5"/>
        </w:rPr>
        <w:t>e</w:t>
      </w:r>
      <w:r w:rsidRPr="003A0E15">
        <w:rPr>
          <w:rFonts w:ascii="Arial" w:hAnsi="Arial" w:cs="Arial"/>
          <w:b/>
          <w:spacing w:val="-4"/>
        </w:rPr>
        <w:t>r</w:t>
      </w:r>
      <w:r w:rsidRPr="003A0E15">
        <w:rPr>
          <w:rFonts w:ascii="Arial" w:hAnsi="Arial" w:cs="Arial"/>
          <w:b/>
          <w:spacing w:val="-2"/>
        </w:rPr>
        <w:t>v</w:t>
      </w:r>
      <w:r w:rsidRPr="003A0E15">
        <w:rPr>
          <w:rFonts w:ascii="Arial" w:hAnsi="Arial" w:cs="Arial"/>
          <w:b/>
          <w:spacing w:val="1"/>
        </w:rPr>
        <w:t>e</w:t>
      </w:r>
      <w:r w:rsidRPr="003A0E15">
        <w:rPr>
          <w:rFonts w:ascii="Arial" w:hAnsi="Arial" w:cs="Arial"/>
          <w:b/>
        </w:rPr>
        <w:t>ni</w:t>
      </w:r>
      <w:r w:rsidRPr="003A0E15">
        <w:rPr>
          <w:rFonts w:ascii="Arial" w:hAnsi="Arial" w:cs="Arial"/>
          <w:b/>
          <w:spacing w:val="2"/>
        </w:rPr>
        <w:t>t</w:t>
      </w:r>
      <w:r w:rsidRPr="003A0E15">
        <w:rPr>
          <w:rFonts w:ascii="Arial" w:hAnsi="Arial" w:cs="Arial"/>
          <w:b/>
        </w:rPr>
        <w:t>e</w:t>
      </w:r>
      <w:r w:rsidR="001255B4" w:rsidRPr="003A0E15">
        <w:rPr>
          <w:rFonts w:ascii="Arial" w:hAnsi="Arial" w:cs="Arial"/>
          <w:b/>
        </w:rPr>
        <w:t xml:space="preserve"> </w:t>
      </w:r>
      <w:r w:rsidRPr="003A0E15">
        <w:rPr>
          <w:rFonts w:ascii="Arial" w:hAnsi="Arial" w:cs="Arial"/>
          <w:b/>
        </w:rPr>
        <w:t>in</w:t>
      </w:r>
      <w:r w:rsidR="001255B4" w:rsidRPr="003A0E15">
        <w:rPr>
          <w:rFonts w:ascii="Arial" w:hAnsi="Arial" w:cs="Arial"/>
          <w:b/>
        </w:rPr>
        <w:t xml:space="preserve"> </w:t>
      </w:r>
      <w:r w:rsidRPr="003A0E15">
        <w:rPr>
          <w:rFonts w:ascii="Arial" w:hAnsi="Arial" w:cs="Arial"/>
          <w:b/>
          <w:spacing w:val="2"/>
        </w:rPr>
        <w:t>f</w:t>
      </w:r>
      <w:r w:rsidRPr="003A0E15">
        <w:rPr>
          <w:rFonts w:ascii="Arial" w:hAnsi="Arial" w:cs="Arial"/>
          <w:b/>
          <w:spacing w:val="-4"/>
        </w:rPr>
        <w:t>r</w:t>
      </w:r>
      <w:r w:rsidRPr="003A0E15">
        <w:rPr>
          <w:rFonts w:ascii="Arial" w:hAnsi="Arial" w:cs="Arial"/>
          <w:b/>
          <w:spacing w:val="5"/>
        </w:rPr>
        <w:t>e</w:t>
      </w:r>
      <w:r w:rsidRPr="003A0E15">
        <w:rPr>
          <w:rFonts w:ascii="Arial" w:hAnsi="Arial" w:cs="Arial"/>
          <w:b/>
          <w:spacing w:val="-4"/>
        </w:rPr>
        <w:t>c</w:t>
      </w:r>
      <w:r w:rsidRPr="003A0E15">
        <w:rPr>
          <w:rFonts w:ascii="Arial" w:hAnsi="Arial" w:cs="Arial"/>
          <w:b/>
          <w:spacing w:val="2"/>
        </w:rPr>
        <w:t>v</w:t>
      </w:r>
      <w:r w:rsidRPr="003A0E15">
        <w:rPr>
          <w:rFonts w:ascii="Arial" w:hAnsi="Arial" w:cs="Arial"/>
          <w:b/>
          <w:spacing w:val="1"/>
        </w:rPr>
        <w:t>e</w:t>
      </w:r>
      <w:r w:rsidRPr="003A0E15">
        <w:rPr>
          <w:rFonts w:ascii="Arial" w:hAnsi="Arial" w:cs="Arial"/>
          <w:b/>
        </w:rPr>
        <w:t>n</w:t>
      </w:r>
      <w:r w:rsidRPr="003A0E15">
        <w:rPr>
          <w:rFonts w:ascii="Arial" w:hAnsi="Arial" w:cs="Arial"/>
          <w:b/>
          <w:spacing w:val="2"/>
        </w:rPr>
        <w:t>t</w:t>
      </w:r>
      <w:r w:rsidRPr="003A0E15">
        <w:rPr>
          <w:rFonts w:ascii="Arial" w:hAnsi="Arial" w:cs="Arial"/>
          <w:b/>
        </w:rPr>
        <w:t>a</w:t>
      </w:r>
      <w:r w:rsidR="001255B4" w:rsidRPr="003A0E15">
        <w:rPr>
          <w:rFonts w:ascii="Arial" w:hAnsi="Arial" w:cs="Arial"/>
          <w:b/>
        </w:rPr>
        <w:t xml:space="preserve"> </w:t>
      </w:r>
      <w:r w:rsidRPr="003A0E15">
        <w:rPr>
          <w:rFonts w:ascii="Arial" w:hAnsi="Arial" w:cs="Arial"/>
          <w:b/>
          <w:spacing w:val="1"/>
        </w:rPr>
        <w:t>persoanelor</w:t>
      </w:r>
      <w:r w:rsidR="001255B4" w:rsidRPr="003A0E15">
        <w:rPr>
          <w:rFonts w:ascii="Arial" w:hAnsi="Arial" w:cs="Arial"/>
          <w:b/>
          <w:spacing w:val="1"/>
        </w:rPr>
        <w:t xml:space="preserve"> </w:t>
      </w:r>
      <w:r w:rsidRPr="003A0E15">
        <w:rPr>
          <w:rFonts w:ascii="Arial" w:hAnsi="Arial" w:cs="Arial"/>
          <w:b/>
        </w:rPr>
        <w:t>b</w:t>
      </w:r>
      <w:r w:rsidRPr="003A0E15">
        <w:rPr>
          <w:rFonts w:ascii="Arial" w:hAnsi="Arial" w:cs="Arial"/>
          <w:b/>
          <w:spacing w:val="1"/>
        </w:rPr>
        <w:t>e</w:t>
      </w:r>
      <w:r w:rsidRPr="003A0E15">
        <w:rPr>
          <w:rFonts w:ascii="Arial" w:hAnsi="Arial" w:cs="Arial"/>
          <w:b/>
        </w:rPr>
        <w:t>n</w:t>
      </w:r>
      <w:r w:rsidRPr="003A0E15">
        <w:rPr>
          <w:rFonts w:ascii="Arial" w:hAnsi="Arial" w:cs="Arial"/>
          <w:b/>
          <w:spacing w:val="1"/>
        </w:rPr>
        <w:t>e</w:t>
      </w:r>
      <w:r w:rsidRPr="003A0E15">
        <w:rPr>
          <w:rFonts w:ascii="Arial" w:hAnsi="Arial" w:cs="Arial"/>
          <w:b/>
          <w:spacing w:val="-3"/>
        </w:rPr>
        <w:t>f</w:t>
      </w:r>
      <w:r w:rsidRPr="003A0E15">
        <w:rPr>
          <w:rFonts w:ascii="Arial" w:hAnsi="Arial" w:cs="Arial"/>
          <w:b/>
        </w:rPr>
        <w:t>i</w:t>
      </w:r>
      <w:r w:rsidRPr="003A0E15">
        <w:rPr>
          <w:rFonts w:ascii="Arial" w:hAnsi="Arial" w:cs="Arial"/>
          <w:b/>
          <w:spacing w:val="1"/>
        </w:rPr>
        <w:t>c</w:t>
      </w:r>
      <w:r w:rsidRPr="003A0E15">
        <w:rPr>
          <w:rFonts w:ascii="Arial" w:hAnsi="Arial" w:cs="Arial"/>
          <w:b/>
        </w:rPr>
        <w:t>i</w:t>
      </w:r>
      <w:r w:rsidRPr="003A0E15">
        <w:rPr>
          <w:rFonts w:ascii="Arial" w:hAnsi="Arial" w:cs="Arial"/>
          <w:b/>
          <w:spacing w:val="2"/>
        </w:rPr>
        <w:t>a</w:t>
      </w:r>
      <w:r w:rsidRPr="003A0E15">
        <w:rPr>
          <w:rFonts w:ascii="Arial" w:hAnsi="Arial" w:cs="Arial"/>
          <w:b/>
          <w:spacing w:val="-4"/>
        </w:rPr>
        <w:t>r</w:t>
      </w:r>
      <w:r w:rsidRPr="003A0E15">
        <w:rPr>
          <w:rFonts w:ascii="Arial" w:hAnsi="Arial" w:cs="Arial"/>
          <w:b/>
        </w:rPr>
        <w:t>e</w:t>
      </w:r>
      <w:r w:rsidR="001255B4" w:rsidRPr="003A0E15">
        <w:rPr>
          <w:rFonts w:ascii="Arial" w:hAnsi="Arial" w:cs="Arial"/>
          <w:b/>
        </w:rPr>
        <w:t xml:space="preserve"> </w:t>
      </w:r>
      <w:r w:rsidRPr="003A0E15">
        <w:rPr>
          <w:rFonts w:ascii="Arial" w:hAnsi="Arial" w:cs="Arial"/>
          <w:b/>
          <w:spacing w:val="2"/>
        </w:rPr>
        <w:t>a</w:t>
      </w:r>
      <w:r w:rsidRPr="003A0E15">
        <w:rPr>
          <w:rFonts w:ascii="Arial" w:hAnsi="Arial" w:cs="Arial"/>
          <w:b/>
        </w:rPr>
        <w:t>le</w:t>
      </w:r>
      <w:r w:rsidR="001255B4" w:rsidRPr="003A0E15">
        <w:rPr>
          <w:rFonts w:ascii="Arial" w:hAnsi="Arial" w:cs="Arial"/>
          <w:b/>
        </w:rPr>
        <w:t xml:space="preserve"> </w:t>
      </w:r>
      <w:r w:rsidRPr="003A0E15">
        <w:rPr>
          <w:rFonts w:ascii="Arial" w:hAnsi="Arial" w:cs="Arial"/>
          <w:b/>
          <w:spacing w:val="4"/>
          <w:w w:val="102"/>
        </w:rPr>
        <w:t>s</w:t>
      </w:r>
      <w:r w:rsidRPr="003A0E15">
        <w:rPr>
          <w:rFonts w:ascii="Arial" w:hAnsi="Arial" w:cs="Arial"/>
          <w:b/>
          <w:spacing w:val="1"/>
          <w:w w:val="102"/>
        </w:rPr>
        <w:t>e</w:t>
      </w:r>
      <w:r w:rsidRPr="003A0E15">
        <w:rPr>
          <w:rFonts w:ascii="Arial" w:hAnsi="Arial" w:cs="Arial"/>
          <w:b/>
          <w:spacing w:val="-4"/>
          <w:w w:val="102"/>
        </w:rPr>
        <w:t>r</w:t>
      </w:r>
      <w:r w:rsidRPr="003A0E15">
        <w:rPr>
          <w:rFonts w:ascii="Arial" w:hAnsi="Arial" w:cs="Arial"/>
          <w:b/>
          <w:spacing w:val="2"/>
          <w:w w:val="102"/>
        </w:rPr>
        <w:t>v</w:t>
      </w:r>
      <w:r w:rsidRPr="003A0E15">
        <w:rPr>
          <w:rFonts w:ascii="Arial" w:hAnsi="Arial" w:cs="Arial"/>
          <w:b/>
          <w:w w:val="102"/>
        </w:rPr>
        <w:t>i</w:t>
      </w:r>
      <w:r w:rsidRPr="003A0E15">
        <w:rPr>
          <w:rFonts w:ascii="Arial" w:hAnsi="Arial" w:cs="Arial"/>
          <w:b/>
          <w:spacing w:val="-4"/>
          <w:w w:val="102"/>
        </w:rPr>
        <w:t>c</w:t>
      </w:r>
      <w:r w:rsidRPr="003A0E15">
        <w:rPr>
          <w:rFonts w:ascii="Arial" w:hAnsi="Arial" w:cs="Arial"/>
          <w:b/>
          <w:spacing w:val="5"/>
          <w:w w:val="102"/>
        </w:rPr>
        <w:t>i</w:t>
      </w:r>
      <w:r w:rsidRPr="003A0E15">
        <w:rPr>
          <w:rFonts w:ascii="Arial" w:hAnsi="Arial" w:cs="Arial"/>
          <w:b/>
          <w:spacing w:val="4"/>
          <w:w w:val="102"/>
        </w:rPr>
        <w:t>u</w:t>
      </w:r>
      <w:r w:rsidRPr="003A0E15">
        <w:rPr>
          <w:rFonts w:ascii="Arial" w:hAnsi="Arial" w:cs="Arial"/>
          <w:b/>
          <w:spacing w:val="-5"/>
          <w:w w:val="102"/>
        </w:rPr>
        <w:t>l</w:t>
      </w:r>
      <w:r w:rsidRPr="003A0E15">
        <w:rPr>
          <w:rFonts w:ascii="Arial" w:hAnsi="Arial" w:cs="Arial"/>
          <w:b/>
          <w:w w:val="102"/>
        </w:rPr>
        <w:t xml:space="preserve">ui </w:t>
      </w:r>
      <w:r w:rsidRPr="003A0E15">
        <w:rPr>
          <w:rFonts w:ascii="Arial" w:hAnsi="Arial" w:cs="Arial"/>
          <w:b/>
        </w:rPr>
        <w:t>de</w:t>
      </w:r>
      <w:r w:rsidR="001255B4" w:rsidRPr="003A0E15">
        <w:rPr>
          <w:rFonts w:ascii="Arial" w:hAnsi="Arial" w:cs="Arial"/>
          <w:b/>
        </w:rPr>
        <w:t xml:space="preserve"> </w:t>
      </w:r>
      <w:r w:rsidRPr="003A0E15">
        <w:rPr>
          <w:rFonts w:ascii="Arial" w:hAnsi="Arial" w:cs="Arial"/>
          <w:b/>
          <w:spacing w:val="-4"/>
        </w:rPr>
        <w:t>c</w:t>
      </w:r>
      <w:r w:rsidRPr="003A0E15">
        <w:rPr>
          <w:rFonts w:ascii="Arial" w:hAnsi="Arial" w:cs="Arial"/>
          <w:b/>
          <w:spacing w:val="2"/>
        </w:rPr>
        <w:t>at</w:t>
      </w:r>
      <w:r w:rsidRPr="003A0E15">
        <w:rPr>
          <w:rFonts w:ascii="Arial" w:hAnsi="Arial" w:cs="Arial"/>
          <w:b/>
          <w:spacing w:val="1"/>
        </w:rPr>
        <w:t>e</w:t>
      </w:r>
      <w:r w:rsidRPr="003A0E15">
        <w:rPr>
          <w:rFonts w:ascii="Arial" w:hAnsi="Arial" w:cs="Arial"/>
          <w:b/>
          <w:spacing w:val="-9"/>
        </w:rPr>
        <w:t>r</w:t>
      </w:r>
      <w:r w:rsidRPr="003A0E15">
        <w:rPr>
          <w:rFonts w:ascii="Arial" w:hAnsi="Arial" w:cs="Arial"/>
          <w:b/>
        </w:rPr>
        <w:t>i</w:t>
      </w:r>
      <w:r w:rsidRPr="003A0E15">
        <w:rPr>
          <w:rFonts w:ascii="Arial" w:hAnsi="Arial" w:cs="Arial"/>
          <w:b/>
          <w:spacing w:val="4"/>
        </w:rPr>
        <w:t>n</w:t>
      </w:r>
      <w:r w:rsidRPr="003A0E15">
        <w:rPr>
          <w:rFonts w:ascii="Arial" w:hAnsi="Arial" w:cs="Arial"/>
          <w:b/>
          <w:spacing w:val="-2"/>
        </w:rPr>
        <w:t>g</w:t>
      </w:r>
      <w:r w:rsidRPr="003A0E15">
        <w:rPr>
          <w:rFonts w:ascii="Arial" w:hAnsi="Arial" w:cs="Arial"/>
          <w:b/>
        </w:rPr>
        <w:t>,</w:t>
      </w:r>
      <w:r w:rsidR="001255B4" w:rsidRPr="003A0E15">
        <w:rPr>
          <w:rFonts w:ascii="Arial" w:hAnsi="Arial" w:cs="Arial"/>
          <w:b/>
        </w:rPr>
        <w:t xml:space="preserve"> </w:t>
      </w:r>
      <w:r w:rsidRPr="003A0E15">
        <w:rPr>
          <w:rFonts w:ascii="Arial" w:hAnsi="Arial" w:cs="Arial"/>
          <w:b/>
          <w:spacing w:val="-2"/>
        </w:rPr>
        <w:t>a</w:t>
      </w:r>
      <w:r w:rsidRPr="003A0E15">
        <w:rPr>
          <w:rFonts w:ascii="Arial" w:hAnsi="Arial" w:cs="Arial"/>
          <w:b/>
        </w:rPr>
        <w:t>u</w:t>
      </w:r>
      <w:r w:rsidRPr="003A0E15">
        <w:rPr>
          <w:rFonts w:ascii="Arial" w:hAnsi="Arial" w:cs="Arial"/>
          <w:b/>
          <w:spacing w:val="2"/>
        </w:rPr>
        <w:t>to</w:t>
      </w:r>
      <w:r w:rsidRPr="003A0E15">
        <w:rPr>
          <w:rFonts w:ascii="Arial" w:hAnsi="Arial" w:cs="Arial"/>
          <w:b/>
          <w:spacing w:val="-4"/>
        </w:rPr>
        <w:t>r</w:t>
      </w:r>
      <w:r w:rsidRPr="003A0E15">
        <w:rPr>
          <w:rFonts w:ascii="Arial" w:hAnsi="Arial" w:cs="Arial"/>
          <w:b/>
        </w:rPr>
        <w:t>i</w:t>
      </w:r>
      <w:r w:rsidRPr="003A0E15">
        <w:rPr>
          <w:rFonts w:ascii="Arial" w:hAnsi="Arial" w:cs="Arial"/>
          <w:b/>
          <w:spacing w:val="2"/>
        </w:rPr>
        <w:t>t</w:t>
      </w:r>
      <w:r w:rsidRPr="003A0E15">
        <w:rPr>
          <w:rFonts w:ascii="Arial" w:hAnsi="Arial" w:cs="Arial"/>
          <w:b/>
          <w:spacing w:val="-2"/>
        </w:rPr>
        <w:t>a</w:t>
      </w:r>
      <w:r w:rsidRPr="003A0E15">
        <w:rPr>
          <w:rFonts w:ascii="Arial" w:hAnsi="Arial" w:cs="Arial"/>
          <w:b/>
          <w:spacing w:val="2"/>
        </w:rPr>
        <w:t>t</w:t>
      </w:r>
      <w:r w:rsidRPr="003A0E15">
        <w:rPr>
          <w:rFonts w:ascii="Arial" w:hAnsi="Arial" w:cs="Arial"/>
          <w:b/>
          <w:spacing w:val="1"/>
        </w:rPr>
        <w:t>e</w:t>
      </w:r>
      <w:r w:rsidRPr="003A0E15">
        <w:rPr>
          <w:rFonts w:ascii="Arial" w:hAnsi="Arial" w:cs="Arial"/>
          <w:b/>
        </w:rPr>
        <w:t>a</w:t>
      </w:r>
      <w:r w:rsidR="001255B4" w:rsidRPr="003A0E15">
        <w:rPr>
          <w:rFonts w:ascii="Arial" w:hAnsi="Arial" w:cs="Arial"/>
          <w:b/>
        </w:rPr>
        <w:t xml:space="preserve"> </w:t>
      </w:r>
      <w:r w:rsidRPr="003A0E15">
        <w:rPr>
          <w:rFonts w:ascii="Arial" w:hAnsi="Arial" w:cs="Arial"/>
          <w:b/>
          <w:spacing w:val="-4"/>
        </w:rPr>
        <w:t>c</w:t>
      </w:r>
      <w:r w:rsidRPr="003A0E15">
        <w:rPr>
          <w:rFonts w:ascii="Arial" w:hAnsi="Arial" w:cs="Arial"/>
          <w:b/>
          <w:spacing w:val="2"/>
        </w:rPr>
        <w:t>o</w:t>
      </w:r>
      <w:r w:rsidRPr="003A0E15">
        <w:rPr>
          <w:rFonts w:ascii="Arial" w:hAnsi="Arial" w:cs="Arial"/>
          <w:b/>
        </w:rPr>
        <w:t>n</w:t>
      </w:r>
      <w:r w:rsidRPr="003A0E15">
        <w:rPr>
          <w:rFonts w:ascii="Arial" w:hAnsi="Arial" w:cs="Arial"/>
          <w:b/>
          <w:spacing w:val="2"/>
        </w:rPr>
        <w:t>t</w:t>
      </w:r>
      <w:r w:rsidRPr="003A0E15">
        <w:rPr>
          <w:rFonts w:ascii="Arial" w:hAnsi="Arial" w:cs="Arial"/>
          <w:b/>
          <w:spacing w:val="-4"/>
        </w:rPr>
        <w:t>r</w:t>
      </w:r>
      <w:r w:rsidRPr="003A0E15">
        <w:rPr>
          <w:rFonts w:ascii="Arial" w:hAnsi="Arial" w:cs="Arial"/>
          <w:b/>
          <w:spacing w:val="-2"/>
        </w:rPr>
        <w:t>a</w:t>
      </w:r>
      <w:r w:rsidRPr="003A0E15">
        <w:rPr>
          <w:rFonts w:ascii="Arial" w:hAnsi="Arial" w:cs="Arial"/>
          <w:b/>
          <w:spacing w:val="1"/>
        </w:rPr>
        <w:t>c</w:t>
      </w:r>
      <w:r w:rsidRPr="003A0E15">
        <w:rPr>
          <w:rFonts w:ascii="Arial" w:hAnsi="Arial" w:cs="Arial"/>
          <w:b/>
          <w:spacing w:val="2"/>
        </w:rPr>
        <w:t>t</w:t>
      </w:r>
      <w:r w:rsidRPr="003A0E15">
        <w:rPr>
          <w:rFonts w:ascii="Arial" w:hAnsi="Arial" w:cs="Arial"/>
          <w:b/>
          <w:spacing w:val="-2"/>
        </w:rPr>
        <w:t>a</w:t>
      </w:r>
      <w:r w:rsidRPr="003A0E15">
        <w:rPr>
          <w:rFonts w:ascii="Arial" w:hAnsi="Arial" w:cs="Arial"/>
          <w:b/>
          <w:spacing w:val="4"/>
        </w:rPr>
        <w:t>n</w:t>
      </w:r>
      <w:r w:rsidRPr="003A0E15">
        <w:rPr>
          <w:rFonts w:ascii="Arial" w:hAnsi="Arial" w:cs="Arial"/>
          <w:b/>
          <w:spacing w:val="2"/>
        </w:rPr>
        <w:t>t</w:t>
      </w:r>
      <w:r w:rsidRPr="003A0E15">
        <w:rPr>
          <w:rFonts w:ascii="Arial" w:hAnsi="Arial" w:cs="Arial"/>
          <w:b/>
        </w:rPr>
        <w:t>ă</w:t>
      </w:r>
      <w:r w:rsidR="001255B4" w:rsidRPr="003A0E15">
        <w:rPr>
          <w:rFonts w:ascii="Arial" w:hAnsi="Arial" w:cs="Arial"/>
          <w:b/>
        </w:rPr>
        <w:t xml:space="preserve"> </w:t>
      </w:r>
      <w:r w:rsidRPr="003A0E15">
        <w:rPr>
          <w:rFonts w:ascii="Arial" w:hAnsi="Arial" w:cs="Arial"/>
          <w:b/>
        </w:rPr>
        <w:t>î</w:t>
      </w:r>
      <w:r w:rsidRPr="003A0E15">
        <w:rPr>
          <w:rFonts w:ascii="Arial" w:hAnsi="Arial" w:cs="Arial"/>
          <w:b/>
          <w:spacing w:val="-1"/>
        </w:rPr>
        <w:t>ş</w:t>
      </w:r>
      <w:r w:rsidRPr="003A0E15">
        <w:rPr>
          <w:rFonts w:ascii="Arial" w:hAnsi="Arial" w:cs="Arial"/>
          <w:b/>
        </w:rPr>
        <w:t>i</w:t>
      </w:r>
      <w:r w:rsidR="001255B4" w:rsidRPr="003A0E15">
        <w:rPr>
          <w:rFonts w:ascii="Arial" w:hAnsi="Arial" w:cs="Arial"/>
          <w:b/>
        </w:rPr>
        <w:t xml:space="preserve"> </w:t>
      </w:r>
      <w:r w:rsidRPr="003A0E15">
        <w:rPr>
          <w:rFonts w:ascii="Arial" w:hAnsi="Arial" w:cs="Arial"/>
          <w:b/>
          <w:spacing w:val="-9"/>
        </w:rPr>
        <w:t>r</w:t>
      </w:r>
      <w:r w:rsidRPr="003A0E15">
        <w:rPr>
          <w:rFonts w:ascii="Arial" w:hAnsi="Arial" w:cs="Arial"/>
          <w:b/>
          <w:spacing w:val="5"/>
        </w:rPr>
        <w:t>e</w:t>
      </w:r>
      <w:r w:rsidRPr="003A0E15">
        <w:rPr>
          <w:rFonts w:ascii="Arial" w:hAnsi="Arial" w:cs="Arial"/>
          <w:b/>
          <w:spacing w:val="1"/>
        </w:rPr>
        <w:t>ze</w:t>
      </w:r>
      <w:r w:rsidRPr="003A0E15">
        <w:rPr>
          <w:rFonts w:ascii="Arial" w:hAnsi="Arial" w:cs="Arial"/>
          <w:b/>
          <w:spacing w:val="-4"/>
        </w:rPr>
        <w:t>r</w:t>
      </w:r>
      <w:r w:rsidRPr="003A0E15">
        <w:rPr>
          <w:rFonts w:ascii="Arial" w:hAnsi="Arial" w:cs="Arial"/>
          <w:b/>
          <w:spacing w:val="2"/>
        </w:rPr>
        <w:t>v</w:t>
      </w:r>
      <w:r w:rsidRPr="003A0E15">
        <w:rPr>
          <w:rFonts w:ascii="Arial" w:hAnsi="Arial" w:cs="Arial"/>
          <w:b/>
        </w:rPr>
        <w:t>ă</w:t>
      </w:r>
      <w:r w:rsidR="001255B4" w:rsidRPr="003A0E15">
        <w:rPr>
          <w:rFonts w:ascii="Arial" w:hAnsi="Arial" w:cs="Arial"/>
          <w:b/>
        </w:rPr>
        <w:t xml:space="preserve"> </w:t>
      </w:r>
      <w:r w:rsidRPr="003A0E15">
        <w:rPr>
          <w:rFonts w:ascii="Arial" w:hAnsi="Arial" w:cs="Arial"/>
          <w:b/>
        </w:rPr>
        <w:t>d</w:t>
      </w:r>
      <w:r w:rsidRPr="003A0E15">
        <w:rPr>
          <w:rFonts w:ascii="Arial" w:hAnsi="Arial" w:cs="Arial"/>
          <w:b/>
          <w:spacing w:val="-4"/>
        </w:rPr>
        <w:t>r</w:t>
      </w:r>
      <w:r w:rsidRPr="003A0E15">
        <w:rPr>
          <w:rFonts w:ascii="Arial" w:hAnsi="Arial" w:cs="Arial"/>
          <w:b/>
          <w:spacing w:val="1"/>
        </w:rPr>
        <w:t>e</w:t>
      </w:r>
      <w:r w:rsidRPr="003A0E15">
        <w:rPr>
          <w:rFonts w:ascii="Arial" w:hAnsi="Arial" w:cs="Arial"/>
          <w:b/>
        </w:rPr>
        <w:t>p</w:t>
      </w:r>
      <w:r w:rsidRPr="003A0E15">
        <w:rPr>
          <w:rFonts w:ascii="Arial" w:hAnsi="Arial" w:cs="Arial"/>
          <w:b/>
          <w:spacing w:val="2"/>
        </w:rPr>
        <w:t>t</w:t>
      </w:r>
      <w:r w:rsidRPr="003A0E15">
        <w:rPr>
          <w:rFonts w:ascii="Arial" w:hAnsi="Arial" w:cs="Arial"/>
          <w:b/>
        </w:rPr>
        <w:t>ul</w:t>
      </w:r>
      <w:r w:rsidR="001255B4" w:rsidRPr="003A0E15">
        <w:rPr>
          <w:rFonts w:ascii="Arial" w:hAnsi="Arial" w:cs="Arial"/>
          <w:b/>
        </w:rPr>
        <w:t xml:space="preserve"> </w:t>
      </w:r>
      <w:r w:rsidRPr="003A0E15">
        <w:rPr>
          <w:rFonts w:ascii="Arial" w:hAnsi="Arial" w:cs="Arial"/>
          <w:b/>
        </w:rPr>
        <w:t>de</w:t>
      </w:r>
      <w:r w:rsidR="001255B4" w:rsidRPr="003A0E15">
        <w:rPr>
          <w:rFonts w:ascii="Arial" w:hAnsi="Arial" w:cs="Arial"/>
          <w:b/>
        </w:rPr>
        <w:t xml:space="preserve"> </w:t>
      </w:r>
      <w:r w:rsidR="00B82CCF" w:rsidRPr="003A0E15">
        <w:rPr>
          <w:rFonts w:ascii="Arial" w:hAnsi="Arial" w:cs="Arial"/>
          <w:b/>
        </w:rPr>
        <w:t>a</w:t>
      </w:r>
      <w:r w:rsidR="001255B4" w:rsidRPr="003A0E15">
        <w:rPr>
          <w:rFonts w:ascii="Arial" w:hAnsi="Arial" w:cs="Arial"/>
          <w:b/>
        </w:rPr>
        <w:t xml:space="preserve"> </w:t>
      </w:r>
      <w:r w:rsidRPr="003A0E15">
        <w:rPr>
          <w:rFonts w:ascii="Arial" w:hAnsi="Arial" w:cs="Arial"/>
          <w:b/>
        </w:rPr>
        <w:t>d</w:t>
      </w:r>
      <w:r w:rsidRPr="003A0E15">
        <w:rPr>
          <w:rFonts w:ascii="Arial" w:hAnsi="Arial" w:cs="Arial"/>
          <w:b/>
          <w:spacing w:val="5"/>
        </w:rPr>
        <w:t>i</w:t>
      </w:r>
      <w:r w:rsidRPr="003A0E15">
        <w:rPr>
          <w:rFonts w:ascii="Arial" w:hAnsi="Arial" w:cs="Arial"/>
          <w:b/>
          <w:spacing w:val="-5"/>
        </w:rPr>
        <w:t>m</w:t>
      </w:r>
      <w:r w:rsidRPr="003A0E15">
        <w:rPr>
          <w:rFonts w:ascii="Arial" w:hAnsi="Arial" w:cs="Arial"/>
          <w:b/>
        </w:rPr>
        <w:t>i</w:t>
      </w:r>
      <w:r w:rsidRPr="003A0E15">
        <w:rPr>
          <w:rFonts w:ascii="Arial" w:hAnsi="Arial" w:cs="Arial"/>
          <w:b/>
          <w:spacing w:val="4"/>
        </w:rPr>
        <w:t>n</w:t>
      </w:r>
      <w:r w:rsidRPr="003A0E15">
        <w:rPr>
          <w:rFonts w:ascii="Arial" w:hAnsi="Arial" w:cs="Arial"/>
          <w:b/>
        </w:rPr>
        <w:t>ua</w:t>
      </w:r>
      <w:r w:rsidR="001255B4" w:rsidRPr="003A0E15">
        <w:rPr>
          <w:rFonts w:ascii="Arial" w:hAnsi="Arial" w:cs="Arial"/>
          <w:b/>
        </w:rPr>
        <w:t xml:space="preserve"> </w:t>
      </w:r>
      <w:r w:rsidRPr="003A0E15">
        <w:rPr>
          <w:rFonts w:ascii="Arial" w:hAnsi="Arial" w:cs="Arial"/>
          <w:b/>
        </w:rPr>
        <w:t>num</w:t>
      </w:r>
      <w:r w:rsidRPr="003A0E15">
        <w:rPr>
          <w:rFonts w:ascii="Arial" w:hAnsi="Arial" w:cs="Arial"/>
          <w:b/>
          <w:spacing w:val="2"/>
        </w:rPr>
        <w:t>a</w:t>
      </w:r>
      <w:r w:rsidRPr="003A0E15">
        <w:rPr>
          <w:rFonts w:ascii="Arial" w:hAnsi="Arial" w:cs="Arial"/>
          <w:b/>
          <w:spacing w:val="-4"/>
        </w:rPr>
        <w:t>r</w:t>
      </w:r>
      <w:r w:rsidRPr="003A0E15">
        <w:rPr>
          <w:rFonts w:ascii="Arial" w:hAnsi="Arial" w:cs="Arial"/>
          <w:b/>
        </w:rPr>
        <w:t>ul</w:t>
      </w:r>
      <w:r w:rsidR="001255B4" w:rsidRPr="003A0E15">
        <w:rPr>
          <w:rFonts w:ascii="Arial" w:hAnsi="Arial" w:cs="Arial"/>
          <w:b/>
        </w:rPr>
        <w:t xml:space="preserve"> </w:t>
      </w:r>
      <w:r w:rsidRPr="003A0E15">
        <w:rPr>
          <w:rFonts w:ascii="Arial" w:hAnsi="Arial" w:cs="Arial"/>
          <w:b/>
          <w:w w:val="102"/>
        </w:rPr>
        <w:t xml:space="preserve">de </w:t>
      </w:r>
      <w:r w:rsidRPr="003A0E15">
        <w:rPr>
          <w:rFonts w:ascii="Arial" w:hAnsi="Arial" w:cs="Arial"/>
          <w:b/>
        </w:rPr>
        <w:t>p</w:t>
      </w:r>
      <w:r w:rsidRPr="003A0E15">
        <w:rPr>
          <w:rFonts w:ascii="Arial" w:hAnsi="Arial" w:cs="Arial"/>
          <w:b/>
          <w:spacing w:val="-2"/>
        </w:rPr>
        <w:t>o</w:t>
      </w:r>
      <w:r w:rsidRPr="003A0E15">
        <w:rPr>
          <w:rFonts w:ascii="Arial" w:hAnsi="Arial" w:cs="Arial"/>
          <w:b/>
          <w:spacing w:val="-4"/>
        </w:rPr>
        <w:t>r</w:t>
      </w:r>
      <w:r w:rsidRPr="003A0E15">
        <w:rPr>
          <w:rFonts w:ascii="Arial" w:hAnsi="Arial" w:cs="Arial"/>
          <w:b/>
          <w:spacing w:val="2"/>
        </w:rPr>
        <w:t>t</w:t>
      </w:r>
      <w:r w:rsidRPr="003A0E15">
        <w:rPr>
          <w:rFonts w:ascii="Arial" w:hAnsi="Arial" w:cs="Arial"/>
          <w:b/>
        </w:rPr>
        <w:t xml:space="preserve">ii, </w:t>
      </w:r>
      <w:r w:rsidRPr="003A0E15">
        <w:rPr>
          <w:rFonts w:ascii="Arial" w:hAnsi="Arial" w:cs="Arial"/>
          <w:b/>
          <w:spacing w:val="-3"/>
        </w:rPr>
        <w:t>f</w:t>
      </w:r>
      <w:r w:rsidRPr="003A0E15">
        <w:rPr>
          <w:rFonts w:ascii="Arial" w:hAnsi="Arial" w:cs="Arial"/>
          <w:b/>
          <w:spacing w:val="2"/>
        </w:rPr>
        <w:t>ă</w:t>
      </w:r>
      <w:r w:rsidRPr="003A0E15">
        <w:rPr>
          <w:rFonts w:ascii="Arial" w:hAnsi="Arial" w:cs="Arial"/>
          <w:b/>
          <w:spacing w:val="-4"/>
        </w:rPr>
        <w:t>r</w:t>
      </w:r>
      <w:r w:rsidRPr="003A0E15">
        <w:rPr>
          <w:rFonts w:ascii="Arial" w:hAnsi="Arial" w:cs="Arial"/>
          <w:b/>
        </w:rPr>
        <w:t xml:space="preserve">ă </w:t>
      </w:r>
      <w:r w:rsidRPr="003A0E15">
        <w:rPr>
          <w:rFonts w:ascii="Arial" w:hAnsi="Arial" w:cs="Arial"/>
          <w:b/>
          <w:spacing w:val="-5"/>
        </w:rPr>
        <w:t>m</w:t>
      </w:r>
      <w:r w:rsidRPr="003A0E15">
        <w:rPr>
          <w:rFonts w:ascii="Arial" w:hAnsi="Arial" w:cs="Arial"/>
          <w:b/>
          <w:spacing w:val="2"/>
        </w:rPr>
        <w:t>o</w:t>
      </w:r>
      <w:r w:rsidRPr="003A0E15">
        <w:rPr>
          <w:rFonts w:ascii="Arial" w:hAnsi="Arial" w:cs="Arial"/>
          <w:b/>
        </w:rPr>
        <w:t>di</w:t>
      </w:r>
      <w:r w:rsidRPr="003A0E15">
        <w:rPr>
          <w:rFonts w:ascii="Arial" w:hAnsi="Arial" w:cs="Arial"/>
          <w:b/>
          <w:spacing w:val="-3"/>
        </w:rPr>
        <w:t>f</w:t>
      </w:r>
      <w:r w:rsidRPr="003A0E15">
        <w:rPr>
          <w:rFonts w:ascii="Arial" w:hAnsi="Arial" w:cs="Arial"/>
          <w:b/>
          <w:spacing w:val="5"/>
        </w:rPr>
        <w:t>i</w:t>
      </w:r>
      <w:r w:rsidRPr="003A0E15">
        <w:rPr>
          <w:rFonts w:ascii="Arial" w:hAnsi="Arial" w:cs="Arial"/>
          <w:b/>
          <w:spacing w:val="1"/>
        </w:rPr>
        <w:t>c</w:t>
      </w:r>
      <w:r w:rsidRPr="003A0E15">
        <w:rPr>
          <w:rFonts w:ascii="Arial" w:hAnsi="Arial" w:cs="Arial"/>
          <w:b/>
          <w:spacing w:val="7"/>
        </w:rPr>
        <w:t>a</w:t>
      </w:r>
      <w:r w:rsidRPr="003A0E15">
        <w:rPr>
          <w:rFonts w:ascii="Arial" w:hAnsi="Arial" w:cs="Arial"/>
          <w:b/>
          <w:spacing w:val="-9"/>
        </w:rPr>
        <w:t>r</w:t>
      </w:r>
      <w:r w:rsidRPr="003A0E15">
        <w:rPr>
          <w:rFonts w:ascii="Arial" w:hAnsi="Arial" w:cs="Arial"/>
          <w:b/>
          <w:spacing w:val="1"/>
        </w:rPr>
        <w:t>e</w:t>
      </w:r>
      <w:r w:rsidRPr="003A0E15">
        <w:rPr>
          <w:rFonts w:ascii="Arial" w:hAnsi="Arial" w:cs="Arial"/>
          <w:b/>
        </w:rPr>
        <w:t xml:space="preserve">a </w:t>
      </w:r>
      <w:r w:rsidRPr="003A0E15">
        <w:rPr>
          <w:rFonts w:ascii="Arial" w:hAnsi="Arial" w:cs="Arial"/>
          <w:b/>
          <w:spacing w:val="9"/>
        </w:rPr>
        <w:t>p</w:t>
      </w:r>
      <w:r w:rsidRPr="003A0E15">
        <w:rPr>
          <w:rFonts w:ascii="Arial" w:hAnsi="Arial" w:cs="Arial"/>
          <w:b/>
          <w:spacing w:val="1"/>
        </w:rPr>
        <w:t>re</w:t>
      </w:r>
      <w:r w:rsidRPr="003A0E15">
        <w:rPr>
          <w:rFonts w:ascii="Arial" w:hAnsi="Arial" w:cs="Arial"/>
          <w:b/>
          <w:spacing w:val="7"/>
        </w:rPr>
        <w:t>ţ</w:t>
      </w:r>
      <w:r w:rsidRPr="003A0E15">
        <w:rPr>
          <w:rFonts w:ascii="Arial" w:hAnsi="Arial" w:cs="Arial"/>
          <w:b/>
          <w:spacing w:val="4"/>
        </w:rPr>
        <w:t>u</w:t>
      </w:r>
      <w:r w:rsidRPr="003A0E15">
        <w:rPr>
          <w:rFonts w:ascii="Arial" w:hAnsi="Arial" w:cs="Arial"/>
          <w:b/>
        </w:rPr>
        <w:t>l</w:t>
      </w:r>
      <w:r w:rsidRPr="003A0E15">
        <w:rPr>
          <w:rFonts w:ascii="Arial" w:hAnsi="Arial" w:cs="Arial"/>
          <w:b/>
          <w:spacing w:val="9"/>
        </w:rPr>
        <w:t>u</w:t>
      </w:r>
      <w:r w:rsidRPr="003A0E15">
        <w:rPr>
          <w:rFonts w:ascii="Arial" w:hAnsi="Arial" w:cs="Arial"/>
          <w:b/>
        </w:rPr>
        <w:t>i u</w:t>
      </w:r>
      <w:r w:rsidRPr="003A0E15">
        <w:rPr>
          <w:rFonts w:ascii="Arial" w:hAnsi="Arial" w:cs="Arial"/>
          <w:b/>
          <w:spacing w:val="9"/>
        </w:rPr>
        <w:t>n</w:t>
      </w:r>
      <w:r w:rsidRPr="003A0E15">
        <w:rPr>
          <w:rFonts w:ascii="Arial" w:hAnsi="Arial" w:cs="Arial"/>
          <w:b/>
        </w:rPr>
        <w:t>i</w:t>
      </w:r>
      <w:r w:rsidRPr="003A0E15">
        <w:rPr>
          <w:rFonts w:ascii="Arial" w:hAnsi="Arial" w:cs="Arial"/>
          <w:b/>
          <w:spacing w:val="7"/>
        </w:rPr>
        <w:t>t</w:t>
      </w:r>
      <w:r w:rsidRPr="003A0E15">
        <w:rPr>
          <w:rFonts w:ascii="Arial" w:hAnsi="Arial" w:cs="Arial"/>
          <w:b/>
          <w:spacing w:val="2"/>
        </w:rPr>
        <w:t>a</w:t>
      </w:r>
      <w:r w:rsidRPr="003A0E15">
        <w:rPr>
          <w:rFonts w:ascii="Arial" w:hAnsi="Arial" w:cs="Arial"/>
          <w:b/>
        </w:rPr>
        <w:t xml:space="preserve">r </w:t>
      </w:r>
      <w:r w:rsidRPr="003A0E15">
        <w:rPr>
          <w:rFonts w:ascii="Arial" w:hAnsi="Arial" w:cs="Arial"/>
          <w:b/>
          <w:spacing w:val="4"/>
        </w:rPr>
        <w:t>ş</w:t>
      </w:r>
      <w:r w:rsidRPr="003A0E15">
        <w:rPr>
          <w:rFonts w:ascii="Arial" w:hAnsi="Arial" w:cs="Arial"/>
          <w:b/>
        </w:rPr>
        <w:t xml:space="preserve">i </w:t>
      </w:r>
      <w:r w:rsidRPr="003A0E15">
        <w:rPr>
          <w:rFonts w:ascii="Arial" w:hAnsi="Arial" w:cs="Arial"/>
          <w:b/>
          <w:spacing w:val="2"/>
        </w:rPr>
        <w:t>fă</w:t>
      </w:r>
      <w:r w:rsidRPr="003A0E15">
        <w:rPr>
          <w:rFonts w:ascii="Arial" w:hAnsi="Arial" w:cs="Arial"/>
          <w:b/>
          <w:spacing w:val="1"/>
        </w:rPr>
        <w:t>r</w:t>
      </w:r>
      <w:r w:rsidRPr="003A0E15">
        <w:rPr>
          <w:rFonts w:ascii="Arial" w:hAnsi="Arial" w:cs="Arial"/>
          <w:b/>
        </w:rPr>
        <w:t xml:space="preserve">ă </w:t>
      </w:r>
      <w:r w:rsidRPr="003A0E15">
        <w:rPr>
          <w:rFonts w:ascii="Arial" w:hAnsi="Arial" w:cs="Arial"/>
          <w:b/>
          <w:spacing w:val="2"/>
        </w:rPr>
        <w:t>v</w:t>
      </w:r>
      <w:r w:rsidRPr="003A0E15">
        <w:rPr>
          <w:rFonts w:ascii="Arial" w:hAnsi="Arial" w:cs="Arial"/>
          <w:b/>
          <w:spacing w:val="1"/>
        </w:rPr>
        <w:t>re</w:t>
      </w:r>
      <w:r w:rsidRPr="003A0E15">
        <w:rPr>
          <w:rFonts w:ascii="Arial" w:hAnsi="Arial" w:cs="Arial"/>
          <w:b/>
        </w:rPr>
        <w:t xml:space="preserve">o </w:t>
      </w:r>
      <w:r w:rsidRPr="003A0E15">
        <w:rPr>
          <w:rFonts w:ascii="Arial" w:hAnsi="Arial" w:cs="Arial"/>
          <w:b/>
          <w:spacing w:val="4"/>
        </w:rPr>
        <w:t>n</w:t>
      </w:r>
      <w:r w:rsidRPr="003A0E15">
        <w:rPr>
          <w:rFonts w:ascii="Arial" w:hAnsi="Arial" w:cs="Arial"/>
          <w:b/>
          <w:spacing w:val="7"/>
        </w:rPr>
        <w:t>o</w:t>
      </w:r>
      <w:r w:rsidRPr="003A0E15">
        <w:rPr>
          <w:rFonts w:ascii="Arial" w:hAnsi="Arial" w:cs="Arial"/>
          <w:b/>
          <w:spacing w:val="2"/>
        </w:rPr>
        <w:t>t</w:t>
      </w:r>
      <w:r w:rsidRPr="003A0E15">
        <w:rPr>
          <w:rFonts w:ascii="Arial" w:hAnsi="Arial" w:cs="Arial"/>
          <w:b/>
          <w:spacing w:val="5"/>
        </w:rPr>
        <w:t>i</w:t>
      </w:r>
      <w:r w:rsidRPr="003A0E15">
        <w:rPr>
          <w:rFonts w:ascii="Arial" w:hAnsi="Arial" w:cs="Arial"/>
          <w:b/>
          <w:spacing w:val="2"/>
        </w:rPr>
        <w:t>f</w:t>
      </w:r>
      <w:r w:rsidRPr="003A0E15">
        <w:rPr>
          <w:rFonts w:ascii="Arial" w:hAnsi="Arial" w:cs="Arial"/>
          <w:b/>
          <w:spacing w:val="5"/>
        </w:rPr>
        <w:t>i</w:t>
      </w:r>
      <w:r w:rsidRPr="003A0E15">
        <w:rPr>
          <w:rFonts w:ascii="Arial" w:hAnsi="Arial" w:cs="Arial"/>
          <w:b/>
          <w:spacing w:val="1"/>
        </w:rPr>
        <w:t>c</w:t>
      </w:r>
      <w:r w:rsidRPr="003A0E15">
        <w:rPr>
          <w:rFonts w:ascii="Arial" w:hAnsi="Arial" w:cs="Arial"/>
          <w:b/>
          <w:spacing w:val="2"/>
        </w:rPr>
        <w:t>a</w:t>
      </w:r>
      <w:r w:rsidRPr="003A0E15">
        <w:rPr>
          <w:rFonts w:ascii="Arial" w:hAnsi="Arial" w:cs="Arial"/>
          <w:b/>
          <w:spacing w:val="1"/>
        </w:rPr>
        <w:t>r</w:t>
      </w:r>
      <w:r w:rsidRPr="003A0E15">
        <w:rPr>
          <w:rFonts w:ascii="Arial" w:hAnsi="Arial" w:cs="Arial"/>
          <w:b/>
        </w:rPr>
        <w:t xml:space="preserve">e </w:t>
      </w:r>
      <w:r w:rsidRPr="003A0E15">
        <w:rPr>
          <w:rFonts w:ascii="Arial" w:hAnsi="Arial" w:cs="Arial"/>
          <w:b/>
          <w:spacing w:val="9"/>
        </w:rPr>
        <w:t>p</w:t>
      </w:r>
      <w:r w:rsidRPr="003A0E15">
        <w:rPr>
          <w:rFonts w:ascii="Arial" w:hAnsi="Arial" w:cs="Arial"/>
          <w:b/>
          <w:spacing w:val="-4"/>
        </w:rPr>
        <w:t>r</w:t>
      </w:r>
      <w:r w:rsidRPr="003A0E15">
        <w:rPr>
          <w:rFonts w:ascii="Arial" w:hAnsi="Arial" w:cs="Arial"/>
          <w:b/>
          <w:spacing w:val="5"/>
        </w:rPr>
        <w:t>e</w:t>
      </w:r>
      <w:r w:rsidRPr="003A0E15">
        <w:rPr>
          <w:rFonts w:ascii="Arial" w:hAnsi="Arial" w:cs="Arial"/>
          <w:b/>
          <w:spacing w:val="2"/>
        </w:rPr>
        <w:t>a</w:t>
      </w:r>
      <w:r w:rsidRPr="003A0E15">
        <w:rPr>
          <w:rFonts w:ascii="Arial" w:hAnsi="Arial" w:cs="Arial"/>
          <w:b/>
          <w:spacing w:val="5"/>
        </w:rPr>
        <w:t>l</w:t>
      </w:r>
      <w:r w:rsidRPr="003A0E15">
        <w:rPr>
          <w:rFonts w:ascii="Arial" w:hAnsi="Arial" w:cs="Arial"/>
          <w:b/>
          <w:spacing w:val="2"/>
        </w:rPr>
        <w:t>a</w:t>
      </w:r>
      <w:r w:rsidRPr="003A0E15">
        <w:rPr>
          <w:rFonts w:ascii="Arial" w:hAnsi="Arial" w:cs="Arial"/>
          <w:b/>
          <w:spacing w:val="4"/>
        </w:rPr>
        <w:t>b</w:t>
      </w:r>
      <w:r w:rsidRPr="003A0E15">
        <w:rPr>
          <w:rFonts w:ascii="Arial" w:hAnsi="Arial" w:cs="Arial"/>
          <w:b/>
          <w:spacing w:val="5"/>
        </w:rPr>
        <w:t>il</w:t>
      </w:r>
      <w:r w:rsidRPr="003A0E15">
        <w:rPr>
          <w:rFonts w:ascii="Arial" w:hAnsi="Arial" w:cs="Arial"/>
          <w:b/>
          <w:spacing w:val="-2"/>
        </w:rPr>
        <w:t>ă</w:t>
      </w:r>
      <w:r w:rsidRPr="003A0E15">
        <w:rPr>
          <w:rFonts w:ascii="Arial" w:hAnsi="Arial" w:cs="Arial"/>
          <w:b/>
        </w:rPr>
        <w:t xml:space="preserve">, </w:t>
      </w:r>
      <w:r w:rsidRPr="003A0E15">
        <w:rPr>
          <w:rFonts w:ascii="Arial" w:hAnsi="Arial" w:cs="Arial"/>
          <w:b/>
          <w:spacing w:val="1"/>
        </w:rPr>
        <w:t>c</w:t>
      </w:r>
      <w:r w:rsidRPr="003A0E15">
        <w:rPr>
          <w:rFonts w:ascii="Arial" w:hAnsi="Arial" w:cs="Arial"/>
          <w:b/>
        </w:rPr>
        <w:t xml:space="preserve">i </w:t>
      </w:r>
      <w:r w:rsidRPr="003A0E15">
        <w:rPr>
          <w:rFonts w:ascii="Arial" w:hAnsi="Arial" w:cs="Arial"/>
          <w:b/>
          <w:spacing w:val="4"/>
        </w:rPr>
        <w:t>nu</w:t>
      </w:r>
      <w:r w:rsidRPr="003A0E15">
        <w:rPr>
          <w:rFonts w:ascii="Arial" w:hAnsi="Arial" w:cs="Arial"/>
          <w:b/>
        </w:rPr>
        <w:t>m</w:t>
      </w:r>
      <w:r w:rsidRPr="003A0E15">
        <w:rPr>
          <w:rFonts w:ascii="Arial" w:hAnsi="Arial" w:cs="Arial"/>
          <w:b/>
          <w:spacing w:val="7"/>
        </w:rPr>
        <w:t>a</w:t>
      </w:r>
      <w:r w:rsidRPr="003A0E15">
        <w:rPr>
          <w:rFonts w:ascii="Arial" w:hAnsi="Arial" w:cs="Arial"/>
          <w:b/>
        </w:rPr>
        <w:t xml:space="preserve">i </w:t>
      </w:r>
      <w:r w:rsidRPr="003A0E15">
        <w:rPr>
          <w:rFonts w:ascii="Arial" w:hAnsi="Arial" w:cs="Arial"/>
          <w:b/>
          <w:spacing w:val="4"/>
          <w:w w:val="102"/>
        </w:rPr>
        <w:t>p</w:t>
      </w:r>
      <w:r w:rsidRPr="003A0E15">
        <w:rPr>
          <w:rFonts w:ascii="Arial" w:hAnsi="Arial" w:cs="Arial"/>
          <w:b/>
          <w:spacing w:val="1"/>
          <w:w w:val="102"/>
        </w:rPr>
        <w:t>r</w:t>
      </w:r>
      <w:r w:rsidRPr="003A0E15">
        <w:rPr>
          <w:rFonts w:ascii="Arial" w:hAnsi="Arial" w:cs="Arial"/>
          <w:b/>
          <w:spacing w:val="5"/>
          <w:w w:val="102"/>
        </w:rPr>
        <w:t>i</w:t>
      </w:r>
      <w:r w:rsidRPr="003A0E15">
        <w:rPr>
          <w:rFonts w:ascii="Arial" w:hAnsi="Arial" w:cs="Arial"/>
          <w:b/>
          <w:w w:val="102"/>
        </w:rPr>
        <w:t xml:space="preserve">n </w:t>
      </w:r>
      <w:r w:rsidRPr="003A0E15">
        <w:rPr>
          <w:rFonts w:ascii="Arial" w:hAnsi="Arial" w:cs="Arial"/>
          <w:b/>
          <w:spacing w:val="4"/>
        </w:rPr>
        <w:t>p</w:t>
      </w:r>
      <w:r w:rsidRPr="003A0E15">
        <w:rPr>
          <w:rFonts w:ascii="Arial" w:hAnsi="Arial" w:cs="Arial"/>
          <w:b/>
          <w:spacing w:val="1"/>
        </w:rPr>
        <w:t>re</w:t>
      </w:r>
      <w:r w:rsidRPr="003A0E15">
        <w:rPr>
          <w:rFonts w:ascii="Arial" w:hAnsi="Arial" w:cs="Arial"/>
          <w:b/>
          <w:spacing w:val="5"/>
        </w:rPr>
        <w:t>ci</w:t>
      </w:r>
      <w:r w:rsidRPr="003A0E15">
        <w:rPr>
          <w:rFonts w:ascii="Arial" w:hAnsi="Arial" w:cs="Arial"/>
          <w:b/>
          <w:spacing w:val="1"/>
        </w:rPr>
        <w:t>z</w:t>
      </w:r>
      <w:r w:rsidRPr="003A0E15">
        <w:rPr>
          <w:rFonts w:ascii="Arial" w:hAnsi="Arial" w:cs="Arial"/>
          <w:b/>
          <w:spacing w:val="2"/>
        </w:rPr>
        <w:t>ă</w:t>
      </w:r>
      <w:r w:rsidRPr="003A0E15">
        <w:rPr>
          <w:rFonts w:ascii="Arial" w:hAnsi="Arial" w:cs="Arial"/>
          <w:b/>
          <w:spacing w:val="1"/>
        </w:rPr>
        <w:t>r</w:t>
      </w:r>
      <w:r w:rsidRPr="003A0E15">
        <w:rPr>
          <w:rFonts w:ascii="Arial" w:hAnsi="Arial" w:cs="Arial"/>
          <w:b/>
          <w:spacing w:val="5"/>
        </w:rPr>
        <w:t>i</w:t>
      </w:r>
      <w:r w:rsidRPr="003A0E15">
        <w:rPr>
          <w:rFonts w:ascii="Arial" w:hAnsi="Arial" w:cs="Arial"/>
          <w:b/>
        </w:rPr>
        <w:t>le</w:t>
      </w:r>
      <w:r w:rsidR="002F4921" w:rsidRPr="003A0E15">
        <w:rPr>
          <w:rFonts w:ascii="Arial" w:hAnsi="Arial" w:cs="Arial"/>
          <w:b/>
        </w:rPr>
        <w:t xml:space="preserve"> </w:t>
      </w:r>
      <w:r w:rsidRPr="003A0E15">
        <w:rPr>
          <w:rFonts w:ascii="Arial" w:hAnsi="Arial" w:cs="Arial"/>
          <w:b/>
          <w:spacing w:val="1"/>
        </w:rPr>
        <w:t>c</w:t>
      </w:r>
      <w:r w:rsidRPr="003A0E15">
        <w:rPr>
          <w:rFonts w:ascii="Arial" w:hAnsi="Arial" w:cs="Arial"/>
          <w:b/>
        </w:rPr>
        <w:t>u</w:t>
      </w:r>
      <w:r w:rsidR="002F4921" w:rsidRPr="003A0E15">
        <w:rPr>
          <w:rFonts w:ascii="Arial" w:hAnsi="Arial" w:cs="Arial"/>
          <w:b/>
        </w:rPr>
        <w:t xml:space="preserve"> </w:t>
      </w:r>
      <w:r w:rsidRPr="003A0E15">
        <w:rPr>
          <w:rFonts w:ascii="Arial" w:hAnsi="Arial" w:cs="Arial"/>
          <w:b/>
        </w:rPr>
        <w:t>p</w:t>
      </w:r>
      <w:r w:rsidRPr="003A0E15">
        <w:rPr>
          <w:rFonts w:ascii="Arial" w:hAnsi="Arial" w:cs="Arial"/>
          <w:b/>
          <w:spacing w:val="-4"/>
        </w:rPr>
        <w:t>r</w:t>
      </w:r>
      <w:r w:rsidRPr="003A0E15">
        <w:rPr>
          <w:rFonts w:ascii="Arial" w:hAnsi="Arial" w:cs="Arial"/>
          <w:b/>
        </w:rPr>
        <w:t>i</w:t>
      </w:r>
      <w:r w:rsidRPr="003A0E15">
        <w:rPr>
          <w:rFonts w:ascii="Arial" w:hAnsi="Arial" w:cs="Arial"/>
          <w:b/>
          <w:spacing w:val="2"/>
        </w:rPr>
        <w:t>v</w:t>
      </w:r>
      <w:r w:rsidRPr="003A0E15">
        <w:rPr>
          <w:rFonts w:ascii="Arial" w:hAnsi="Arial" w:cs="Arial"/>
          <w:b/>
        </w:rPr>
        <w:t>i</w:t>
      </w:r>
      <w:r w:rsidRPr="003A0E15">
        <w:rPr>
          <w:rFonts w:ascii="Arial" w:hAnsi="Arial" w:cs="Arial"/>
          <w:b/>
          <w:spacing w:val="-9"/>
        </w:rPr>
        <w:t>r</w:t>
      </w:r>
      <w:r w:rsidRPr="003A0E15">
        <w:rPr>
          <w:rFonts w:ascii="Arial" w:hAnsi="Arial" w:cs="Arial"/>
          <w:b/>
        </w:rPr>
        <w:t>e</w:t>
      </w:r>
      <w:r w:rsidR="002F4921" w:rsidRPr="003A0E15">
        <w:rPr>
          <w:rFonts w:ascii="Arial" w:hAnsi="Arial" w:cs="Arial"/>
          <w:b/>
        </w:rPr>
        <w:t xml:space="preserve"> </w:t>
      </w:r>
      <w:r w:rsidRPr="003A0E15">
        <w:rPr>
          <w:rFonts w:ascii="Arial" w:hAnsi="Arial" w:cs="Arial"/>
          <w:b/>
        </w:rPr>
        <w:t>la</w:t>
      </w:r>
      <w:r w:rsidR="002F4921" w:rsidRPr="003A0E15">
        <w:rPr>
          <w:rFonts w:ascii="Arial" w:hAnsi="Arial" w:cs="Arial"/>
          <w:b/>
        </w:rPr>
        <w:t xml:space="preserve"> </w:t>
      </w:r>
      <w:r w:rsidRPr="003A0E15">
        <w:rPr>
          <w:rFonts w:ascii="Arial" w:hAnsi="Arial" w:cs="Arial"/>
          <w:b/>
          <w:spacing w:val="4"/>
        </w:rPr>
        <w:t>n</w:t>
      </w:r>
      <w:r w:rsidRPr="003A0E15">
        <w:rPr>
          <w:rFonts w:ascii="Arial" w:hAnsi="Arial" w:cs="Arial"/>
          <w:b/>
        </w:rPr>
        <w:t>u</w:t>
      </w:r>
      <w:r w:rsidRPr="003A0E15">
        <w:rPr>
          <w:rFonts w:ascii="Arial" w:hAnsi="Arial" w:cs="Arial"/>
          <w:b/>
          <w:spacing w:val="-5"/>
        </w:rPr>
        <w:t>m</w:t>
      </w:r>
      <w:r w:rsidRPr="003A0E15">
        <w:rPr>
          <w:rFonts w:ascii="Arial" w:hAnsi="Arial" w:cs="Arial"/>
          <w:b/>
          <w:spacing w:val="7"/>
        </w:rPr>
        <w:t>ă</w:t>
      </w:r>
      <w:r w:rsidRPr="003A0E15">
        <w:rPr>
          <w:rFonts w:ascii="Arial" w:hAnsi="Arial" w:cs="Arial"/>
          <w:b/>
          <w:spacing w:val="-4"/>
        </w:rPr>
        <w:t>r</w:t>
      </w:r>
      <w:r w:rsidRPr="003A0E15">
        <w:rPr>
          <w:rFonts w:ascii="Arial" w:hAnsi="Arial" w:cs="Arial"/>
          <w:b/>
          <w:spacing w:val="4"/>
        </w:rPr>
        <w:t>u</w:t>
      </w:r>
      <w:r w:rsidRPr="003A0E15">
        <w:rPr>
          <w:rFonts w:ascii="Arial" w:hAnsi="Arial" w:cs="Arial"/>
          <w:b/>
        </w:rPr>
        <w:t>l</w:t>
      </w:r>
      <w:r w:rsidR="002F4921" w:rsidRPr="003A0E15">
        <w:rPr>
          <w:rFonts w:ascii="Arial" w:hAnsi="Arial" w:cs="Arial"/>
          <w:b/>
        </w:rPr>
        <w:t xml:space="preserve"> </w:t>
      </w:r>
      <w:r w:rsidRPr="003A0E15">
        <w:rPr>
          <w:rFonts w:ascii="Arial" w:hAnsi="Arial" w:cs="Arial"/>
          <w:b/>
          <w:spacing w:val="4"/>
        </w:rPr>
        <w:t>d</w:t>
      </w:r>
      <w:r w:rsidRPr="003A0E15">
        <w:rPr>
          <w:rFonts w:ascii="Arial" w:hAnsi="Arial" w:cs="Arial"/>
          <w:b/>
        </w:rPr>
        <w:t>e</w:t>
      </w:r>
      <w:r w:rsidR="002F4921" w:rsidRPr="003A0E15">
        <w:rPr>
          <w:rFonts w:ascii="Arial" w:hAnsi="Arial" w:cs="Arial"/>
          <w:b/>
        </w:rPr>
        <w:t xml:space="preserve"> </w:t>
      </w:r>
      <w:r w:rsidRPr="003A0E15">
        <w:rPr>
          <w:rFonts w:ascii="Arial" w:hAnsi="Arial" w:cs="Arial"/>
          <w:b/>
        </w:rPr>
        <w:t>b</w:t>
      </w:r>
      <w:r w:rsidRPr="003A0E15">
        <w:rPr>
          <w:rFonts w:ascii="Arial" w:hAnsi="Arial" w:cs="Arial"/>
          <w:b/>
          <w:spacing w:val="1"/>
        </w:rPr>
        <w:t>e</w:t>
      </w:r>
      <w:r w:rsidRPr="003A0E15">
        <w:rPr>
          <w:rFonts w:ascii="Arial" w:hAnsi="Arial" w:cs="Arial"/>
          <w:b/>
        </w:rPr>
        <w:t>n</w:t>
      </w:r>
      <w:r w:rsidRPr="003A0E15">
        <w:rPr>
          <w:rFonts w:ascii="Arial" w:hAnsi="Arial" w:cs="Arial"/>
          <w:b/>
          <w:spacing w:val="1"/>
        </w:rPr>
        <w:t>e</w:t>
      </w:r>
      <w:r w:rsidRPr="003A0E15">
        <w:rPr>
          <w:rFonts w:ascii="Arial" w:hAnsi="Arial" w:cs="Arial"/>
          <w:b/>
          <w:spacing w:val="-3"/>
        </w:rPr>
        <w:t>f</w:t>
      </w:r>
      <w:r w:rsidRPr="003A0E15">
        <w:rPr>
          <w:rFonts w:ascii="Arial" w:hAnsi="Arial" w:cs="Arial"/>
          <w:b/>
        </w:rPr>
        <w:t>i</w:t>
      </w:r>
      <w:r w:rsidRPr="003A0E15">
        <w:rPr>
          <w:rFonts w:ascii="Arial" w:hAnsi="Arial" w:cs="Arial"/>
          <w:b/>
          <w:spacing w:val="-4"/>
        </w:rPr>
        <w:t>c</w:t>
      </w:r>
      <w:r w:rsidRPr="003A0E15">
        <w:rPr>
          <w:rFonts w:ascii="Arial" w:hAnsi="Arial" w:cs="Arial"/>
          <w:b/>
          <w:spacing w:val="5"/>
        </w:rPr>
        <w:t>i</w:t>
      </w:r>
      <w:r w:rsidRPr="003A0E15">
        <w:rPr>
          <w:rFonts w:ascii="Arial" w:hAnsi="Arial" w:cs="Arial"/>
          <w:b/>
          <w:spacing w:val="2"/>
        </w:rPr>
        <w:t>a</w:t>
      </w:r>
      <w:r w:rsidRPr="003A0E15">
        <w:rPr>
          <w:rFonts w:ascii="Arial" w:hAnsi="Arial" w:cs="Arial"/>
          <w:b/>
          <w:spacing w:val="-4"/>
        </w:rPr>
        <w:t>r</w:t>
      </w:r>
      <w:r w:rsidRPr="003A0E15">
        <w:rPr>
          <w:rFonts w:ascii="Arial" w:hAnsi="Arial" w:cs="Arial"/>
          <w:b/>
        </w:rPr>
        <w:t>i</w:t>
      </w:r>
      <w:r w:rsidR="002F4921" w:rsidRPr="003A0E15">
        <w:rPr>
          <w:rFonts w:ascii="Arial" w:hAnsi="Arial" w:cs="Arial"/>
          <w:b/>
        </w:rPr>
        <w:t xml:space="preserve"> </w:t>
      </w:r>
      <w:r w:rsidRPr="003A0E15">
        <w:rPr>
          <w:rFonts w:ascii="Arial" w:hAnsi="Arial" w:cs="Arial"/>
          <w:b/>
          <w:spacing w:val="1"/>
        </w:rPr>
        <w:t>c</w:t>
      </w:r>
      <w:r w:rsidRPr="003A0E15">
        <w:rPr>
          <w:rFonts w:ascii="Arial" w:hAnsi="Arial" w:cs="Arial"/>
          <w:b/>
        </w:rPr>
        <w:t>up</w:t>
      </w:r>
      <w:r w:rsidRPr="003A0E15">
        <w:rPr>
          <w:rFonts w:ascii="Arial" w:hAnsi="Arial" w:cs="Arial"/>
          <w:b/>
          <w:spacing w:val="-4"/>
        </w:rPr>
        <w:t>r</w:t>
      </w:r>
      <w:r w:rsidRPr="003A0E15">
        <w:rPr>
          <w:rFonts w:ascii="Arial" w:hAnsi="Arial" w:cs="Arial"/>
          <w:b/>
        </w:rPr>
        <w:t>i</w:t>
      </w:r>
      <w:r w:rsidRPr="003A0E15">
        <w:rPr>
          <w:rFonts w:ascii="Arial" w:hAnsi="Arial" w:cs="Arial"/>
          <w:b/>
          <w:spacing w:val="4"/>
        </w:rPr>
        <w:t>n</w:t>
      </w:r>
      <w:r w:rsidRPr="003A0E15">
        <w:rPr>
          <w:rFonts w:ascii="Arial" w:hAnsi="Arial" w:cs="Arial"/>
          <w:b/>
          <w:spacing w:val="-6"/>
        </w:rPr>
        <w:t>s</w:t>
      </w:r>
      <w:r w:rsidRPr="003A0E15">
        <w:rPr>
          <w:rFonts w:ascii="Arial" w:hAnsi="Arial" w:cs="Arial"/>
          <w:b/>
        </w:rPr>
        <w:t>e</w:t>
      </w:r>
      <w:r w:rsidR="002F4921" w:rsidRPr="003A0E15">
        <w:rPr>
          <w:rFonts w:ascii="Arial" w:hAnsi="Arial" w:cs="Arial"/>
          <w:b/>
        </w:rPr>
        <w:t xml:space="preserve"> </w:t>
      </w:r>
      <w:r w:rsidRPr="003A0E15">
        <w:rPr>
          <w:rFonts w:ascii="Arial" w:hAnsi="Arial" w:cs="Arial"/>
          <w:b/>
          <w:spacing w:val="5"/>
        </w:rPr>
        <w:t>î</w:t>
      </w:r>
      <w:r w:rsidRPr="003A0E15">
        <w:rPr>
          <w:rFonts w:ascii="Arial" w:hAnsi="Arial" w:cs="Arial"/>
          <w:b/>
        </w:rPr>
        <w:t>n</w:t>
      </w:r>
      <w:r w:rsidR="002F4921" w:rsidRPr="003A0E15">
        <w:rPr>
          <w:rFonts w:ascii="Arial" w:hAnsi="Arial" w:cs="Arial"/>
          <w:b/>
        </w:rPr>
        <w:t xml:space="preserve"> </w:t>
      </w:r>
      <w:r w:rsidRPr="003A0E15">
        <w:rPr>
          <w:rFonts w:ascii="Arial" w:hAnsi="Arial" w:cs="Arial"/>
          <w:b/>
          <w:spacing w:val="1"/>
        </w:rPr>
        <w:t>c</w:t>
      </w:r>
      <w:r w:rsidRPr="003A0E15">
        <w:rPr>
          <w:rFonts w:ascii="Arial" w:hAnsi="Arial" w:cs="Arial"/>
          <w:b/>
          <w:spacing w:val="-2"/>
        </w:rPr>
        <w:t>o</w:t>
      </w:r>
      <w:r w:rsidRPr="003A0E15">
        <w:rPr>
          <w:rFonts w:ascii="Arial" w:hAnsi="Arial" w:cs="Arial"/>
          <w:b/>
        </w:rPr>
        <w:t>m</w:t>
      </w:r>
      <w:r w:rsidRPr="003A0E15">
        <w:rPr>
          <w:rFonts w:ascii="Arial" w:hAnsi="Arial" w:cs="Arial"/>
          <w:b/>
          <w:spacing w:val="-2"/>
        </w:rPr>
        <w:t>a</w:t>
      </w:r>
      <w:r w:rsidRPr="003A0E15">
        <w:rPr>
          <w:rFonts w:ascii="Arial" w:hAnsi="Arial" w:cs="Arial"/>
          <w:b/>
          <w:spacing w:val="4"/>
        </w:rPr>
        <w:t>n</w:t>
      </w:r>
      <w:r w:rsidRPr="003A0E15">
        <w:rPr>
          <w:rFonts w:ascii="Arial" w:hAnsi="Arial" w:cs="Arial"/>
          <w:b/>
        </w:rPr>
        <w:t>da</w:t>
      </w:r>
      <w:r w:rsidR="002F4921" w:rsidRPr="003A0E15">
        <w:rPr>
          <w:rFonts w:ascii="Arial" w:hAnsi="Arial" w:cs="Arial"/>
          <w:b/>
        </w:rPr>
        <w:t xml:space="preserve"> </w:t>
      </w:r>
      <w:r w:rsidRPr="003A0E15">
        <w:rPr>
          <w:rFonts w:ascii="Arial" w:hAnsi="Arial" w:cs="Arial"/>
          <w:b/>
          <w:spacing w:val="-5"/>
        </w:rPr>
        <w:t>l</w:t>
      </w:r>
      <w:r w:rsidRPr="003A0E15">
        <w:rPr>
          <w:rFonts w:ascii="Arial" w:hAnsi="Arial" w:cs="Arial"/>
          <w:b/>
          <w:spacing w:val="-2"/>
        </w:rPr>
        <w:t>a</w:t>
      </w:r>
      <w:r w:rsidRPr="003A0E15">
        <w:rPr>
          <w:rFonts w:ascii="Arial" w:hAnsi="Arial" w:cs="Arial"/>
          <w:b/>
          <w:spacing w:val="4"/>
        </w:rPr>
        <w:t>n</w:t>
      </w:r>
      <w:r w:rsidRPr="003A0E15">
        <w:rPr>
          <w:rFonts w:ascii="Arial" w:hAnsi="Arial" w:cs="Arial"/>
          <w:b/>
          <w:spacing w:val="-1"/>
        </w:rPr>
        <w:t>s</w:t>
      </w:r>
      <w:r w:rsidRPr="003A0E15">
        <w:rPr>
          <w:rFonts w:ascii="Arial" w:hAnsi="Arial" w:cs="Arial"/>
          <w:b/>
          <w:spacing w:val="-2"/>
        </w:rPr>
        <w:t>a</w:t>
      </w:r>
      <w:r w:rsidRPr="003A0E15">
        <w:rPr>
          <w:rFonts w:ascii="Arial" w:hAnsi="Arial" w:cs="Arial"/>
          <w:b/>
          <w:spacing w:val="2"/>
        </w:rPr>
        <w:t>t</w:t>
      </w:r>
      <w:r w:rsidRPr="003A0E15">
        <w:rPr>
          <w:rFonts w:ascii="Arial" w:hAnsi="Arial" w:cs="Arial"/>
          <w:b/>
        </w:rPr>
        <w:t>ă</w:t>
      </w:r>
      <w:r w:rsidR="002F4921" w:rsidRPr="003A0E15">
        <w:rPr>
          <w:rFonts w:ascii="Arial" w:hAnsi="Arial" w:cs="Arial"/>
          <w:b/>
        </w:rPr>
        <w:t xml:space="preserve"> </w:t>
      </w:r>
      <w:r w:rsidRPr="003A0E15">
        <w:rPr>
          <w:rFonts w:ascii="Arial" w:hAnsi="Arial" w:cs="Arial"/>
          <w:b/>
          <w:spacing w:val="-4"/>
        </w:rPr>
        <w:t>c</w:t>
      </w:r>
      <w:r w:rsidRPr="003A0E15">
        <w:rPr>
          <w:rFonts w:ascii="Arial" w:hAnsi="Arial" w:cs="Arial"/>
          <w:b/>
          <w:spacing w:val="2"/>
        </w:rPr>
        <w:t>ăt</w:t>
      </w:r>
      <w:r w:rsidRPr="003A0E15">
        <w:rPr>
          <w:rFonts w:ascii="Arial" w:hAnsi="Arial" w:cs="Arial"/>
          <w:b/>
          <w:spacing w:val="-4"/>
        </w:rPr>
        <w:t>r</w:t>
      </w:r>
      <w:r w:rsidRPr="003A0E15">
        <w:rPr>
          <w:rFonts w:ascii="Arial" w:hAnsi="Arial" w:cs="Arial"/>
          <w:b/>
        </w:rPr>
        <w:t>e</w:t>
      </w:r>
      <w:r w:rsidR="002F4921" w:rsidRPr="003A0E15">
        <w:rPr>
          <w:rFonts w:ascii="Arial" w:hAnsi="Arial" w:cs="Arial"/>
          <w:b/>
        </w:rPr>
        <w:t xml:space="preserve"> </w:t>
      </w:r>
      <w:r w:rsidRPr="003A0E15">
        <w:rPr>
          <w:rFonts w:ascii="Arial" w:hAnsi="Arial" w:cs="Arial"/>
          <w:b/>
          <w:w w:val="102"/>
        </w:rPr>
        <w:t>p</w:t>
      </w:r>
      <w:r w:rsidRPr="003A0E15">
        <w:rPr>
          <w:rFonts w:ascii="Arial" w:hAnsi="Arial" w:cs="Arial"/>
          <w:b/>
          <w:spacing w:val="1"/>
          <w:w w:val="102"/>
        </w:rPr>
        <w:t>r</w:t>
      </w:r>
      <w:r w:rsidRPr="003A0E15">
        <w:rPr>
          <w:rFonts w:ascii="Arial" w:hAnsi="Arial" w:cs="Arial"/>
          <w:b/>
          <w:spacing w:val="-4"/>
          <w:w w:val="102"/>
        </w:rPr>
        <w:t>e</w:t>
      </w:r>
      <w:r w:rsidRPr="003A0E15">
        <w:rPr>
          <w:rFonts w:ascii="Arial" w:hAnsi="Arial" w:cs="Arial"/>
          <w:b/>
          <w:spacing w:val="-1"/>
          <w:w w:val="102"/>
        </w:rPr>
        <w:t>s</w:t>
      </w:r>
      <w:r w:rsidRPr="003A0E15">
        <w:rPr>
          <w:rFonts w:ascii="Arial" w:hAnsi="Arial" w:cs="Arial"/>
          <w:b/>
          <w:spacing w:val="2"/>
          <w:w w:val="102"/>
        </w:rPr>
        <w:t>tato</w:t>
      </w:r>
      <w:r w:rsidRPr="003A0E15">
        <w:rPr>
          <w:rFonts w:ascii="Arial" w:hAnsi="Arial" w:cs="Arial"/>
          <w:b/>
          <w:spacing w:val="-4"/>
          <w:w w:val="102"/>
        </w:rPr>
        <w:t>r</w:t>
      </w:r>
      <w:r w:rsidRPr="003A0E15">
        <w:rPr>
          <w:rFonts w:ascii="Arial" w:hAnsi="Arial" w:cs="Arial"/>
          <w:b/>
          <w:w w:val="102"/>
        </w:rPr>
        <w:t>.</w:t>
      </w:r>
    </w:p>
    <w:p w:rsidR="00293F96" w:rsidRPr="003A0E15" w:rsidRDefault="00293F96" w:rsidP="00293F96">
      <w:pPr>
        <w:jc w:val="both"/>
        <w:rPr>
          <w:rFonts w:ascii="Arial" w:hAnsi="Arial" w:cs="Arial"/>
        </w:rPr>
      </w:pPr>
    </w:p>
    <w:p w:rsidR="00B82CCF" w:rsidRPr="003A0E15" w:rsidRDefault="003203B3" w:rsidP="003A0E15">
      <w:pPr>
        <w:ind w:firstLine="447"/>
        <w:jc w:val="both"/>
        <w:rPr>
          <w:rFonts w:ascii="Arial" w:hAnsi="Arial" w:cs="Arial"/>
        </w:rPr>
      </w:pPr>
      <w:proofErr w:type="gramStart"/>
      <w:r w:rsidRPr="003A0E15">
        <w:rPr>
          <w:rFonts w:ascii="Arial" w:hAnsi="Arial" w:cs="Arial"/>
        </w:rPr>
        <w:t>Livrarile</w:t>
      </w:r>
      <w:r w:rsidR="002F4921" w:rsidRPr="003A0E15">
        <w:rPr>
          <w:rFonts w:ascii="Arial" w:hAnsi="Arial" w:cs="Arial"/>
        </w:rPr>
        <w:t xml:space="preserve"> </w:t>
      </w:r>
      <w:r w:rsidRPr="003A0E15">
        <w:rPr>
          <w:rFonts w:ascii="Arial" w:hAnsi="Arial" w:cs="Arial"/>
        </w:rPr>
        <w:t>vor</w:t>
      </w:r>
      <w:r w:rsidR="002F4921" w:rsidRPr="003A0E15">
        <w:rPr>
          <w:rFonts w:ascii="Arial" w:hAnsi="Arial" w:cs="Arial"/>
        </w:rPr>
        <w:t xml:space="preserve"> </w:t>
      </w:r>
      <w:r w:rsidRPr="003A0E15">
        <w:rPr>
          <w:rFonts w:ascii="Arial" w:hAnsi="Arial" w:cs="Arial"/>
        </w:rPr>
        <w:t>incepe</w:t>
      </w:r>
      <w:r w:rsidR="002F4921" w:rsidRPr="003A0E15">
        <w:rPr>
          <w:rFonts w:ascii="Arial" w:hAnsi="Arial" w:cs="Arial"/>
        </w:rPr>
        <w:t xml:space="preserve"> </w:t>
      </w:r>
      <w:r w:rsidR="00B166FF" w:rsidRPr="003A0E15">
        <w:rPr>
          <w:rFonts w:ascii="Arial" w:hAnsi="Arial" w:cs="Arial"/>
        </w:rPr>
        <w:t>o</w:t>
      </w:r>
      <w:r w:rsidR="002F4921" w:rsidRPr="003A0E15">
        <w:rPr>
          <w:rFonts w:ascii="Arial" w:hAnsi="Arial" w:cs="Arial"/>
        </w:rPr>
        <w:t>data cu incheierea contractului, cu o notă de comandă ulterioară</w:t>
      </w:r>
      <w:r w:rsidR="007D03AC" w:rsidRPr="003A0E15">
        <w:rPr>
          <w:rFonts w:ascii="Arial" w:hAnsi="Arial" w:cs="Arial"/>
        </w:rPr>
        <w:t>.</w:t>
      </w:r>
      <w:proofErr w:type="gramEnd"/>
    </w:p>
    <w:p w:rsidR="00C03680" w:rsidRPr="003A0E15" w:rsidRDefault="003203B3" w:rsidP="003A0E15">
      <w:pPr>
        <w:jc w:val="both"/>
        <w:rPr>
          <w:rFonts w:ascii="Arial" w:hAnsi="Arial" w:cs="Arial"/>
        </w:rPr>
      </w:pPr>
      <w:r w:rsidRPr="003A0E15">
        <w:rPr>
          <w:rFonts w:ascii="Arial" w:hAnsi="Arial" w:cs="Arial"/>
        </w:rPr>
        <w:t>Prin</w:t>
      </w:r>
      <w:r w:rsidR="002F4921" w:rsidRPr="003A0E15">
        <w:rPr>
          <w:rFonts w:ascii="Arial" w:hAnsi="Arial" w:cs="Arial"/>
        </w:rPr>
        <w:t xml:space="preserve"> </w:t>
      </w:r>
      <w:r w:rsidRPr="003A0E15">
        <w:rPr>
          <w:rFonts w:ascii="Arial" w:hAnsi="Arial" w:cs="Arial"/>
        </w:rPr>
        <w:t>coroborarea</w:t>
      </w:r>
      <w:r w:rsidR="002F4921" w:rsidRPr="003A0E15">
        <w:rPr>
          <w:rFonts w:ascii="Arial" w:hAnsi="Arial" w:cs="Arial"/>
        </w:rPr>
        <w:t xml:space="preserve"> </w:t>
      </w:r>
      <w:r w:rsidRPr="003A0E15">
        <w:rPr>
          <w:rFonts w:ascii="Arial" w:hAnsi="Arial" w:cs="Arial"/>
        </w:rPr>
        <w:t>duratei</w:t>
      </w:r>
      <w:r w:rsidR="002F4921" w:rsidRPr="003A0E15">
        <w:rPr>
          <w:rFonts w:ascii="Arial" w:hAnsi="Arial" w:cs="Arial"/>
        </w:rPr>
        <w:t xml:space="preserve"> </w:t>
      </w:r>
      <w:r w:rsidRPr="003A0E15">
        <w:rPr>
          <w:rFonts w:ascii="Arial" w:hAnsi="Arial" w:cs="Arial"/>
        </w:rPr>
        <w:t>contractului</w:t>
      </w:r>
      <w:r w:rsidR="002F4921" w:rsidRPr="003A0E15">
        <w:rPr>
          <w:rFonts w:ascii="Arial" w:hAnsi="Arial" w:cs="Arial"/>
        </w:rPr>
        <w:t xml:space="preserve"> </w:t>
      </w:r>
      <w:r w:rsidRPr="003A0E15">
        <w:rPr>
          <w:rFonts w:ascii="Arial" w:hAnsi="Arial" w:cs="Arial"/>
        </w:rPr>
        <w:t>de</w:t>
      </w:r>
      <w:r w:rsidR="002F4921" w:rsidRPr="003A0E15">
        <w:rPr>
          <w:rFonts w:ascii="Arial" w:hAnsi="Arial" w:cs="Arial"/>
        </w:rPr>
        <w:t xml:space="preserve"> </w:t>
      </w:r>
      <w:r w:rsidRPr="003A0E15">
        <w:rPr>
          <w:rFonts w:ascii="Arial" w:hAnsi="Arial" w:cs="Arial"/>
        </w:rPr>
        <w:t>prestari servicii</w:t>
      </w:r>
      <w:r w:rsidR="002F4921" w:rsidRPr="003A0E15">
        <w:rPr>
          <w:rFonts w:ascii="Arial" w:hAnsi="Arial" w:cs="Arial"/>
        </w:rPr>
        <w:t xml:space="preserve"> </w:t>
      </w:r>
      <w:r w:rsidRPr="003A0E15">
        <w:rPr>
          <w:rFonts w:ascii="Arial" w:hAnsi="Arial" w:cs="Arial"/>
        </w:rPr>
        <w:t>cu</w:t>
      </w:r>
      <w:r w:rsidR="002F4921" w:rsidRPr="003A0E15">
        <w:rPr>
          <w:rFonts w:ascii="Arial" w:hAnsi="Arial" w:cs="Arial"/>
        </w:rPr>
        <w:t xml:space="preserve"> </w:t>
      </w:r>
      <w:r w:rsidRPr="003A0E15">
        <w:rPr>
          <w:rFonts w:ascii="Arial" w:hAnsi="Arial" w:cs="Arial"/>
        </w:rPr>
        <w:t>durata</w:t>
      </w:r>
      <w:r w:rsidR="002F4921" w:rsidRPr="003A0E15">
        <w:rPr>
          <w:rFonts w:ascii="Arial" w:hAnsi="Arial" w:cs="Arial"/>
        </w:rPr>
        <w:t xml:space="preserve"> </w:t>
      </w:r>
      <w:r w:rsidR="00B82CCF" w:rsidRPr="003A0E15">
        <w:rPr>
          <w:rFonts w:ascii="Arial" w:hAnsi="Arial" w:cs="Arial"/>
        </w:rPr>
        <w:t xml:space="preserve">activităților </w:t>
      </w:r>
      <w:r w:rsidR="00082088" w:rsidRPr="003A0E15">
        <w:rPr>
          <w:rFonts w:ascii="Arial" w:hAnsi="Arial" w:cs="Arial"/>
        </w:rPr>
        <w:t>care se vor desfasura la nivelul proiectului</w:t>
      </w:r>
      <w:r w:rsidRPr="003A0E15">
        <w:rPr>
          <w:rFonts w:ascii="Arial" w:hAnsi="Arial" w:cs="Arial"/>
        </w:rPr>
        <w:t>,</w:t>
      </w:r>
      <w:r w:rsidR="00FF1876" w:rsidRPr="003A0E15">
        <w:rPr>
          <w:rFonts w:ascii="Arial" w:hAnsi="Arial" w:cs="Arial"/>
        </w:rPr>
        <w:t xml:space="preserve"> </w:t>
      </w:r>
      <w:r w:rsidRPr="003A0E15">
        <w:rPr>
          <w:rFonts w:ascii="Arial" w:hAnsi="Arial" w:cs="Arial"/>
        </w:rPr>
        <w:t>se</w:t>
      </w:r>
      <w:r w:rsidR="002F4921" w:rsidRPr="003A0E15">
        <w:rPr>
          <w:rFonts w:ascii="Arial" w:hAnsi="Arial" w:cs="Arial"/>
        </w:rPr>
        <w:t xml:space="preserve"> </w:t>
      </w:r>
      <w:r w:rsidRPr="003A0E15">
        <w:rPr>
          <w:rFonts w:ascii="Arial" w:hAnsi="Arial" w:cs="Arial"/>
        </w:rPr>
        <w:t>estimeaza</w:t>
      </w:r>
      <w:r w:rsidR="002F4921" w:rsidRPr="003A0E15">
        <w:rPr>
          <w:rFonts w:ascii="Arial" w:hAnsi="Arial" w:cs="Arial"/>
        </w:rPr>
        <w:t xml:space="preserve"> </w:t>
      </w:r>
      <w:r w:rsidRPr="003A0E15">
        <w:rPr>
          <w:rFonts w:ascii="Arial" w:hAnsi="Arial" w:cs="Arial"/>
        </w:rPr>
        <w:t>ca</w:t>
      </w:r>
      <w:r w:rsidR="002F4921" w:rsidRPr="003A0E15">
        <w:rPr>
          <w:rFonts w:ascii="Arial" w:hAnsi="Arial" w:cs="Arial"/>
        </w:rPr>
        <w:t xml:space="preserve"> </w:t>
      </w:r>
      <w:r w:rsidRPr="003A0E15">
        <w:rPr>
          <w:rFonts w:ascii="Arial" w:hAnsi="Arial" w:cs="Arial"/>
        </w:rPr>
        <w:t>livrarile</w:t>
      </w:r>
      <w:r w:rsidR="002F4921" w:rsidRPr="003A0E15">
        <w:rPr>
          <w:rFonts w:ascii="Arial" w:hAnsi="Arial" w:cs="Arial"/>
        </w:rPr>
        <w:t xml:space="preserve"> </w:t>
      </w:r>
      <w:r w:rsidRPr="003A0E15">
        <w:rPr>
          <w:rFonts w:ascii="Arial" w:hAnsi="Arial" w:cs="Arial"/>
        </w:rPr>
        <w:t>se</w:t>
      </w:r>
      <w:r w:rsidR="002F4921" w:rsidRPr="003A0E15">
        <w:rPr>
          <w:rFonts w:ascii="Arial" w:hAnsi="Arial" w:cs="Arial"/>
        </w:rPr>
        <w:t xml:space="preserve"> </w:t>
      </w:r>
      <w:r w:rsidRPr="003A0E15">
        <w:rPr>
          <w:rFonts w:ascii="Arial" w:hAnsi="Arial" w:cs="Arial"/>
        </w:rPr>
        <w:t>vor</w:t>
      </w:r>
      <w:r w:rsidR="002F4921" w:rsidRPr="003A0E15">
        <w:rPr>
          <w:rFonts w:ascii="Arial" w:hAnsi="Arial" w:cs="Arial"/>
        </w:rPr>
        <w:t xml:space="preserve"> </w:t>
      </w:r>
      <w:r w:rsidRPr="003A0E15">
        <w:rPr>
          <w:rFonts w:ascii="Arial" w:hAnsi="Arial" w:cs="Arial"/>
        </w:rPr>
        <w:t>desfasura</w:t>
      </w:r>
      <w:r w:rsidR="002F4921" w:rsidRPr="003A0E15">
        <w:rPr>
          <w:rFonts w:ascii="Arial" w:hAnsi="Arial" w:cs="Arial"/>
        </w:rPr>
        <w:t xml:space="preserve"> </w:t>
      </w:r>
      <w:r w:rsidRPr="003A0E15">
        <w:rPr>
          <w:rFonts w:ascii="Arial" w:hAnsi="Arial" w:cs="Arial"/>
        </w:rPr>
        <w:t>pe</w:t>
      </w:r>
      <w:r w:rsidR="002F4921" w:rsidRPr="003A0E15">
        <w:rPr>
          <w:rFonts w:ascii="Arial" w:hAnsi="Arial" w:cs="Arial"/>
        </w:rPr>
        <w:t xml:space="preserve"> </w:t>
      </w:r>
      <w:r w:rsidRPr="003A0E15">
        <w:rPr>
          <w:rFonts w:ascii="Arial" w:hAnsi="Arial" w:cs="Arial"/>
        </w:rPr>
        <w:t>parcursul</w:t>
      </w:r>
      <w:r w:rsidR="002F4921" w:rsidRPr="003A0E15">
        <w:rPr>
          <w:rFonts w:ascii="Arial" w:hAnsi="Arial" w:cs="Arial"/>
        </w:rPr>
        <w:t xml:space="preserve"> </w:t>
      </w:r>
      <w:r w:rsidR="00FF1876" w:rsidRPr="003A0E15">
        <w:rPr>
          <w:rFonts w:ascii="Arial" w:hAnsi="Arial" w:cs="Arial"/>
        </w:rPr>
        <w:t>anilor</w:t>
      </w:r>
      <w:r w:rsidR="002F4921" w:rsidRPr="003A0E15">
        <w:rPr>
          <w:rFonts w:ascii="Arial" w:hAnsi="Arial" w:cs="Arial"/>
        </w:rPr>
        <w:t xml:space="preserve"> </w:t>
      </w:r>
      <w:r w:rsidR="00644C5E">
        <w:rPr>
          <w:rFonts w:ascii="Arial" w:hAnsi="Arial" w:cs="Arial"/>
        </w:rPr>
        <w:t>2019</w:t>
      </w:r>
      <w:r w:rsidR="005C5549" w:rsidRPr="003A0E15">
        <w:rPr>
          <w:rFonts w:ascii="Arial" w:hAnsi="Arial" w:cs="Arial"/>
        </w:rPr>
        <w:t xml:space="preserve"> </w:t>
      </w:r>
      <w:r w:rsidR="00242178" w:rsidRPr="003A0E15">
        <w:rPr>
          <w:rFonts w:ascii="Arial" w:hAnsi="Arial" w:cs="Arial"/>
        </w:rPr>
        <w:t xml:space="preserve">si 2020 </w:t>
      </w:r>
      <w:r w:rsidR="00734D3F" w:rsidRPr="003A0E15">
        <w:rPr>
          <w:rFonts w:ascii="Arial" w:hAnsi="Arial" w:cs="Arial"/>
        </w:rPr>
        <w:t xml:space="preserve">incepand cu </w:t>
      </w:r>
      <w:r w:rsidR="002F4921" w:rsidRPr="003A0E15">
        <w:rPr>
          <w:rFonts w:ascii="Arial" w:hAnsi="Arial" w:cs="Arial"/>
        </w:rPr>
        <w:t>comanda trans</w:t>
      </w:r>
      <w:r w:rsidR="00644C5E">
        <w:rPr>
          <w:rFonts w:ascii="Arial" w:hAnsi="Arial" w:cs="Arial"/>
        </w:rPr>
        <w:t>misă după semnarea contractului.</w:t>
      </w:r>
    </w:p>
    <w:p w:rsidR="00404586" w:rsidRPr="003A0E15" w:rsidRDefault="00404586" w:rsidP="00E52330">
      <w:pPr>
        <w:tabs>
          <w:tab w:val="left" w:pos="2240"/>
        </w:tabs>
        <w:spacing w:before="5" w:line="260" w:lineRule="exact"/>
        <w:jc w:val="both"/>
        <w:rPr>
          <w:rFonts w:ascii="Arial" w:hAnsi="Arial" w:cs="Arial"/>
          <w:b/>
        </w:rPr>
      </w:pPr>
    </w:p>
    <w:p w:rsidR="00C03680" w:rsidRPr="003A0E15" w:rsidRDefault="003203B3" w:rsidP="003A0E15">
      <w:pPr>
        <w:pStyle w:val="ListParagraph"/>
        <w:numPr>
          <w:ilvl w:val="1"/>
          <w:numId w:val="9"/>
        </w:numPr>
        <w:spacing w:before="36" w:line="314" w:lineRule="auto"/>
        <w:ind w:left="142" w:right="70" w:firstLine="0"/>
        <w:rPr>
          <w:rFonts w:ascii="Arial" w:hAnsi="Arial" w:cs="Arial"/>
        </w:rPr>
      </w:pPr>
      <w:r w:rsidRPr="003A0E15">
        <w:rPr>
          <w:rFonts w:ascii="Arial" w:hAnsi="Arial" w:cs="Arial"/>
          <w:b/>
          <w:spacing w:val="-3"/>
        </w:rPr>
        <w:t>P</w:t>
      </w:r>
      <w:r w:rsidRPr="003A0E15">
        <w:rPr>
          <w:rFonts w:ascii="Arial" w:hAnsi="Arial" w:cs="Arial"/>
          <w:b/>
          <w:spacing w:val="7"/>
        </w:rPr>
        <w:t>a</w:t>
      </w:r>
      <w:r w:rsidRPr="003A0E15">
        <w:rPr>
          <w:rFonts w:ascii="Arial" w:hAnsi="Arial" w:cs="Arial"/>
          <w:b/>
          <w:spacing w:val="-9"/>
        </w:rPr>
        <w:t>r</w:t>
      </w:r>
      <w:r w:rsidRPr="003A0E15">
        <w:rPr>
          <w:rFonts w:ascii="Arial" w:hAnsi="Arial" w:cs="Arial"/>
          <w:b/>
          <w:spacing w:val="2"/>
        </w:rPr>
        <w:t>t</w:t>
      </w:r>
      <w:r w:rsidRPr="003A0E15">
        <w:rPr>
          <w:rFonts w:ascii="Arial" w:hAnsi="Arial" w:cs="Arial"/>
          <w:b/>
        </w:rPr>
        <w:t>i</w:t>
      </w:r>
      <w:r w:rsidRPr="003A0E15">
        <w:rPr>
          <w:rFonts w:ascii="Arial" w:hAnsi="Arial" w:cs="Arial"/>
          <w:b/>
          <w:spacing w:val="1"/>
        </w:rPr>
        <w:t>c</w:t>
      </w:r>
      <w:r w:rsidRPr="003A0E15">
        <w:rPr>
          <w:rFonts w:ascii="Arial" w:hAnsi="Arial" w:cs="Arial"/>
          <w:b/>
        </w:rPr>
        <w:t>ul</w:t>
      </w:r>
      <w:r w:rsidRPr="003A0E15">
        <w:rPr>
          <w:rFonts w:ascii="Arial" w:hAnsi="Arial" w:cs="Arial"/>
          <w:b/>
          <w:spacing w:val="2"/>
        </w:rPr>
        <w:t>a</w:t>
      </w:r>
      <w:r w:rsidRPr="003A0E15">
        <w:rPr>
          <w:rFonts w:ascii="Arial" w:hAnsi="Arial" w:cs="Arial"/>
          <w:b/>
          <w:spacing w:val="-4"/>
        </w:rPr>
        <w:t>r</w:t>
      </w:r>
      <w:r w:rsidRPr="003A0E15">
        <w:rPr>
          <w:rFonts w:ascii="Arial" w:hAnsi="Arial" w:cs="Arial"/>
          <w:b/>
        </w:rPr>
        <w:t>i</w:t>
      </w:r>
      <w:r w:rsidRPr="003A0E15">
        <w:rPr>
          <w:rFonts w:ascii="Arial" w:hAnsi="Arial" w:cs="Arial"/>
          <w:b/>
          <w:spacing w:val="2"/>
        </w:rPr>
        <w:t>tat</w:t>
      </w:r>
      <w:r w:rsidRPr="003A0E15">
        <w:rPr>
          <w:rFonts w:ascii="Arial" w:hAnsi="Arial" w:cs="Arial"/>
          <w:b/>
        </w:rPr>
        <w:t>i</w:t>
      </w:r>
      <w:r w:rsidR="002F4921" w:rsidRPr="003A0E15">
        <w:rPr>
          <w:rFonts w:ascii="Arial" w:hAnsi="Arial" w:cs="Arial"/>
          <w:b/>
        </w:rPr>
        <w:t xml:space="preserve"> </w:t>
      </w:r>
      <w:r w:rsidRPr="003A0E15">
        <w:rPr>
          <w:rFonts w:ascii="Arial" w:hAnsi="Arial" w:cs="Arial"/>
          <w:b/>
          <w:spacing w:val="-2"/>
        </w:rPr>
        <w:t>a</w:t>
      </w:r>
      <w:r w:rsidRPr="003A0E15">
        <w:rPr>
          <w:rFonts w:ascii="Arial" w:hAnsi="Arial" w:cs="Arial"/>
          <w:b/>
        </w:rPr>
        <w:t>le</w:t>
      </w:r>
      <w:r w:rsidR="002F4921" w:rsidRPr="003A0E15">
        <w:rPr>
          <w:rFonts w:ascii="Arial" w:hAnsi="Arial" w:cs="Arial"/>
          <w:b/>
        </w:rPr>
        <w:t xml:space="preserve"> </w:t>
      </w:r>
      <w:r w:rsidRPr="003A0E15">
        <w:rPr>
          <w:rFonts w:ascii="Arial" w:hAnsi="Arial" w:cs="Arial"/>
          <w:b/>
          <w:spacing w:val="-5"/>
        </w:rPr>
        <w:t>m</w:t>
      </w:r>
      <w:r w:rsidRPr="003A0E15">
        <w:rPr>
          <w:rFonts w:ascii="Arial" w:hAnsi="Arial" w:cs="Arial"/>
          <w:b/>
          <w:spacing w:val="1"/>
        </w:rPr>
        <w:t>e</w:t>
      </w:r>
      <w:r w:rsidRPr="003A0E15">
        <w:rPr>
          <w:rFonts w:ascii="Arial" w:hAnsi="Arial" w:cs="Arial"/>
          <w:b/>
        </w:rPr>
        <w:t>ni</w:t>
      </w:r>
      <w:r w:rsidRPr="003A0E15">
        <w:rPr>
          <w:rFonts w:ascii="Arial" w:hAnsi="Arial" w:cs="Arial"/>
          <w:b/>
          <w:spacing w:val="4"/>
        </w:rPr>
        <w:t>u</w:t>
      </w:r>
      <w:r w:rsidRPr="003A0E15">
        <w:rPr>
          <w:rFonts w:ascii="Arial" w:hAnsi="Arial" w:cs="Arial"/>
          <w:b/>
          <w:spacing w:val="-4"/>
        </w:rPr>
        <w:t>r</w:t>
      </w:r>
      <w:r w:rsidRPr="003A0E15">
        <w:rPr>
          <w:rFonts w:ascii="Arial" w:hAnsi="Arial" w:cs="Arial"/>
          <w:b/>
          <w:spacing w:val="5"/>
        </w:rPr>
        <w:t>i</w:t>
      </w:r>
      <w:r w:rsidRPr="003A0E15">
        <w:rPr>
          <w:rFonts w:ascii="Arial" w:hAnsi="Arial" w:cs="Arial"/>
          <w:b/>
        </w:rPr>
        <w:t>l</w:t>
      </w:r>
      <w:r w:rsidRPr="003A0E15">
        <w:rPr>
          <w:rFonts w:ascii="Arial" w:hAnsi="Arial" w:cs="Arial"/>
          <w:b/>
          <w:spacing w:val="2"/>
        </w:rPr>
        <w:t>o</w:t>
      </w:r>
      <w:r w:rsidRPr="003A0E15">
        <w:rPr>
          <w:rFonts w:ascii="Arial" w:hAnsi="Arial" w:cs="Arial"/>
          <w:b/>
        </w:rPr>
        <w:t>r</w:t>
      </w:r>
      <w:r w:rsidR="002F4921" w:rsidRPr="003A0E15">
        <w:rPr>
          <w:rFonts w:ascii="Arial" w:hAnsi="Arial" w:cs="Arial"/>
          <w:b/>
        </w:rPr>
        <w:t xml:space="preserve"> </w:t>
      </w:r>
      <w:r w:rsidRPr="003A0E15">
        <w:rPr>
          <w:rFonts w:ascii="Arial" w:hAnsi="Arial" w:cs="Arial"/>
          <w:b/>
          <w:spacing w:val="-1"/>
        </w:rPr>
        <w:t>s</w:t>
      </w:r>
      <w:r w:rsidRPr="003A0E15">
        <w:rPr>
          <w:rFonts w:ascii="Arial" w:hAnsi="Arial" w:cs="Arial"/>
          <w:b/>
          <w:spacing w:val="2"/>
        </w:rPr>
        <w:t>o</w:t>
      </w:r>
      <w:r w:rsidRPr="003A0E15">
        <w:rPr>
          <w:rFonts w:ascii="Arial" w:hAnsi="Arial" w:cs="Arial"/>
          <w:b/>
          <w:spacing w:val="-5"/>
        </w:rPr>
        <w:t>l</w:t>
      </w:r>
      <w:r w:rsidRPr="003A0E15">
        <w:rPr>
          <w:rFonts w:ascii="Arial" w:hAnsi="Arial" w:cs="Arial"/>
          <w:b/>
          <w:spacing w:val="5"/>
        </w:rPr>
        <w:t>i</w:t>
      </w:r>
      <w:r w:rsidRPr="003A0E15">
        <w:rPr>
          <w:rFonts w:ascii="Arial" w:hAnsi="Arial" w:cs="Arial"/>
          <w:b/>
          <w:spacing w:val="-4"/>
        </w:rPr>
        <w:t>c</w:t>
      </w:r>
      <w:r w:rsidRPr="003A0E15">
        <w:rPr>
          <w:rFonts w:ascii="Arial" w:hAnsi="Arial" w:cs="Arial"/>
          <w:b/>
        </w:rPr>
        <w:t>i</w:t>
      </w:r>
      <w:r w:rsidRPr="003A0E15">
        <w:rPr>
          <w:rFonts w:ascii="Arial" w:hAnsi="Arial" w:cs="Arial"/>
          <w:b/>
          <w:spacing w:val="2"/>
        </w:rPr>
        <w:t>tat</w:t>
      </w:r>
      <w:r w:rsidRPr="003A0E15">
        <w:rPr>
          <w:rFonts w:ascii="Arial" w:hAnsi="Arial" w:cs="Arial"/>
          <w:b/>
        </w:rPr>
        <w:t>e</w:t>
      </w:r>
      <w:r w:rsidR="002F4921" w:rsidRPr="003A0E15">
        <w:rPr>
          <w:rFonts w:ascii="Arial" w:hAnsi="Arial" w:cs="Arial"/>
          <w:b/>
        </w:rPr>
        <w:t xml:space="preserve"> </w:t>
      </w:r>
      <w:r w:rsidRPr="003A0E15">
        <w:rPr>
          <w:rFonts w:ascii="Arial" w:hAnsi="Arial" w:cs="Arial"/>
          <w:b/>
        </w:rPr>
        <w:t>de</w:t>
      </w:r>
      <w:r w:rsidR="002F4921" w:rsidRPr="003A0E15">
        <w:rPr>
          <w:rFonts w:ascii="Arial" w:hAnsi="Arial" w:cs="Arial"/>
          <w:b/>
        </w:rPr>
        <w:t xml:space="preserve"> </w:t>
      </w:r>
      <w:r w:rsidRPr="003A0E15">
        <w:rPr>
          <w:rFonts w:ascii="Arial" w:hAnsi="Arial" w:cs="Arial"/>
          <w:b/>
          <w:spacing w:val="2"/>
        </w:rPr>
        <w:t>a</w:t>
      </w:r>
      <w:r w:rsidRPr="003A0E15">
        <w:rPr>
          <w:rFonts w:ascii="Arial" w:hAnsi="Arial" w:cs="Arial"/>
          <w:b/>
        </w:rPr>
        <w:t>u</w:t>
      </w:r>
      <w:r w:rsidRPr="003A0E15">
        <w:rPr>
          <w:rFonts w:ascii="Arial" w:hAnsi="Arial" w:cs="Arial"/>
          <w:b/>
          <w:spacing w:val="2"/>
        </w:rPr>
        <w:t>t</w:t>
      </w:r>
      <w:r w:rsidRPr="003A0E15">
        <w:rPr>
          <w:rFonts w:ascii="Arial" w:hAnsi="Arial" w:cs="Arial"/>
          <w:b/>
          <w:spacing w:val="-2"/>
        </w:rPr>
        <w:t>o</w:t>
      </w:r>
      <w:r w:rsidRPr="003A0E15">
        <w:rPr>
          <w:rFonts w:ascii="Arial" w:hAnsi="Arial" w:cs="Arial"/>
          <w:b/>
          <w:spacing w:val="-4"/>
        </w:rPr>
        <w:t>r</w:t>
      </w:r>
      <w:r w:rsidRPr="003A0E15">
        <w:rPr>
          <w:rFonts w:ascii="Arial" w:hAnsi="Arial" w:cs="Arial"/>
          <w:b/>
        </w:rPr>
        <w:t>i</w:t>
      </w:r>
      <w:r w:rsidRPr="003A0E15">
        <w:rPr>
          <w:rFonts w:ascii="Arial" w:hAnsi="Arial" w:cs="Arial"/>
          <w:b/>
          <w:spacing w:val="2"/>
        </w:rPr>
        <w:t>tat</w:t>
      </w:r>
      <w:r w:rsidRPr="003A0E15">
        <w:rPr>
          <w:rFonts w:ascii="Arial" w:hAnsi="Arial" w:cs="Arial"/>
          <w:b/>
          <w:spacing w:val="-4"/>
        </w:rPr>
        <w:t>e</w:t>
      </w:r>
      <w:r w:rsidRPr="003A0E15">
        <w:rPr>
          <w:rFonts w:ascii="Arial" w:hAnsi="Arial" w:cs="Arial"/>
          <w:b/>
        </w:rPr>
        <w:t>a</w:t>
      </w:r>
      <w:r w:rsidR="002F4921" w:rsidRPr="003A0E15">
        <w:rPr>
          <w:rFonts w:ascii="Arial" w:hAnsi="Arial" w:cs="Arial"/>
          <w:b/>
        </w:rPr>
        <w:t xml:space="preserve"> </w:t>
      </w:r>
      <w:r w:rsidRPr="003A0E15">
        <w:rPr>
          <w:rFonts w:ascii="Arial" w:hAnsi="Arial" w:cs="Arial"/>
          <w:b/>
          <w:spacing w:val="1"/>
        </w:rPr>
        <w:t>c</w:t>
      </w:r>
      <w:r w:rsidRPr="003A0E15">
        <w:rPr>
          <w:rFonts w:ascii="Arial" w:hAnsi="Arial" w:cs="Arial"/>
          <w:b/>
          <w:spacing w:val="-2"/>
        </w:rPr>
        <w:t>o</w:t>
      </w:r>
      <w:r w:rsidRPr="003A0E15">
        <w:rPr>
          <w:rFonts w:ascii="Arial" w:hAnsi="Arial" w:cs="Arial"/>
          <w:b/>
          <w:spacing w:val="4"/>
        </w:rPr>
        <w:t>n</w:t>
      </w:r>
      <w:r w:rsidRPr="003A0E15">
        <w:rPr>
          <w:rFonts w:ascii="Arial" w:hAnsi="Arial" w:cs="Arial"/>
          <w:b/>
          <w:spacing w:val="2"/>
        </w:rPr>
        <w:t>t</w:t>
      </w:r>
      <w:r w:rsidRPr="003A0E15">
        <w:rPr>
          <w:rFonts w:ascii="Arial" w:hAnsi="Arial" w:cs="Arial"/>
          <w:b/>
          <w:spacing w:val="-9"/>
        </w:rPr>
        <w:t>r</w:t>
      </w:r>
      <w:r w:rsidRPr="003A0E15">
        <w:rPr>
          <w:rFonts w:ascii="Arial" w:hAnsi="Arial" w:cs="Arial"/>
          <w:b/>
          <w:spacing w:val="2"/>
        </w:rPr>
        <w:t>a</w:t>
      </w:r>
      <w:r w:rsidRPr="003A0E15">
        <w:rPr>
          <w:rFonts w:ascii="Arial" w:hAnsi="Arial" w:cs="Arial"/>
          <w:b/>
          <w:spacing w:val="-4"/>
        </w:rPr>
        <w:t>c</w:t>
      </w:r>
      <w:r w:rsidRPr="003A0E15">
        <w:rPr>
          <w:rFonts w:ascii="Arial" w:hAnsi="Arial" w:cs="Arial"/>
          <w:b/>
          <w:spacing w:val="2"/>
        </w:rPr>
        <w:t>ta</w:t>
      </w:r>
      <w:r w:rsidRPr="003A0E15">
        <w:rPr>
          <w:rFonts w:ascii="Arial" w:hAnsi="Arial" w:cs="Arial"/>
          <w:b/>
        </w:rPr>
        <w:t>n</w:t>
      </w:r>
      <w:r w:rsidRPr="003A0E15">
        <w:rPr>
          <w:rFonts w:ascii="Arial" w:hAnsi="Arial" w:cs="Arial"/>
          <w:b/>
          <w:spacing w:val="2"/>
        </w:rPr>
        <w:t>t</w:t>
      </w:r>
      <w:r w:rsidRPr="003A0E15">
        <w:rPr>
          <w:rFonts w:ascii="Arial" w:hAnsi="Arial" w:cs="Arial"/>
          <w:b/>
          <w:spacing w:val="-2"/>
        </w:rPr>
        <w:t>ă</w:t>
      </w:r>
      <w:r w:rsidR="000C0754" w:rsidRPr="003A0E15">
        <w:rPr>
          <w:rFonts w:ascii="Arial" w:hAnsi="Arial" w:cs="Arial"/>
          <w:b/>
        </w:rPr>
        <w:t>,</w:t>
      </w:r>
      <w:r w:rsidR="002F4921" w:rsidRPr="003A0E15">
        <w:rPr>
          <w:rFonts w:ascii="Arial" w:hAnsi="Arial" w:cs="Arial"/>
          <w:b/>
        </w:rPr>
        <w:t xml:space="preserve"> </w:t>
      </w:r>
      <w:r w:rsidRPr="003A0E15">
        <w:rPr>
          <w:rFonts w:ascii="Arial" w:hAnsi="Arial" w:cs="Arial"/>
          <w:b/>
        </w:rPr>
        <w:t>b</w:t>
      </w:r>
      <w:r w:rsidRPr="003A0E15">
        <w:rPr>
          <w:rFonts w:ascii="Arial" w:hAnsi="Arial" w:cs="Arial"/>
          <w:b/>
          <w:spacing w:val="1"/>
        </w:rPr>
        <w:t>e</w:t>
      </w:r>
      <w:r w:rsidRPr="003A0E15">
        <w:rPr>
          <w:rFonts w:ascii="Arial" w:hAnsi="Arial" w:cs="Arial"/>
          <w:b/>
        </w:rPr>
        <w:t>n</w:t>
      </w:r>
      <w:r w:rsidRPr="003A0E15">
        <w:rPr>
          <w:rFonts w:ascii="Arial" w:hAnsi="Arial" w:cs="Arial"/>
          <w:b/>
          <w:spacing w:val="1"/>
        </w:rPr>
        <w:t>e</w:t>
      </w:r>
      <w:r w:rsidRPr="003A0E15">
        <w:rPr>
          <w:rFonts w:ascii="Arial" w:hAnsi="Arial" w:cs="Arial"/>
          <w:b/>
          <w:spacing w:val="-3"/>
        </w:rPr>
        <w:t>f</w:t>
      </w:r>
      <w:r w:rsidRPr="003A0E15">
        <w:rPr>
          <w:rFonts w:ascii="Arial" w:hAnsi="Arial" w:cs="Arial"/>
          <w:b/>
        </w:rPr>
        <w:t>i</w:t>
      </w:r>
      <w:r w:rsidRPr="003A0E15">
        <w:rPr>
          <w:rFonts w:ascii="Arial" w:hAnsi="Arial" w:cs="Arial"/>
          <w:b/>
          <w:spacing w:val="1"/>
        </w:rPr>
        <w:t>c</w:t>
      </w:r>
      <w:r w:rsidRPr="003A0E15">
        <w:rPr>
          <w:rFonts w:ascii="Arial" w:hAnsi="Arial" w:cs="Arial"/>
          <w:b/>
        </w:rPr>
        <w:t>i</w:t>
      </w:r>
      <w:r w:rsidRPr="003A0E15">
        <w:rPr>
          <w:rFonts w:ascii="Arial" w:hAnsi="Arial" w:cs="Arial"/>
          <w:b/>
          <w:spacing w:val="2"/>
        </w:rPr>
        <w:t>a</w:t>
      </w:r>
      <w:r w:rsidRPr="003A0E15">
        <w:rPr>
          <w:rFonts w:ascii="Arial" w:hAnsi="Arial" w:cs="Arial"/>
          <w:b/>
          <w:spacing w:val="-9"/>
        </w:rPr>
        <w:t>r</w:t>
      </w:r>
      <w:r w:rsidRPr="003A0E15">
        <w:rPr>
          <w:rFonts w:ascii="Arial" w:hAnsi="Arial" w:cs="Arial"/>
          <w:b/>
        </w:rPr>
        <w:t>ă</w:t>
      </w:r>
      <w:r w:rsidR="002F4921" w:rsidRPr="003A0E15">
        <w:rPr>
          <w:rFonts w:ascii="Arial" w:hAnsi="Arial" w:cs="Arial"/>
          <w:b/>
        </w:rPr>
        <w:t xml:space="preserve"> </w:t>
      </w:r>
      <w:r w:rsidRPr="003A0E15">
        <w:rPr>
          <w:rFonts w:ascii="Arial" w:hAnsi="Arial" w:cs="Arial"/>
          <w:b/>
        </w:rPr>
        <w:t>a</w:t>
      </w:r>
      <w:r w:rsidR="002F4921" w:rsidRPr="003A0E15">
        <w:rPr>
          <w:rFonts w:ascii="Arial" w:hAnsi="Arial" w:cs="Arial"/>
          <w:b/>
        </w:rPr>
        <w:t xml:space="preserve"> </w:t>
      </w:r>
      <w:r w:rsidRPr="003A0E15">
        <w:rPr>
          <w:rFonts w:ascii="Arial" w:hAnsi="Arial" w:cs="Arial"/>
          <w:b/>
          <w:spacing w:val="-1"/>
        </w:rPr>
        <w:t>s</w:t>
      </w:r>
      <w:r w:rsidRPr="003A0E15">
        <w:rPr>
          <w:rFonts w:ascii="Arial" w:hAnsi="Arial" w:cs="Arial"/>
          <w:b/>
          <w:spacing w:val="1"/>
        </w:rPr>
        <w:t>e</w:t>
      </w:r>
      <w:r w:rsidRPr="003A0E15">
        <w:rPr>
          <w:rFonts w:ascii="Arial" w:hAnsi="Arial" w:cs="Arial"/>
          <w:b/>
          <w:spacing w:val="-4"/>
        </w:rPr>
        <w:t>r</w:t>
      </w:r>
      <w:r w:rsidRPr="003A0E15">
        <w:rPr>
          <w:rFonts w:ascii="Arial" w:hAnsi="Arial" w:cs="Arial"/>
          <w:b/>
          <w:spacing w:val="-2"/>
        </w:rPr>
        <w:t>v</w:t>
      </w:r>
      <w:r w:rsidRPr="003A0E15">
        <w:rPr>
          <w:rFonts w:ascii="Arial" w:hAnsi="Arial" w:cs="Arial"/>
          <w:b/>
          <w:spacing w:val="5"/>
        </w:rPr>
        <w:t>i</w:t>
      </w:r>
      <w:r w:rsidRPr="003A0E15">
        <w:rPr>
          <w:rFonts w:ascii="Arial" w:hAnsi="Arial" w:cs="Arial"/>
          <w:b/>
          <w:spacing w:val="-4"/>
        </w:rPr>
        <w:t>c</w:t>
      </w:r>
      <w:r w:rsidRPr="003A0E15">
        <w:rPr>
          <w:rFonts w:ascii="Arial" w:hAnsi="Arial" w:cs="Arial"/>
          <w:b/>
        </w:rPr>
        <w:t>i</w:t>
      </w:r>
      <w:r w:rsidRPr="003A0E15">
        <w:rPr>
          <w:rFonts w:ascii="Arial" w:hAnsi="Arial" w:cs="Arial"/>
          <w:b/>
          <w:spacing w:val="9"/>
        </w:rPr>
        <w:t>u</w:t>
      </w:r>
      <w:r w:rsidRPr="003A0E15">
        <w:rPr>
          <w:rFonts w:ascii="Arial" w:hAnsi="Arial" w:cs="Arial"/>
          <w:b/>
          <w:spacing w:val="-5"/>
        </w:rPr>
        <w:t>l</w:t>
      </w:r>
      <w:r w:rsidRPr="003A0E15">
        <w:rPr>
          <w:rFonts w:ascii="Arial" w:hAnsi="Arial" w:cs="Arial"/>
          <w:b/>
        </w:rPr>
        <w:t>ui</w:t>
      </w:r>
      <w:r w:rsidR="002F4921" w:rsidRPr="003A0E15">
        <w:rPr>
          <w:rFonts w:ascii="Arial" w:hAnsi="Arial" w:cs="Arial"/>
          <w:b/>
        </w:rPr>
        <w:t xml:space="preserve"> </w:t>
      </w:r>
      <w:r w:rsidRPr="003A0E15">
        <w:rPr>
          <w:rFonts w:ascii="Arial" w:hAnsi="Arial" w:cs="Arial"/>
          <w:b/>
        </w:rPr>
        <w:t>de</w:t>
      </w:r>
      <w:r w:rsidR="002F4921" w:rsidRPr="003A0E15">
        <w:rPr>
          <w:rFonts w:ascii="Arial" w:hAnsi="Arial" w:cs="Arial"/>
          <w:b/>
        </w:rPr>
        <w:t xml:space="preserve"> </w:t>
      </w:r>
      <w:r w:rsidRPr="003A0E15">
        <w:rPr>
          <w:rFonts w:ascii="Arial" w:hAnsi="Arial" w:cs="Arial"/>
          <w:b/>
          <w:spacing w:val="1"/>
        </w:rPr>
        <w:t>c</w:t>
      </w:r>
      <w:r w:rsidRPr="003A0E15">
        <w:rPr>
          <w:rFonts w:ascii="Arial" w:hAnsi="Arial" w:cs="Arial"/>
          <w:b/>
          <w:spacing w:val="-2"/>
        </w:rPr>
        <w:t>a</w:t>
      </w:r>
      <w:r w:rsidRPr="003A0E15">
        <w:rPr>
          <w:rFonts w:ascii="Arial" w:hAnsi="Arial" w:cs="Arial"/>
          <w:b/>
          <w:spacing w:val="2"/>
        </w:rPr>
        <w:t>t</w:t>
      </w:r>
      <w:r w:rsidRPr="003A0E15">
        <w:rPr>
          <w:rFonts w:ascii="Arial" w:hAnsi="Arial" w:cs="Arial"/>
          <w:b/>
          <w:spacing w:val="1"/>
        </w:rPr>
        <w:t>e</w:t>
      </w:r>
      <w:r w:rsidRPr="003A0E15">
        <w:rPr>
          <w:rFonts w:ascii="Arial" w:hAnsi="Arial" w:cs="Arial"/>
          <w:b/>
          <w:spacing w:val="-9"/>
        </w:rPr>
        <w:t>r</w:t>
      </w:r>
      <w:r w:rsidRPr="003A0E15">
        <w:rPr>
          <w:rFonts w:ascii="Arial" w:hAnsi="Arial" w:cs="Arial"/>
          <w:b/>
          <w:spacing w:val="5"/>
        </w:rPr>
        <w:t>i</w:t>
      </w:r>
      <w:r w:rsidRPr="003A0E15">
        <w:rPr>
          <w:rFonts w:ascii="Arial" w:hAnsi="Arial" w:cs="Arial"/>
          <w:b/>
        </w:rPr>
        <w:t>ng</w:t>
      </w:r>
      <w:r w:rsidRPr="003A0E15">
        <w:rPr>
          <w:rFonts w:ascii="Arial" w:hAnsi="Arial" w:cs="Arial"/>
          <w:b/>
          <w:w w:val="102"/>
        </w:rPr>
        <w:t>:</w:t>
      </w:r>
    </w:p>
    <w:p w:rsidR="00932B9E" w:rsidRPr="003A0E15" w:rsidRDefault="00932B9E" w:rsidP="00932B9E">
      <w:pPr>
        <w:spacing w:before="36" w:line="314" w:lineRule="auto"/>
        <w:ind w:right="70"/>
        <w:rPr>
          <w:rFonts w:ascii="Arial" w:hAnsi="Arial" w:cs="Arial"/>
          <w:b/>
        </w:rPr>
      </w:pPr>
      <m:oMath>
        <m:r>
          <m:rPr>
            <m:sty m:val="bi"/>
          </m:rPr>
          <w:rPr>
            <w:rFonts w:ascii="Cambria Math" w:hAnsi="Cambria Math" w:cs="Arial"/>
            <w:b/>
            <w:i/>
          </w:rPr>
          <w:sym w:font="Webdings" w:char="F03D"/>
        </m:r>
      </m:oMath>
      <w:r w:rsidRPr="003A0E15">
        <w:rPr>
          <w:rFonts w:ascii="Arial" w:hAnsi="Arial" w:cs="Arial"/>
          <w:b/>
        </w:rPr>
        <w:t>Descriere meniu:</w:t>
      </w:r>
    </w:p>
    <w:p w:rsidR="005A2435" w:rsidRPr="003A0E15" w:rsidRDefault="00932B9E" w:rsidP="005A2435">
      <w:pPr>
        <w:spacing w:before="36" w:line="314" w:lineRule="auto"/>
        <w:ind w:right="70"/>
        <w:rPr>
          <w:rFonts w:ascii="Arial" w:hAnsi="Arial" w:cs="Arial"/>
        </w:rPr>
      </w:pPr>
      <w:r w:rsidRPr="003A0E15">
        <w:rPr>
          <w:rFonts w:ascii="Arial" w:hAnsi="Arial" w:cs="Arial"/>
        </w:rPr>
        <w:sym w:font="Wingdings" w:char="F070"/>
      </w:r>
      <w:r w:rsidR="00FD2A1B" w:rsidRPr="003A0E15">
        <w:rPr>
          <w:rFonts w:ascii="Arial" w:hAnsi="Arial" w:cs="Arial"/>
        </w:rPr>
        <w:t xml:space="preserve"> </w:t>
      </w:r>
      <w:r w:rsidR="00644C5E">
        <w:rPr>
          <w:rFonts w:ascii="Arial" w:hAnsi="Arial" w:cs="Arial"/>
          <w:b/>
        </w:rPr>
        <w:t>Pentru Subactivitatea 6.4</w:t>
      </w:r>
      <w:r w:rsidR="00FD2A1B" w:rsidRPr="003A0E15">
        <w:rPr>
          <w:rFonts w:ascii="Arial" w:hAnsi="Arial" w:cs="Arial"/>
          <w:b/>
        </w:rPr>
        <w:t xml:space="preserve"> </w:t>
      </w:r>
      <w:r w:rsidR="00FD2A1B" w:rsidRPr="003A0E15">
        <w:rPr>
          <w:rFonts w:ascii="Arial" w:hAnsi="Arial" w:cs="Arial"/>
        </w:rPr>
        <w:t>(Hrana pentru copii scolari):</w:t>
      </w:r>
    </w:p>
    <w:p w:rsidR="00FD2A1B" w:rsidRPr="003A0E15" w:rsidRDefault="00932B9E" w:rsidP="005A2435">
      <w:pPr>
        <w:spacing w:before="36" w:line="314" w:lineRule="auto"/>
        <w:ind w:right="70"/>
        <w:rPr>
          <w:rFonts w:ascii="Arial" w:hAnsi="Arial" w:cs="Arial"/>
        </w:rPr>
      </w:pPr>
      <w:r w:rsidRPr="003A0E15">
        <w:rPr>
          <w:rFonts w:ascii="Arial" w:hAnsi="Arial" w:cs="Arial"/>
        </w:rPr>
        <w:t>Variantele de meniu:</w:t>
      </w:r>
    </w:p>
    <w:p w:rsidR="00FD2A1B" w:rsidRPr="003A0E15" w:rsidRDefault="00FD2A1B" w:rsidP="00FD2A1B">
      <w:pPr>
        <w:pStyle w:val="ListParagraph"/>
        <w:numPr>
          <w:ilvl w:val="0"/>
          <w:numId w:val="20"/>
        </w:numPr>
        <w:spacing w:before="36" w:line="314" w:lineRule="auto"/>
        <w:ind w:right="70"/>
        <w:rPr>
          <w:rFonts w:ascii="Arial" w:hAnsi="Arial" w:cs="Arial"/>
        </w:rPr>
      </w:pPr>
      <w:r w:rsidRPr="003A0E15">
        <w:rPr>
          <w:rFonts w:ascii="Arial" w:hAnsi="Arial" w:cs="Arial"/>
        </w:rPr>
        <w:t xml:space="preserve">Sandwich </w:t>
      </w:r>
      <w:r w:rsidR="00932B9E" w:rsidRPr="003A0E15">
        <w:rPr>
          <w:rFonts w:ascii="Arial" w:hAnsi="Arial" w:cs="Arial"/>
        </w:rPr>
        <w:t>cu carne de pui, vita sau porc</w:t>
      </w:r>
      <w:r w:rsidRPr="003A0E15">
        <w:rPr>
          <w:rFonts w:ascii="Arial" w:hAnsi="Arial" w:cs="Arial"/>
        </w:rPr>
        <w:t xml:space="preserve">+ </w:t>
      </w:r>
      <w:proofErr w:type="gramStart"/>
      <w:r w:rsidRPr="003A0E15">
        <w:rPr>
          <w:rFonts w:ascii="Arial" w:hAnsi="Arial" w:cs="Arial"/>
        </w:rPr>
        <w:t>apa</w:t>
      </w:r>
      <w:proofErr w:type="gramEnd"/>
      <w:r w:rsidRPr="003A0E15">
        <w:rPr>
          <w:rFonts w:ascii="Arial" w:hAnsi="Arial" w:cs="Arial"/>
        </w:rPr>
        <w:t xml:space="preserve"> minerala (plata sau carbogazoasa) sau suc +</w:t>
      </w:r>
      <w:r w:rsidR="00552673">
        <w:rPr>
          <w:rFonts w:ascii="Arial" w:hAnsi="Arial" w:cs="Arial"/>
        </w:rPr>
        <w:t xml:space="preserve"> </w:t>
      </w:r>
      <w:r w:rsidRPr="003A0E15">
        <w:rPr>
          <w:rFonts w:ascii="Arial" w:hAnsi="Arial" w:cs="Arial"/>
        </w:rPr>
        <w:t>desert.</w:t>
      </w:r>
    </w:p>
    <w:p w:rsidR="00932B9E" w:rsidRPr="003A0E15" w:rsidRDefault="00932B9E" w:rsidP="00932B9E">
      <w:pPr>
        <w:pStyle w:val="ListParagraph"/>
        <w:numPr>
          <w:ilvl w:val="0"/>
          <w:numId w:val="20"/>
        </w:numPr>
        <w:spacing w:before="5" w:line="260" w:lineRule="exact"/>
        <w:rPr>
          <w:rFonts w:ascii="Arial" w:hAnsi="Arial" w:cs="Arial"/>
        </w:rPr>
      </w:pPr>
      <w:r w:rsidRPr="003A0E15">
        <w:rPr>
          <w:rFonts w:ascii="Arial" w:hAnsi="Arial" w:cs="Arial"/>
        </w:rPr>
        <w:t>Hrana calda:</w:t>
      </w:r>
    </w:p>
    <w:p w:rsidR="00932B9E" w:rsidRPr="003A0E15" w:rsidRDefault="00932B9E" w:rsidP="00932B9E">
      <w:pPr>
        <w:pStyle w:val="ListParagraph"/>
        <w:spacing w:before="5" w:line="260" w:lineRule="exact"/>
        <w:rPr>
          <w:rFonts w:ascii="Arial" w:hAnsi="Arial" w:cs="Arial"/>
        </w:rPr>
      </w:pPr>
      <w:r w:rsidRPr="003A0E15">
        <w:rPr>
          <w:rFonts w:ascii="Arial" w:hAnsi="Arial" w:cs="Arial"/>
        </w:rPr>
        <w:t>Preparat din carne de pui, vita, porc sau peste 100 – 110 gr</w:t>
      </w:r>
    </w:p>
    <w:p w:rsidR="00932B9E" w:rsidRPr="003A0E15" w:rsidRDefault="00932B9E" w:rsidP="00932B9E">
      <w:pPr>
        <w:pStyle w:val="ListParagraph"/>
        <w:spacing w:before="5" w:line="260" w:lineRule="exact"/>
        <w:rPr>
          <w:rFonts w:ascii="Arial" w:hAnsi="Arial" w:cs="Arial"/>
        </w:rPr>
      </w:pPr>
      <w:r w:rsidRPr="003A0E15">
        <w:rPr>
          <w:rFonts w:ascii="Arial" w:hAnsi="Arial" w:cs="Arial"/>
        </w:rPr>
        <w:t xml:space="preserve">Garnitura (cartofi, orez, paste fainoase, mamaliga, fasole, mazare, linte, spanac, etc) 100 – 110 gr </w:t>
      </w:r>
    </w:p>
    <w:p w:rsidR="00932B9E" w:rsidRPr="003A0E15" w:rsidRDefault="00932B9E" w:rsidP="00932B9E">
      <w:pPr>
        <w:pStyle w:val="ListParagraph"/>
        <w:spacing w:before="5" w:line="260" w:lineRule="exact"/>
        <w:rPr>
          <w:rFonts w:ascii="Arial" w:hAnsi="Arial" w:cs="Arial"/>
        </w:rPr>
      </w:pPr>
      <w:r w:rsidRPr="003A0E15">
        <w:rPr>
          <w:rFonts w:ascii="Arial" w:hAnsi="Arial" w:cs="Arial"/>
        </w:rPr>
        <w:t>Paine 50 gr</w:t>
      </w:r>
    </w:p>
    <w:p w:rsidR="00932B9E" w:rsidRPr="003A0E15" w:rsidRDefault="00932B9E" w:rsidP="00932B9E">
      <w:pPr>
        <w:pStyle w:val="ListParagraph"/>
        <w:spacing w:before="36" w:line="314" w:lineRule="auto"/>
        <w:ind w:left="142" w:right="70"/>
        <w:rPr>
          <w:rFonts w:ascii="Arial" w:hAnsi="Arial" w:cs="Arial"/>
        </w:rPr>
      </w:pPr>
      <w:r w:rsidRPr="003A0E15">
        <w:rPr>
          <w:rFonts w:ascii="Arial" w:hAnsi="Arial" w:cs="Arial"/>
        </w:rPr>
        <w:t xml:space="preserve">Comanda maxima </w:t>
      </w:r>
      <w:proofErr w:type="gramStart"/>
      <w:r w:rsidRPr="003A0E15">
        <w:rPr>
          <w:rFonts w:ascii="Arial" w:hAnsi="Arial" w:cs="Arial"/>
        </w:rPr>
        <w:t>este</w:t>
      </w:r>
      <w:proofErr w:type="gramEnd"/>
      <w:r w:rsidRPr="003A0E15">
        <w:rPr>
          <w:rFonts w:ascii="Arial" w:hAnsi="Arial" w:cs="Arial"/>
        </w:rPr>
        <w:t xml:space="preserve"> de </w:t>
      </w:r>
      <w:r w:rsidR="00644C5E">
        <w:rPr>
          <w:rFonts w:ascii="Arial" w:hAnsi="Arial" w:cs="Arial"/>
        </w:rPr>
        <w:t>200</w:t>
      </w:r>
      <w:r w:rsidRPr="003A0E15">
        <w:rPr>
          <w:rFonts w:ascii="Arial" w:hAnsi="Arial" w:cs="Arial"/>
        </w:rPr>
        <w:t xml:space="preserve"> de portii</w:t>
      </w:r>
      <w:r w:rsidR="008F3B43" w:rsidRPr="003A0E15">
        <w:rPr>
          <w:rFonts w:ascii="Arial" w:hAnsi="Arial" w:cs="Arial"/>
        </w:rPr>
        <w:t xml:space="preserve"> (minim 8 comenzi)</w:t>
      </w:r>
      <w:r w:rsidRPr="003A0E15">
        <w:rPr>
          <w:rFonts w:ascii="Arial" w:hAnsi="Arial" w:cs="Arial"/>
        </w:rPr>
        <w:t>.</w:t>
      </w:r>
    </w:p>
    <w:p w:rsidR="00FD2A1B" w:rsidRPr="003A0E15" w:rsidRDefault="00FD2A1B" w:rsidP="005A2435">
      <w:pPr>
        <w:spacing w:before="36" w:line="314" w:lineRule="auto"/>
        <w:ind w:right="70"/>
        <w:rPr>
          <w:rFonts w:ascii="Arial" w:hAnsi="Arial" w:cs="Arial"/>
        </w:rPr>
      </w:pPr>
    </w:p>
    <w:p w:rsidR="005A2435" w:rsidRPr="003A0E15" w:rsidRDefault="00932B9E" w:rsidP="005A2435">
      <w:pPr>
        <w:spacing w:before="36" w:line="314" w:lineRule="auto"/>
        <w:ind w:right="70"/>
        <w:rPr>
          <w:rFonts w:ascii="Arial" w:hAnsi="Arial" w:cs="Arial"/>
          <w:b/>
        </w:rPr>
      </w:pPr>
      <w:r w:rsidRPr="003A0E15">
        <w:rPr>
          <w:rFonts w:ascii="Arial" w:hAnsi="Arial" w:cs="Arial"/>
        </w:rPr>
        <w:sym w:font="Wingdings" w:char="F070"/>
      </w:r>
      <w:r w:rsidRPr="003A0E15">
        <w:rPr>
          <w:rFonts w:ascii="Arial" w:hAnsi="Arial" w:cs="Arial"/>
        </w:rPr>
        <w:t xml:space="preserve"> </w:t>
      </w:r>
      <w:r w:rsidRPr="003A0E15">
        <w:rPr>
          <w:rFonts w:ascii="Arial" w:hAnsi="Arial" w:cs="Arial"/>
          <w:b/>
        </w:rPr>
        <w:t xml:space="preserve">Pentru </w:t>
      </w:r>
      <w:r w:rsidR="00644C5E" w:rsidRPr="00644C5E">
        <w:rPr>
          <w:rFonts w:ascii="Arial" w:hAnsi="Arial" w:cs="Arial"/>
          <w:b/>
        </w:rPr>
        <w:t xml:space="preserve">Subactivitatile: </w:t>
      </w:r>
      <w:bookmarkStart w:id="0" w:name="_GoBack"/>
      <w:bookmarkEnd w:id="0"/>
      <w:r w:rsidR="00644C5E" w:rsidRPr="00644C5E">
        <w:rPr>
          <w:rFonts w:ascii="Arial" w:hAnsi="Arial" w:cs="Arial"/>
          <w:b/>
        </w:rPr>
        <w:t>1.2., 4.2.</w:t>
      </w:r>
      <w:r w:rsidRPr="003A0E15">
        <w:rPr>
          <w:rFonts w:ascii="Arial" w:hAnsi="Arial" w:cs="Arial"/>
          <w:b/>
        </w:rPr>
        <w:t>:</w:t>
      </w:r>
    </w:p>
    <w:p w:rsidR="00932B9E" w:rsidRPr="003A0E15" w:rsidRDefault="00932B9E" w:rsidP="00932B9E">
      <w:pPr>
        <w:pStyle w:val="ListParagraph"/>
        <w:numPr>
          <w:ilvl w:val="0"/>
          <w:numId w:val="21"/>
        </w:numPr>
        <w:spacing w:before="36" w:line="314" w:lineRule="auto"/>
        <w:ind w:right="70"/>
        <w:rPr>
          <w:rFonts w:ascii="Arial" w:hAnsi="Arial" w:cs="Arial"/>
        </w:rPr>
      </w:pPr>
      <w:r w:rsidRPr="003A0E15">
        <w:rPr>
          <w:rFonts w:ascii="Arial" w:hAnsi="Arial" w:cs="Arial"/>
          <w:b/>
        </w:rPr>
        <w:t xml:space="preserve"> </w:t>
      </w:r>
      <w:r w:rsidRPr="003A0E15">
        <w:rPr>
          <w:rFonts w:ascii="Arial" w:hAnsi="Arial" w:cs="Arial"/>
        </w:rPr>
        <w:t xml:space="preserve">Platouri- </w:t>
      </w:r>
      <w:r w:rsidR="008F3B43" w:rsidRPr="003A0E15">
        <w:rPr>
          <w:rFonts w:ascii="Arial" w:hAnsi="Arial" w:cs="Arial"/>
        </w:rPr>
        <w:t>buf</w:t>
      </w:r>
      <w:r w:rsidRPr="003A0E15">
        <w:rPr>
          <w:rFonts w:ascii="Arial" w:hAnsi="Arial" w:cs="Arial"/>
        </w:rPr>
        <w:t>et suedez.</w:t>
      </w:r>
      <w:r w:rsidR="003A0E15">
        <w:rPr>
          <w:rFonts w:ascii="Arial" w:hAnsi="Arial" w:cs="Arial"/>
        </w:rPr>
        <w:t xml:space="preserve"> + apa mineral/suc si cafea</w:t>
      </w:r>
    </w:p>
    <w:p w:rsidR="003A0E15" w:rsidRPr="003A0E15" w:rsidRDefault="003A0E15" w:rsidP="003A0E15">
      <w:pPr>
        <w:pStyle w:val="ListParagraph"/>
        <w:numPr>
          <w:ilvl w:val="0"/>
          <w:numId w:val="21"/>
        </w:numPr>
        <w:spacing w:before="5" w:line="260" w:lineRule="exact"/>
        <w:rPr>
          <w:rFonts w:ascii="Arial" w:hAnsi="Arial" w:cs="Arial"/>
        </w:rPr>
      </w:pPr>
      <w:r w:rsidRPr="003A0E15">
        <w:rPr>
          <w:rFonts w:ascii="Arial" w:hAnsi="Arial" w:cs="Arial"/>
        </w:rPr>
        <w:t>Hrana calda:</w:t>
      </w:r>
    </w:p>
    <w:p w:rsidR="003A0E15" w:rsidRPr="003A0E15" w:rsidRDefault="003A0E15" w:rsidP="003A0E15">
      <w:pPr>
        <w:pStyle w:val="ListParagraph"/>
        <w:spacing w:before="5" w:line="260" w:lineRule="exact"/>
        <w:rPr>
          <w:rFonts w:ascii="Arial" w:hAnsi="Arial" w:cs="Arial"/>
        </w:rPr>
      </w:pPr>
      <w:r w:rsidRPr="003A0E15">
        <w:rPr>
          <w:rFonts w:ascii="Arial" w:hAnsi="Arial" w:cs="Arial"/>
        </w:rPr>
        <w:t>Preparat din carne de pui, vita, porc sau peste 100 – 110 gr</w:t>
      </w:r>
    </w:p>
    <w:p w:rsidR="003A0E15" w:rsidRPr="003A0E15" w:rsidRDefault="003A0E15" w:rsidP="003A0E15">
      <w:pPr>
        <w:pStyle w:val="ListParagraph"/>
        <w:spacing w:before="5" w:line="260" w:lineRule="exact"/>
        <w:rPr>
          <w:rFonts w:ascii="Arial" w:hAnsi="Arial" w:cs="Arial"/>
        </w:rPr>
      </w:pPr>
      <w:r w:rsidRPr="003A0E15">
        <w:rPr>
          <w:rFonts w:ascii="Arial" w:hAnsi="Arial" w:cs="Arial"/>
        </w:rPr>
        <w:t xml:space="preserve">Garnitura (cartofi, orez, paste fainoase, mamaliga, fasole, mazare, linte, spanac, etc) 100 – 110 gr </w:t>
      </w:r>
    </w:p>
    <w:p w:rsidR="003A0E15" w:rsidRDefault="003A0E15" w:rsidP="003A0E15">
      <w:pPr>
        <w:pStyle w:val="ListParagraph"/>
        <w:spacing w:before="5" w:line="260" w:lineRule="exact"/>
        <w:rPr>
          <w:rFonts w:ascii="Arial" w:hAnsi="Arial" w:cs="Arial"/>
        </w:rPr>
      </w:pPr>
      <w:r w:rsidRPr="003A0E15">
        <w:rPr>
          <w:rFonts w:ascii="Arial" w:hAnsi="Arial" w:cs="Arial"/>
        </w:rPr>
        <w:t>Paine 50 gr</w:t>
      </w:r>
    </w:p>
    <w:p w:rsidR="003A0E15" w:rsidRPr="003A0E15" w:rsidRDefault="003A0E15" w:rsidP="003A0E15">
      <w:pPr>
        <w:pStyle w:val="ListParagraph"/>
        <w:spacing w:before="5" w:line="260" w:lineRule="exact"/>
        <w:rPr>
          <w:rFonts w:ascii="Arial" w:hAnsi="Arial" w:cs="Arial"/>
        </w:rPr>
      </w:pPr>
      <w:proofErr w:type="gramStart"/>
      <w:r>
        <w:rPr>
          <w:rFonts w:ascii="Arial" w:hAnsi="Arial" w:cs="Arial"/>
        </w:rPr>
        <w:t>Apa</w:t>
      </w:r>
      <w:proofErr w:type="gramEnd"/>
      <w:r>
        <w:rPr>
          <w:rFonts w:ascii="Arial" w:hAnsi="Arial" w:cs="Arial"/>
        </w:rPr>
        <w:t xml:space="preserve"> mineral/suc si cafea</w:t>
      </w:r>
    </w:p>
    <w:p w:rsidR="00932B9E" w:rsidRPr="003A0E15" w:rsidRDefault="00932B9E" w:rsidP="004E5CD5">
      <w:pPr>
        <w:rPr>
          <w:rFonts w:ascii="Arial" w:hAnsi="Arial" w:cs="Arial"/>
          <w:b/>
          <w:spacing w:val="3"/>
        </w:rPr>
      </w:pPr>
    </w:p>
    <w:p w:rsidR="00DA3400" w:rsidRPr="003A0E15" w:rsidRDefault="003203B3" w:rsidP="004E5CD5">
      <w:pPr>
        <w:rPr>
          <w:rFonts w:ascii="Arial" w:hAnsi="Arial" w:cs="Arial"/>
          <w:b/>
          <w:w w:val="102"/>
        </w:rPr>
      </w:pPr>
      <w:proofErr w:type="gramStart"/>
      <w:r w:rsidRPr="003A0E15">
        <w:rPr>
          <w:rFonts w:ascii="Arial" w:hAnsi="Arial" w:cs="Arial"/>
          <w:b/>
          <w:spacing w:val="3"/>
        </w:rPr>
        <w:t>M</w:t>
      </w:r>
      <w:r w:rsidRPr="003A0E15">
        <w:rPr>
          <w:rFonts w:ascii="Arial" w:hAnsi="Arial" w:cs="Arial"/>
          <w:b/>
          <w:spacing w:val="-4"/>
        </w:rPr>
        <w:t>e</w:t>
      </w:r>
      <w:r w:rsidRPr="003A0E15">
        <w:rPr>
          <w:rFonts w:ascii="Arial" w:hAnsi="Arial" w:cs="Arial"/>
          <w:b/>
          <w:spacing w:val="4"/>
        </w:rPr>
        <w:t>n</w:t>
      </w:r>
      <w:r w:rsidRPr="003A0E15">
        <w:rPr>
          <w:rFonts w:ascii="Arial" w:hAnsi="Arial" w:cs="Arial"/>
          <w:b/>
          <w:spacing w:val="2"/>
        </w:rPr>
        <w:t>t</w:t>
      </w:r>
      <w:r w:rsidRPr="003A0E15">
        <w:rPr>
          <w:rFonts w:ascii="Arial" w:hAnsi="Arial" w:cs="Arial"/>
          <w:b/>
        </w:rPr>
        <w:t>i</w:t>
      </w:r>
      <w:r w:rsidRPr="003A0E15">
        <w:rPr>
          <w:rFonts w:ascii="Arial" w:hAnsi="Arial" w:cs="Arial"/>
          <w:b/>
          <w:spacing w:val="-2"/>
        </w:rPr>
        <w:t>o</w:t>
      </w:r>
      <w:r w:rsidRPr="003A0E15">
        <w:rPr>
          <w:rFonts w:ascii="Arial" w:hAnsi="Arial" w:cs="Arial"/>
          <w:b/>
          <w:spacing w:val="4"/>
        </w:rPr>
        <w:t>n</w:t>
      </w:r>
      <w:r w:rsidRPr="003A0E15">
        <w:rPr>
          <w:rFonts w:ascii="Arial" w:hAnsi="Arial" w:cs="Arial"/>
          <w:b/>
          <w:spacing w:val="-2"/>
        </w:rPr>
        <w:t>a</w:t>
      </w:r>
      <w:r w:rsidRPr="003A0E15">
        <w:rPr>
          <w:rFonts w:ascii="Arial" w:hAnsi="Arial" w:cs="Arial"/>
          <w:b/>
        </w:rPr>
        <w:t>m</w:t>
      </w:r>
      <w:r w:rsidR="002F4921" w:rsidRPr="003A0E15">
        <w:rPr>
          <w:rFonts w:ascii="Arial" w:hAnsi="Arial" w:cs="Arial"/>
          <w:b/>
        </w:rPr>
        <w:t xml:space="preserve"> </w:t>
      </w:r>
      <w:r w:rsidRPr="003A0E15">
        <w:rPr>
          <w:rFonts w:ascii="Arial" w:hAnsi="Arial" w:cs="Arial"/>
          <w:b/>
          <w:spacing w:val="1"/>
        </w:rPr>
        <w:t>c</w:t>
      </w:r>
      <w:r w:rsidRPr="003A0E15">
        <w:rPr>
          <w:rFonts w:ascii="Arial" w:hAnsi="Arial" w:cs="Arial"/>
          <w:b/>
        </w:rPr>
        <w:t>a</w:t>
      </w:r>
      <w:r w:rsidR="002F4921" w:rsidRPr="003A0E15">
        <w:rPr>
          <w:rFonts w:ascii="Arial" w:hAnsi="Arial" w:cs="Arial"/>
          <w:b/>
        </w:rPr>
        <w:t xml:space="preserve"> </w:t>
      </w:r>
      <w:r w:rsidRPr="003A0E15">
        <w:rPr>
          <w:rFonts w:ascii="Arial" w:hAnsi="Arial" w:cs="Arial"/>
          <w:b/>
          <w:spacing w:val="2"/>
        </w:rPr>
        <w:t>to</w:t>
      </w:r>
      <w:r w:rsidRPr="003A0E15">
        <w:rPr>
          <w:rFonts w:ascii="Arial" w:hAnsi="Arial" w:cs="Arial"/>
          <w:b/>
          <w:spacing w:val="-2"/>
        </w:rPr>
        <w:t>a</w:t>
      </w:r>
      <w:r w:rsidRPr="003A0E15">
        <w:rPr>
          <w:rFonts w:ascii="Arial" w:hAnsi="Arial" w:cs="Arial"/>
          <w:b/>
          <w:spacing w:val="2"/>
        </w:rPr>
        <w:t>t</w:t>
      </w:r>
      <w:r w:rsidRPr="003A0E15">
        <w:rPr>
          <w:rFonts w:ascii="Arial" w:hAnsi="Arial" w:cs="Arial"/>
          <w:b/>
        </w:rPr>
        <w:t>e</w:t>
      </w:r>
      <w:r w:rsidR="002F4921" w:rsidRPr="003A0E15">
        <w:rPr>
          <w:rFonts w:ascii="Arial" w:hAnsi="Arial" w:cs="Arial"/>
          <w:b/>
        </w:rPr>
        <w:t xml:space="preserve"> </w:t>
      </w:r>
      <w:r w:rsidRPr="003A0E15">
        <w:rPr>
          <w:rFonts w:ascii="Arial" w:hAnsi="Arial" w:cs="Arial"/>
          <w:b/>
          <w:spacing w:val="2"/>
        </w:rPr>
        <w:t>g</w:t>
      </w:r>
      <w:r w:rsidRPr="003A0E15">
        <w:rPr>
          <w:rFonts w:ascii="Arial" w:hAnsi="Arial" w:cs="Arial"/>
          <w:b/>
          <w:spacing w:val="-4"/>
        </w:rPr>
        <w:t>r</w:t>
      </w:r>
      <w:r w:rsidRPr="003A0E15">
        <w:rPr>
          <w:rFonts w:ascii="Arial" w:hAnsi="Arial" w:cs="Arial"/>
          <w:b/>
          <w:spacing w:val="-2"/>
        </w:rPr>
        <w:t>a</w:t>
      </w:r>
      <w:r w:rsidRPr="003A0E15">
        <w:rPr>
          <w:rFonts w:ascii="Arial" w:hAnsi="Arial" w:cs="Arial"/>
          <w:b/>
        </w:rPr>
        <w:t>m</w:t>
      </w:r>
      <w:r w:rsidRPr="003A0E15">
        <w:rPr>
          <w:rFonts w:ascii="Arial" w:hAnsi="Arial" w:cs="Arial"/>
          <w:b/>
          <w:spacing w:val="-2"/>
        </w:rPr>
        <w:t>a</w:t>
      </w:r>
      <w:r w:rsidRPr="003A0E15">
        <w:rPr>
          <w:rFonts w:ascii="Arial" w:hAnsi="Arial" w:cs="Arial"/>
          <w:b/>
          <w:spacing w:val="2"/>
        </w:rPr>
        <w:t>j</w:t>
      </w:r>
      <w:r w:rsidRPr="003A0E15">
        <w:rPr>
          <w:rFonts w:ascii="Arial" w:hAnsi="Arial" w:cs="Arial"/>
          <w:b/>
          <w:spacing w:val="5"/>
        </w:rPr>
        <w:t>e</w:t>
      </w:r>
      <w:r w:rsidRPr="003A0E15">
        <w:rPr>
          <w:rFonts w:ascii="Arial" w:hAnsi="Arial" w:cs="Arial"/>
          <w:b/>
          <w:spacing w:val="-5"/>
        </w:rPr>
        <w:t>l</w:t>
      </w:r>
      <w:r w:rsidRPr="003A0E15">
        <w:rPr>
          <w:rFonts w:ascii="Arial" w:hAnsi="Arial" w:cs="Arial"/>
          <w:b/>
        </w:rPr>
        <w:t>e</w:t>
      </w:r>
      <w:r w:rsidR="008F3B43" w:rsidRPr="003A0E15">
        <w:rPr>
          <w:rFonts w:ascii="Arial" w:hAnsi="Arial" w:cs="Arial"/>
          <w:b/>
        </w:rPr>
        <w:t xml:space="preserve"> </w:t>
      </w:r>
      <w:r w:rsidRPr="003A0E15">
        <w:rPr>
          <w:rFonts w:ascii="Arial" w:hAnsi="Arial" w:cs="Arial"/>
          <w:b/>
          <w:spacing w:val="-1"/>
        </w:rPr>
        <w:t>s</w:t>
      </w:r>
      <w:r w:rsidRPr="003A0E15">
        <w:rPr>
          <w:rFonts w:ascii="Arial" w:hAnsi="Arial" w:cs="Arial"/>
          <w:b/>
        </w:rPr>
        <w:t>unt</w:t>
      </w:r>
      <w:r w:rsidR="002F4921" w:rsidRPr="003A0E15">
        <w:rPr>
          <w:rFonts w:ascii="Arial" w:hAnsi="Arial" w:cs="Arial"/>
          <w:b/>
        </w:rPr>
        <w:t xml:space="preserve"> </w:t>
      </w:r>
      <w:r w:rsidRPr="003A0E15">
        <w:rPr>
          <w:rFonts w:ascii="Arial" w:hAnsi="Arial" w:cs="Arial"/>
          <w:b/>
          <w:spacing w:val="4"/>
        </w:rPr>
        <w:t>p</w:t>
      </w:r>
      <w:r w:rsidRPr="003A0E15">
        <w:rPr>
          <w:rFonts w:ascii="Arial" w:hAnsi="Arial" w:cs="Arial"/>
          <w:b/>
          <w:spacing w:val="-4"/>
        </w:rPr>
        <w:t>r</w:t>
      </w:r>
      <w:r w:rsidRPr="003A0E15">
        <w:rPr>
          <w:rFonts w:ascii="Arial" w:hAnsi="Arial" w:cs="Arial"/>
          <w:b/>
          <w:spacing w:val="-2"/>
        </w:rPr>
        <w:t>o</w:t>
      </w:r>
      <w:r w:rsidRPr="003A0E15">
        <w:rPr>
          <w:rFonts w:ascii="Arial" w:hAnsi="Arial" w:cs="Arial"/>
          <w:b/>
        </w:rPr>
        <w:t>d</w:t>
      </w:r>
      <w:r w:rsidRPr="003A0E15">
        <w:rPr>
          <w:rFonts w:ascii="Arial" w:hAnsi="Arial" w:cs="Arial"/>
          <w:b/>
          <w:spacing w:val="4"/>
        </w:rPr>
        <w:t>u</w:t>
      </w:r>
      <w:r w:rsidRPr="003A0E15">
        <w:rPr>
          <w:rFonts w:ascii="Arial" w:hAnsi="Arial" w:cs="Arial"/>
          <w:b/>
          <w:spacing w:val="-1"/>
        </w:rPr>
        <w:t>s</w:t>
      </w:r>
      <w:r w:rsidRPr="003A0E15">
        <w:rPr>
          <w:rFonts w:ascii="Arial" w:hAnsi="Arial" w:cs="Arial"/>
          <w:b/>
        </w:rPr>
        <w:t>e</w:t>
      </w:r>
      <w:r w:rsidR="002F4921" w:rsidRPr="003A0E15">
        <w:rPr>
          <w:rFonts w:ascii="Arial" w:hAnsi="Arial" w:cs="Arial"/>
          <w:b/>
        </w:rPr>
        <w:t xml:space="preserve"> </w:t>
      </w:r>
      <w:r w:rsidRPr="003A0E15">
        <w:rPr>
          <w:rFonts w:ascii="Arial" w:hAnsi="Arial" w:cs="Arial"/>
          <w:b/>
          <w:spacing w:val="-3"/>
          <w:w w:val="102"/>
        </w:rPr>
        <w:t>f</w:t>
      </w:r>
      <w:r w:rsidRPr="003A0E15">
        <w:rPr>
          <w:rFonts w:ascii="Arial" w:hAnsi="Arial" w:cs="Arial"/>
          <w:b/>
          <w:spacing w:val="5"/>
          <w:w w:val="102"/>
        </w:rPr>
        <w:t>i</w:t>
      </w:r>
      <w:r w:rsidRPr="003A0E15">
        <w:rPr>
          <w:rFonts w:ascii="Arial" w:hAnsi="Arial" w:cs="Arial"/>
          <w:b/>
          <w:spacing w:val="4"/>
          <w:w w:val="102"/>
        </w:rPr>
        <w:t>n</w:t>
      </w:r>
      <w:r w:rsidRPr="003A0E15">
        <w:rPr>
          <w:rFonts w:ascii="Arial" w:hAnsi="Arial" w:cs="Arial"/>
          <w:b/>
          <w:w w:val="102"/>
        </w:rPr>
        <w:t>i</w:t>
      </w:r>
      <w:r w:rsidRPr="003A0E15">
        <w:rPr>
          <w:rFonts w:ascii="Arial" w:hAnsi="Arial" w:cs="Arial"/>
          <w:b/>
          <w:spacing w:val="2"/>
          <w:w w:val="102"/>
        </w:rPr>
        <w:t>t</w:t>
      </w:r>
      <w:r w:rsidRPr="003A0E15">
        <w:rPr>
          <w:rFonts w:ascii="Arial" w:hAnsi="Arial" w:cs="Arial"/>
          <w:b/>
          <w:w w:val="102"/>
        </w:rPr>
        <w:t>e</w:t>
      </w:r>
      <w:r w:rsidR="00AF38DB" w:rsidRPr="003A0E15">
        <w:rPr>
          <w:rFonts w:ascii="Arial" w:hAnsi="Arial" w:cs="Arial"/>
          <w:b/>
          <w:w w:val="102"/>
        </w:rPr>
        <w:t>.</w:t>
      </w:r>
      <w:proofErr w:type="gramEnd"/>
    </w:p>
    <w:p w:rsidR="00DA3400" w:rsidRPr="003A0E15" w:rsidRDefault="00DA3400" w:rsidP="00870255">
      <w:pPr>
        <w:ind w:firstLine="720"/>
        <w:jc w:val="both"/>
        <w:rPr>
          <w:rFonts w:ascii="Arial" w:hAnsi="Arial" w:cs="Arial"/>
        </w:rPr>
      </w:pPr>
    </w:p>
    <w:p w:rsidR="00C03680" w:rsidRPr="003A0E15" w:rsidRDefault="003203B3" w:rsidP="00B047B7">
      <w:pPr>
        <w:spacing w:line="240" w:lineRule="exact"/>
        <w:jc w:val="both"/>
        <w:rPr>
          <w:rFonts w:ascii="Arial" w:hAnsi="Arial" w:cs="Arial"/>
          <w:w w:val="102"/>
        </w:rPr>
      </w:pPr>
      <w:r w:rsidRPr="003A0E15">
        <w:rPr>
          <w:rFonts w:ascii="Arial" w:hAnsi="Arial" w:cs="Arial"/>
          <w:b/>
        </w:rPr>
        <w:t>Se</w:t>
      </w:r>
      <w:r w:rsidR="002F4921" w:rsidRPr="003A0E15">
        <w:rPr>
          <w:rFonts w:ascii="Arial" w:hAnsi="Arial" w:cs="Arial"/>
          <w:b/>
        </w:rPr>
        <w:t xml:space="preserve"> </w:t>
      </w:r>
      <w:r w:rsidRPr="003A0E15">
        <w:rPr>
          <w:rFonts w:ascii="Arial" w:hAnsi="Arial" w:cs="Arial"/>
          <w:b/>
          <w:spacing w:val="-3"/>
        </w:rPr>
        <w:t>f</w:t>
      </w:r>
      <w:r w:rsidRPr="003A0E15">
        <w:rPr>
          <w:rFonts w:ascii="Arial" w:hAnsi="Arial" w:cs="Arial"/>
          <w:b/>
          <w:spacing w:val="2"/>
        </w:rPr>
        <w:t>a</w:t>
      </w:r>
      <w:r w:rsidRPr="003A0E15">
        <w:rPr>
          <w:rFonts w:ascii="Arial" w:hAnsi="Arial" w:cs="Arial"/>
          <w:b/>
          <w:spacing w:val="-4"/>
        </w:rPr>
        <w:t>c</w:t>
      </w:r>
      <w:r w:rsidRPr="003A0E15">
        <w:rPr>
          <w:rFonts w:ascii="Arial" w:hAnsi="Arial" w:cs="Arial"/>
          <w:b/>
        </w:rPr>
        <w:t>e</w:t>
      </w:r>
      <w:r w:rsidR="002F4921" w:rsidRPr="003A0E15">
        <w:rPr>
          <w:rFonts w:ascii="Arial" w:hAnsi="Arial" w:cs="Arial"/>
          <w:b/>
        </w:rPr>
        <w:t xml:space="preserve"> </w:t>
      </w:r>
      <w:r w:rsidRPr="003A0E15">
        <w:rPr>
          <w:rFonts w:ascii="Arial" w:hAnsi="Arial" w:cs="Arial"/>
          <w:b/>
          <w:spacing w:val="4"/>
        </w:rPr>
        <w:t>p</w:t>
      </w:r>
      <w:r w:rsidRPr="003A0E15">
        <w:rPr>
          <w:rFonts w:ascii="Arial" w:hAnsi="Arial" w:cs="Arial"/>
          <w:b/>
          <w:spacing w:val="1"/>
        </w:rPr>
        <w:t>r</w:t>
      </w:r>
      <w:r w:rsidRPr="003A0E15">
        <w:rPr>
          <w:rFonts w:ascii="Arial" w:hAnsi="Arial" w:cs="Arial"/>
          <w:b/>
          <w:spacing w:val="5"/>
        </w:rPr>
        <w:t>e</w:t>
      </w:r>
      <w:r w:rsidRPr="003A0E15">
        <w:rPr>
          <w:rFonts w:ascii="Arial" w:hAnsi="Arial" w:cs="Arial"/>
          <w:b/>
          <w:spacing w:val="1"/>
        </w:rPr>
        <w:t>c</w:t>
      </w:r>
      <w:r w:rsidRPr="003A0E15">
        <w:rPr>
          <w:rFonts w:ascii="Arial" w:hAnsi="Arial" w:cs="Arial"/>
          <w:b/>
          <w:spacing w:val="5"/>
        </w:rPr>
        <w:t>i</w:t>
      </w:r>
      <w:r w:rsidRPr="003A0E15">
        <w:rPr>
          <w:rFonts w:ascii="Arial" w:hAnsi="Arial" w:cs="Arial"/>
          <w:b/>
          <w:spacing w:val="1"/>
        </w:rPr>
        <w:t>z</w:t>
      </w:r>
      <w:r w:rsidRPr="003A0E15">
        <w:rPr>
          <w:rFonts w:ascii="Arial" w:hAnsi="Arial" w:cs="Arial"/>
          <w:b/>
          <w:spacing w:val="7"/>
        </w:rPr>
        <w:t>a</w:t>
      </w:r>
      <w:r w:rsidRPr="003A0E15">
        <w:rPr>
          <w:rFonts w:ascii="Arial" w:hAnsi="Arial" w:cs="Arial"/>
          <w:b/>
          <w:spacing w:val="-4"/>
        </w:rPr>
        <w:t>r</w:t>
      </w:r>
      <w:r w:rsidRPr="003A0E15">
        <w:rPr>
          <w:rFonts w:ascii="Arial" w:hAnsi="Arial" w:cs="Arial"/>
          <w:b/>
          <w:spacing w:val="5"/>
        </w:rPr>
        <w:t>e</w:t>
      </w:r>
      <w:r w:rsidRPr="003A0E15">
        <w:rPr>
          <w:rFonts w:ascii="Arial" w:hAnsi="Arial" w:cs="Arial"/>
          <w:b/>
        </w:rPr>
        <w:t>a</w:t>
      </w:r>
      <w:r w:rsidR="002F4921" w:rsidRPr="003A0E15">
        <w:rPr>
          <w:rFonts w:ascii="Arial" w:hAnsi="Arial" w:cs="Arial"/>
          <w:b/>
        </w:rPr>
        <w:t xml:space="preserve"> </w:t>
      </w:r>
      <w:r w:rsidRPr="003A0E15">
        <w:rPr>
          <w:rFonts w:ascii="Arial" w:hAnsi="Arial" w:cs="Arial"/>
          <w:b/>
          <w:spacing w:val="1"/>
        </w:rPr>
        <w:t>c</w:t>
      </w:r>
      <w:r w:rsidRPr="003A0E15">
        <w:rPr>
          <w:rFonts w:ascii="Arial" w:hAnsi="Arial" w:cs="Arial"/>
          <w:b/>
        </w:rPr>
        <w:t>a</w:t>
      </w:r>
      <w:r w:rsidR="002F4921" w:rsidRPr="003A0E15">
        <w:rPr>
          <w:rFonts w:ascii="Arial" w:hAnsi="Arial" w:cs="Arial"/>
          <w:b/>
        </w:rPr>
        <w:t xml:space="preserve"> </w:t>
      </w:r>
      <w:r w:rsidRPr="003A0E15">
        <w:rPr>
          <w:rFonts w:ascii="Arial" w:hAnsi="Arial" w:cs="Arial"/>
          <w:b/>
          <w:spacing w:val="4"/>
        </w:rPr>
        <w:t>s</w:t>
      </w:r>
      <w:r w:rsidRPr="003A0E15">
        <w:rPr>
          <w:rFonts w:ascii="Arial" w:hAnsi="Arial" w:cs="Arial"/>
          <w:b/>
        </w:rPr>
        <w:t>e</w:t>
      </w:r>
      <w:r w:rsidR="002F4921" w:rsidRPr="003A0E15">
        <w:rPr>
          <w:rFonts w:ascii="Arial" w:hAnsi="Arial" w:cs="Arial"/>
          <w:b/>
        </w:rPr>
        <w:t xml:space="preserve"> </w:t>
      </w:r>
      <w:r w:rsidRPr="003A0E15">
        <w:rPr>
          <w:rFonts w:ascii="Arial" w:hAnsi="Arial" w:cs="Arial"/>
          <w:b/>
          <w:spacing w:val="-1"/>
        </w:rPr>
        <w:t>s</w:t>
      </w:r>
      <w:r w:rsidRPr="003A0E15">
        <w:rPr>
          <w:rFonts w:ascii="Arial" w:hAnsi="Arial" w:cs="Arial"/>
          <w:b/>
          <w:spacing w:val="7"/>
        </w:rPr>
        <w:t>o</w:t>
      </w:r>
      <w:r w:rsidRPr="003A0E15">
        <w:rPr>
          <w:rFonts w:ascii="Arial" w:hAnsi="Arial" w:cs="Arial"/>
          <w:b/>
          <w:spacing w:val="-5"/>
        </w:rPr>
        <w:t>l</w:t>
      </w:r>
      <w:r w:rsidRPr="003A0E15">
        <w:rPr>
          <w:rFonts w:ascii="Arial" w:hAnsi="Arial" w:cs="Arial"/>
          <w:b/>
        </w:rPr>
        <w:t>i</w:t>
      </w:r>
      <w:r w:rsidRPr="003A0E15">
        <w:rPr>
          <w:rFonts w:ascii="Arial" w:hAnsi="Arial" w:cs="Arial"/>
          <w:b/>
          <w:spacing w:val="1"/>
        </w:rPr>
        <w:t>c</w:t>
      </w:r>
      <w:r w:rsidRPr="003A0E15">
        <w:rPr>
          <w:rFonts w:ascii="Arial" w:hAnsi="Arial" w:cs="Arial"/>
          <w:b/>
        </w:rPr>
        <w:t>i</w:t>
      </w:r>
      <w:r w:rsidRPr="003A0E15">
        <w:rPr>
          <w:rFonts w:ascii="Arial" w:hAnsi="Arial" w:cs="Arial"/>
          <w:b/>
          <w:spacing w:val="2"/>
        </w:rPr>
        <w:t>t</w:t>
      </w:r>
      <w:r w:rsidRPr="003A0E15">
        <w:rPr>
          <w:rFonts w:ascii="Arial" w:hAnsi="Arial" w:cs="Arial"/>
          <w:b/>
        </w:rPr>
        <w:t>a</w:t>
      </w:r>
      <w:r w:rsidR="002F4921" w:rsidRPr="003A0E15">
        <w:rPr>
          <w:rFonts w:ascii="Arial" w:hAnsi="Arial" w:cs="Arial"/>
          <w:b/>
        </w:rPr>
        <w:t xml:space="preserve"> </w:t>
      </w:r>
      <w:r w:rsidRPr="003A0E15">
        <w:rPr>
          <w:rFonts w:ascii="Arial" w:hAnsi="Arial" w:cs="Arial"/>
          <w:b/>
          <w:spacing w:val="-4"/>
        </w:rPr>
        <w:t>c</w:t>
      </w:r>
      <w:r w:rsidRPr="003A0E15">
        <w:rPr>
          <w:rFonts w:ascii="Arial" w:hAnsi="Arial" w:cs="Arial"/>
          <w:b/>
        </w:rPr>
        <w:t>a</w:t>
      </w:r>
      <w:r w:rsidR="00B047B7" w:rsidRPr="003A0E15">
        <w:rPr>
          <w:rFonts w:ascii="Arial" w:hAnsi="Arial" w:cs="Arial"/>
          <w:b/>
        </w:rPr>
        <w:t xml:space="preserve"> preparatele din </w:t>
      </w:r>
      <w:r w:rsidRPr="003A0E15">
        <w:rPr>
          <w:rFonts w:ascii="Arial" w:hAnsi="Arial" w:cs="Arial"/>
          <w:b/>
          <w:spacing w:val="10"/>
        </w:rPr>
        <w:t>c</w:t>
      </w:r>
      <w:r w:rsidRPr="003A0E15">
        <w:rPr>
          <w:rFonts w:ascii="Arial" w:hAnsi="Arial" w:cs="Arial"/>
          <w:b/>
          <w:spacing w:val="7"/>
        </w:rPr>
        <w:t>a</w:t>
      </w:r>
      <w:r w:rsidRPr="003A0E15">
        <w:rPr>
          <w:rFonts w:ascii="Arial" w:hAnsi="Arial" w:cs="Arial"/>
          <w:b/>
          <w:spacing w:val="5"/>
        </w:rPr>
        <w:t>r</w:t>
      </w:r>
      <w:r w:rsidRPr="003A0E15">
        <w:rPr>
          <w:rFonts w:ascii="Arial" w:hAnsi="Arial" w:cs="Arial"/>
          <w:b/>
          <w:spacing w:val="4"/>
        </w:rPr>
        <w:t>n</w:t>
      </w:r>
      <w:r w:rsidRPr="003A0E15">
        <w:rPr>
          <w:rFonts w:ascii="Arial" w:hAnsi="Arial" w:cs="Arial"/>
          <w:b/>
          <w:spacing w:val="10"/>
        </w:rPr>
        <w:t>e</w:t>
      </w:r>
      <w:r w:rsidR="002F4921" w:rsidRPr="003A0E15">
        <w:rPr>
          <w:rFonts w:ascii="Arial" w:hAnsi="Arial" w:cs="Arial"/>
          <w:b/>
          <w:spacing w:val="10"/>
        </w:rPr>
        <w:t xml:space="preserve"> </w:t>
      </w:r>
      <w:r w:rsidRPr="003A0E15">
        <w:rPr>
          <w:rFonts w:ascii="Arial" w:hAnsi="Arial" w:cs="Arial"/>
          <w:b/>
          <w:spacing w:val="9"/>
        </w:rPr>
        <w:t>d</w:t>
      </w:r>
      <w:r w:rsidRPr="003A0E15">
        <w:rPr>
          <w:rFonts w:ascii="Arial" w:hAnsi="Arial" w:cs="Arial"/>
          <w:b/>
        </w:rPr>
        <w:t xml:space="preserve">e </w:t>
      </w:r>
      <w:r w:rsidRPr="003A0E15">
        <w:rPr>
          <w:rFonts w:ascii="Arial" w:hAnsi="Arial" w:cs="Arial"/>
          <w:b/>
          <w:spacing w:val="5"/>
        </w:rPr>
        <w:t>l</w:t>
      </w:r>
      <w:r w:rsidRPr="003A0E15">
        <w:rPr>
          <w:rFonts w:ascii="Arial" w:hAnsi="Arial" w:cs="Arial"/>
          <w:b/>
        </w:rPr>
        <w:t>a m</w:t>
      </w:r>
      <w:r w:rsidRPr="003A0E15">
        <w:rPr>
          <w:rFonts w:ascii="Arial" w:hAnsi="Arial" w:cs="Arial"/>
          <w:b/>
          <w:spacing w:val="7"/>
        </w:rPr>
        <w:t>a</w:t>
      </w:r>
      <w:r w:rsidRPr="003A0E15">
        <w:rPr>
          <w:rFonts w:ascii="Arial" w:hAnsi="Arial" w:cs="Arial"/>
          <w:b/>
          <w:spacing w:val="4"/>
        </w:rPr>
        <w:t>s</w:t>
      </w:r>
      <w:r w:rsidRPr="003A0E15">
        <w:rPr>
          <w:rFonts w:ascii="Arial" w:hAnsi="Arial" w:cs="Arial"/>
          <w:b/>
        </w:rPr>
        <w:t xml:space="preserve">a </w:t>
      </w:r>
      <w:r w:rsidRPr="003A0E15">
        <w:rPr>
          <w:rFonts w:ascii="Arial" w:hAnsi="Arial" w:cs="Arial"/>
          <w:b/>
          <w:spacing w:val="9"/>
        </w:rPr>
        <w:t>d</w:t>
      </w:r>
      <w:r w:rsidRPr="003A0E15">
        <w:rPr>
          <w:rFonts w:ascii="Arial" w:hAnsi="Arial" w:cs="Arial"/>
          <w:b/>
        </w:rPr>
        <w:t xml:space="preserve">e </w:t>
      </w:r>
      <w:r w:rsidRPr="003A0E15">
        <w:rPr>
          <w:rFonts w:ascii="Arial" w:hAnsi="Arial" w:cs="Arial"/>
          <w:b/>
          <w:spacing w:val="9"/>
        </w:rPr>
        <w:t>p</w:t>
      </w:r>
      <w:r w:rsidRPr="003A0E15">
        <w:rPr>
          <w:rFonts w:ascii="Arial" w:hAnsi="Arial" w:cs="Arial"/>
          <w:b/>
          <w:spacing w:val="1"/>
        </w:rPr>
        <w:t>r</w:t>
      </w:r>
      <w:r w:rsidRPr="003A0E15">
        <w:rPr>
          <w:rFonts w:ascii="Arial" w:hAnsi="Arial" w:cs="Arial"/>
          <w:b/>
          <w:spacing w:val="7"/>
        </w:rPr>
        <w:t>a</w:t>
      </w:r>
      <w:r w:rsidRPr="003A0E15">
        <w:rPr>
          <w:rFonts w:ascii="Arial" w:hAnsi="Arial" w:cs="Arial"/>
          <w:b/>
          <w:spacing w:val="9"/>
        </w:rPr>
        <w:t>n</w:t>
      </w:r>
      <w:r w:rsidRPr="003A0E15">
        <w:rPr>
          <w:rFonts w:ascii="Arial" w:hAnsi="Arial" w:cs="Arial"/>
          <w:b/>
        </w:rPr>
        <w:t xml:space="preserve">z </w:t>
      </w:r>
      <w:proofErr w:type="gramStart"/>
      <w:r w:rsidRPr="003A0E15">
        <w:rPr>
          <w:rFonts w:ascii="Arial" w:hAnsi="Arial" w:cs="Arial"/>
          <w:b/>
          <w:spacing w:val="8"/>
        </w:rPr>
        <w:t>s</w:t>
      </w:r>
      <w:r w:rsidRPr="003A0E15">
        <w:rPr>
          <w:rFonts w:ascii="Arial" w:hAnsi="Arial" w:cs="Arial"/>
          <w:b/>
        </w:rPr>
        <w:t>a</w:t>
      </w:r>
      <w:proofErr w:type="gramEnd"/>
      <w:r w:rsidRPr="003A0E15">
        <w:rPr>
          <w:rFonts w:ascii="Arial" w:hAnsi="Arial" w:cs="Arial"/>
          <w:b/>
        </w:rPr>
        <w:t xml:space="preserve"> </w:t>
      </w:r>
      <w:r w:rsidRPr="003A0E15">
        <w:rPr>
          <w:rFonts w:ascii="Arial" w:hAnsi="Arial" w:cs="Arial"/>
          <w:b/>
          <w:spacing w:val="2"/>
        </w:rPr>
        <w:t>f</w:t>
      </w:r>
      <w:r w:rsidRPr="003A0E15">
        <w:rPr>
          <w:rFonts w:ascii="Arial" w:hAnsi="Arial" w:cs="Arial"/>
          <w:b/>
          <w:spacing w:val="9"/>
        </w:rPr>
        <w:t>i</w:t>
      </w:r>
      <w:r w:rsidRPr="003A0E15">
        <w:rPr>
          <w:rFonts w:ascii="Arial" w:hAnsi="Arial" w:cs="Arial"/>
          <w:b/>
        </w:rPr>
        <w:t>e p</w:t>
      </w:r>
      <w:r w:rsidRPr="003A0E15">
        <w:rPr>
          <w:rFonts w:ascii="Arial" w:hAnsi="Arial" w:cs="Arial"/>
          <w:b/>
          <w:spacing w:val="2"/>
        </w:rPr>
        <w:t>o</w:t>
      </w:r>
      <w:r w:rsidRPr="003A0E15">
        <w:rPr>
          <w:rFonts w:ascii="Arial" w:hAnsi="Arial" w:cs="Arial"/>
          <w:b/>
          <w:spacing w:val="-9"/>
        </w:rPr>
        <w:t>r</w:t>
      </w:r>
      <w:r w:rsidRPr="003A0E15">
        <w:rPr>
          <w:rFonts w:ascii="Arial" w:hAnsi="Arial" w:cs="Arial"/>
          <w:b/>
          <w:spacing w:val="2"/>
        </w:rPr>
        <w:t>t</w:t>
      </w:r>
      <w:r w:rsidRPr="003A0E15">
        <w:rPr>
          <w:rFonts w:ascii="Arial" w:hAnsi="Arial" w:cs="Arial"/>
          <w:b/>
        </w:rPr>
        <w:t>i</w:t>
      </w:r>
      <w:r w:rsidRPr="003A0E15">
        <w:rPr>
          <w:rFonts w:ascii="Arial" w:hAnsi="Arial" w:cs="Arial"/>
          <w:b/>
          <w:spacing w:val="2"/>
        </w:rPr>
        <w:t>o</w:t>
      </w:r>
      <w:r w:rsidRPr="003A0E15">
        <w:rPr>
          <w:rFonts w:ascii="Arial" w:hAnsi="Arial" w:cs="Arial"/>
          <w:b/>
        </w:rPr>
        <w:t>n</w:t>
      </w:r>
      <w:r w:rsidRPr="003A0E15">
        <w:rPr>
          <w:rFonts w:ascii="Arial" w:hAnsi="Arial" w:cs="Arial"/>
          <w:b/>
          <w:spacing w:val="2"/>
        </w:rPr>
        <w:t>at</w:t>
      </w:r>
      <w:r w:rsidRPr="003A0E15">
        <w:rPr>
          <w:rFonts w:ascii="Arial" w:hAnsi="Arial" w:cs="Arial"/>
          <w:b/>
        </w:rPr>
        <w:t xml:space="preserve">e </w:t>
      </w:r>
      <w:r w:rsidRPr="003A0E15">
        <w:rPr>
          <w:rFonts w:ascii="Arial" w:hAnsi="Arial" w:cs="Arial"/>
          <w:spacing w:val="-5"/>
        </w:rPr>
        <w:t>l</w:t>
      </w:r>
      <w:r w:rsidRPr="003A0E15">
        <w:rPr>
          <w:rFonts w:ascii="Arial" w:hAnsi="Arial" w:cs="Arial"/>
        </w:rPr>
        <w:t xml:space="preserve">a </w:t>
      </w:r>
      <w:r w:rsidRPr="003A0E15">
        <w:rPr>
          <w:rFonts w:ascii="Arial" w:hAnsi="Arial" w:cs="Arial"/>
          <w:spacing w:val="-7"/>
        </w:rPr>
        <w:t>g</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m</w:t>
      </w:r>
      <w:r w:rsidRPr="003A0E15">
        <w:rPr>
          <w:rFonts w:ascii="Arial" w:hAnsi="Arial" w:cs="Arial"/>
          <w:spacing w:val="5"/>
        </w:rPr>
        <w:t>a</w:t>
      </w:r>
      <w:r w:rsidRPr="003A0E15">
        <w:rPr>
          <w:rFonts w:ascii="Arial" w:hAnsi="Arial" w:cs="Arial"/>
          <w:spacing w:val="-5"/>
        </w:rPr>
        <w:t>j</w:t>
      </w:r>
      <w:r w:rsidRPr="003A0E15">
        <w:rPr>
          <w:rFonts w:ascii="Arial" w:hAnsi="Arial" w:cs="Arial"/>
          <w:spacing w:val="7"/>
        </w:rPr>
        <w:t>u</w:t>
      </w:r>
      <w:r w:rsidRPr="003A0E15">
        <w:rPr>
          <w:rFonts w:ascii="Arial" w:hAnsi="Arial" w:cs="Arial"/>
        </w:rPr>
        <w:t xml:space="preserve">l </w:t>
      </w:r>
      <w:r w:rsidR="00B047B7" w:rsidRPr="003A0E15">
        <w:rPr>
          <w:rFonts w:ascii="Arial" w:hAnsi="Arial" w:cs="Arial"/>
          <w:spacing w:val="2"/>
        </w:rPr>
        <w:t>mentionat</w:t>
      </w:r>
      <w:r w:rsidR="00443CB2" w:rsidRPr="003A0E15">
        <w:rPr>
          <w:rFonts w:ascii="Arial" w:hAnsi="Arial" w:cs="Arial"/>
          <w:spacing w:val="2"/>
        </w:rPr>
        <w:t xml:space="preserve"> </w:t>
      </w:r>
      <w:r w:rsidRPr="003A0E15">
        <w:rPr>
          <w:rFonts w:ascii="Arial" w:hAnsi="Arial" w:cs="Arial"/>
          <w:w w:val="102"/>
        </w:rPr>
        <w:t xml:space="preserve">in </w:t>
      </w:r>
      <w:r w:rsidRPr="003A0E15">
        <w:rPr>
          <w:rFonts w:ascii="Arial" w:hAnsi="Arial" w:cs="Arial"/>
          <w:spacing w:val="2"/>
        </w:rPr>
        <w:t>p</w:t>
      </w:r>
      <w:r w:rsidRPr="003A0E15">
        <w:rPr>
          <w:rFonts w:ascii="Arial" w:hAnsi="Arial" w:cs="Arial"/>
          <w:spacing w:val="1"/>
        </w:rPr>
        <w:t>a</w:t>
      </w:r>
      <w:r w:rsidRPr="003A0E15">
        <w:rPr>
          <w:rFonts w:ascii="Arial" w:hAnsi="Arial" w:cs="Arial"/>
          <w:spacing w:val="2"/>
        </w:rPr>
        <w:t>r</w:t>
      </w:r>
      <w:r w:rsidRPr="003A0E15">
        <w:rPr>
          <w:rFonts w:ascii="Arial" w:hAnsi="Arial" w:cs="Arial"/>
        </w:rPr>
        <w:t>t</w:t>
      </w:r>
      <w:r w:rsidRPr="003A0E15">
        <w:rPr>
          <w:rFonts w:ascii="Arial" w:hAnsi="Arial" w:cs="Arial"/>
          <w:spacing w:val="-5"/>
        </w:rPr>
        <w:t>i</w:t>
      </w:r>
      <w:r w:rsidRPr="003A0E15">
        <w:rPr>
          <w:rFonts w:ascii="Arial" w:hAnsi="Arial" w:cs="Arial"/>
          <w:spacing w:val="1"/>
        </w:rPr>
        <w:t>c</w:t>
      </w:r>
      <w:r w:rsidRPr="003A0E15">
        <w:rPr>
          <w:rFonts w:ascii="Arial" w:hAnsi="Arial" w:cs="Arial"/>
          <w:spacing w:val="2"/>
        </w:rPr>
        <w:t>u</w:t>
      </w:r>
      <w:r w:rsidRPr="003A0E15">
        <w:rPr>
          <w:rFonts w:ascii="Arial" w:hAnsi="Arial" w:cs="Arial"/>
          <w:spacing w:val="-5"/>
        </w:rPr>
        <w:t>l</w:t>
      </w:r>
      <w:r w:rsidRPr="003A0E15">
        <w:rPr>
          <w:rFonts w:ascii="Arial" w:hAnsi="Arial" w:cs="Arial"/>
          <w:spacing w:val="1"/>
        </w:rPr>
        <w:t>a</w:t>
      </w:r>
      <w:r w:rsidRPr="003A0E15">
        <w:rPr>
          <w:rFonts w:ascii="Arial" w:hAnsi="Arial" w:cs="Arial"/>
          <w:spacing w:val="2"/>
        </w:rPr>
        <w:t>r</w:t>
      </w:r>
      <w:r w:rsidRPr="003A0E15">
        <w:rPr>
          <w:rFonts w:ascii="Arial" w:hAnsi="Arial" w:cs="Arial"/>
          <w:spacing w:val="-5"/>
        </w:rPr>
        <w:t>i</w:t>
      </w:r>
      <w:r w:rsidRPr="003A0E15">
        <w:rPr>
          <w:rFonts w:ascii="Arial" w:hAnsi="Arial" w:cs="Arial"/>
        </w:rPr>
        <w:t>t</w:t>
      </w:r>
      <w:r w:rsidRPr="003A0E15">
        <w:rPr>
          <w:rFonts w:ascii="Arial" w:hAnsi="Arial" w:cs="Arial"/>
          <w:spacing w:val="1"/>
        </w:rPr>
        <w:t>a</w:t>
      </w:r>
      <w:r w:rsidRPr="003A0E15">
        <w:rPr>
          <w:rFonts w:ascii="Arial" w:hAnsi="Arial" w:cs="Arial"/>
        </w:rPr>
        <w:t>tile</w:t>
      </w:r>
      <w:r w:rsidR="00443CB2" w:rsidRPr="003A0E15">
        <w:rPr>
          <w:rFonts w:ascii="Arial" w:hAnsi="Arial" w:cs="Arial"/>
        </w:rPr>
        <w:t xml:space="preserve"> </w:t>
      </w:r>
      <w:r w:rsidRPr="003A0E15">
        <w:rPr>
          <w:rFonts w:ascii="Arial" w:hAnsi="Arial" w:cs="Arial"/>
          <w:spacing w:val="2"/>
        </w:rPr>
        <w:t>pr</w:t>
      </w:r>
      <w:r w:rsidRPr="003A0E15">
        <w:rPr>
          <w:rFonts w:ascii="Arial" w:hAnsi="Arial" w:cs="Arial"/>
          <w:spacing w:val="1"/>
        </w:rPr>
        <w:t>e</w:t>
      </w:r>
      <w:r w:rsidRPr="003A0E15">
        <w:rPr>
          <w:rFonts w:ascii="Arial" w:hAnsi="Arial" w:cs="Arial"/>
          <w:spacing w:val="-7"/>
        </w:rPr>
        <w:t>v</w:t>
      </w:r>
      <w:r w:rsidRPr="003A0E15">
        <w:rPr>
          <w:rFonts w:ascii="Arial" w:hAnsi="Arial" w:cs="Arial"/>
          <w:spacing w:val="1"/>
        </w:rPr>
        <w:t>ăz</w:t>
      </w:r>
      <w:r w:rsidRPr="003A0E15">
        <w:rPr>
          <w:rFonts w:ascii="Arial" w:hAnsi="Arial" w:cs="Arial"/>
          <w:spacing w:val="2"/>
        </w:rPr>
        <w:t>u</w:t>
      </w:r>
      <w:r w:rsidRPr="003A0E15">
        <w:rPr>
          <w:rFonts w:ascii="Arial" w:hAnsi="Arial" w:cs="Arial"/>
        </w:rPr>
        <w:t>te</w:t>
      </w:r>
      <w:r w:rsidR="00443CB2"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443CB2" w:rsidRPr="003A0E15">
        <w:rPr>
          <w:rFonts w:ascii="Arial" w:hAnsi="Arial" w:cs="Arial"/>
        </w:rPr>
        <w:t xml:space="preserve"> </w:t>
      </w:r>
      <w:r w:rsidRPr="003A0E15">
        <w:rPr>
          <w:rFonts w:ascii="Arial" w:hAnsi="Arial" w:cs="Arial"/>
        </w:rPr>
        <w:t>l</w:t>
      </w:r>
      <w:r w:rsidRPr="003A0E15">
        <w:rPr>
          <w:rFonts w:ascii="Arial" w:hAnsi="Arial" w:cs="Arial"/>
          <w:spacing w:val="-4"/>
        </w:rPr>
        <w:t>e</w:t>
      </w:r>
      <w:r w:rsidRPr="003A0E15">
        <w:rPr>
          <w:rFonts w:ascii="Arial" w:hAnsi="Arial" w:cs="Arial"/>
          <w:spacing w:val="2"/>
        </w:rPr>
        <w:t>g</w:t>
      </w:r>
      <w:r w:rsidRPr="003A0E15">
        <w:rPr>
          <w:rFonts w:ascii="Arial" w:hAnsi="Arial" w:cs="Arial"/>
        </w:rPr>
        <w:t>i</w:t>
      </w:r>
      <w:r w:rsidRPr="003A0E15">
        <w:rPr>
          <w:rFonts w:ascii="Arial" w:hAnsi="Arial" w:cs="Arial"/>
          <w:spacing w:val="4"/>
        </w:rPr>
        <w:t>s</w:t>
      </w:r>
      <w:r w:rsidRPr="003A0E15">
        <w:rPr>
          <w:rFonts w:ascii="Arial" w:hAnsi="Arial" w:cs="Arial"/>
          <w:spacing w:val="-5"/>
        </w:rPr>
        <w:t>l</w:t>
      </w:r>
      <w:r w:rsidRPr="003A0E15">
        <w:rPr>
          <w:rFonts w:ascii="Arial" w:hAnsi="Arial" w:cs="Arial"/>
          <w:spacing w:val="1"/>
        </w:rPr>
        <w:t>a</w:t>
      </w:r>
      <w:r w:rsidRPr="003A0E15">
        <w:rPr>
          <w:rFonts w:ascii="Arial" w:hAnsi="Arial" w:cs="Arial"/>
          <w:spacing w:val="5"/>
        </w:rPr>
        <w:t>ţ</w:t>
      </w:r>
      <w:r w:rsidRPr="003A0E15">
        <w:rPr>
          <w:rFonts w:ascii="Arial" w:hAnsi="Arial" w:cs="Arial"/>
          <w:spacing w:val="-5"/>
        </w:rPr>
        <w:t>i</w:t>
      </w:r>
      <w:r w:rsidRPr="003A0E15">
        <w:rPr>
          <w:rFonts w:ascii="Arial" w:hAnsi="Arial" w:cs="Arial"/>
        </w:rPr>
        <w:t>a</w:t>
      </w:r>
      <w:r w:rsidR="00443CB2" w:rsidRPr="003A0E15">
        <w:rPr>
          <w:rFonts w:ascii="Arial" w:hAnsi="Arial" w:cs="Arial"/>
        </w:rPr>
        <w:t xml:space="preserve"> </w:t>
      </w:r>
      <w:r w:rsidRPr="003A0E15">
        <w:rPr>
          <w:rFonts w:ascii="Arial" w:hAnsi="Arial" w:cs="Arial"/>
          <w:spacing w:val="-1"/>
          <w:w w:val="102"/>
        </w:rPr>
        <w:t>s</w:t>
      </w:r>
      <w:r w:rsidRPr="003A0E15">
        <w:rPr>
          <w:rFonts w:ascii="Arial" w:hAnsi="Arial" w:cs="Arial"/>
          <w:spacing w:val="1"/>
          <w:w w:val="102"/>
        </w:rPr>
        <w:t>a</w:t>
      </w:r>
      <w:r w:rsidRPr="003A0E15">
        <w:rPr>
          <w:rFonts w:ascii="Arial" w:hAnsi="Arial" w:cs="Arial"/>
          <w:spacing w:val="2"/>
          <w:w w:val="102"/>
        </w:rPr>
        <w:t>n</w:t>
      </w:r>
      <w:r w:rsidRPr="003A0E15">
        <w:rPr>
          <w:rFonts w:ascii="Arial" w:hAnsi="Arial" w:cs="Arial"/>
          <w:spacing w:val="-5"/>
          <w:w w:val="102"/>
        </w:rPr>
        <w:t>i</w:t>
      </w:r>
      <w:r w:rsidRPr="003A0E15">
        <w:rPr>
          <w:rFonts w:ascii="Arial" w:hAnsi="Arial" w:cs="Arial"/>
          <w:w w:val="102"/>
        </w:rPr>
        <w:t>t</w:t>
      </w:r>
      <w:r w:rsidRPr="003A0E15">
        <w:rPr>
          <w:rFonts w:ascii="Arial" w:hAnsi="Arial" w:cs="Arial"/>
          <w:spacing w:val="1"/>
          <w:w w:val="102"/>
        </w:rPr>
        <w:t>a</w:t>
      </w:r>
      <w:r w:rsidRPr="003A0E15">
        <w:rPr>
          <w:rFonts w:ascii="Arial" w:hAnsi="Arial" w:cs="Arial"/>
          <w:spacing w:val="2"/>
          <w:w w:val="102"/>
        </w:rPr>
        <w:t>r</w:t>
      </w:r>
      <w:r w:rsidRPr="003A0E15">
        <w:rPr>
          <w:rFonts w:ascii="Arial" w:hAnsi="Arial" w:cs="Arial"/>
          <w:spacing w:val="1"/>
          <w:w w:val="102"/>
        </w:rPr>
        <w:t>a</w:t>
      </w:r>
      <w:r w:rsidRPr="003A0E15">
        <w:rPr>
          <w:rFonts w:ascii="Arial" w:hAnsi="Arial" w:cs="Arial"/>
          <w:w w:val="102"/>
        </w:rPr>
        <w:t>.</w:t>
      </w:r>
    </w:p>
    <w:p w:rsidR="008B7D29" w:rsidRPr="003A0E15" w:rsidRDefault="008B7D29" w:rsidP="00DA3400">
      <w:pPr>
        <w:spacing w:line="220" w:lineRule="exact"/>
        <w:rPr>
          <w:rFonts w:ascii="Arial" w:hAnsi="Arial" w:cs="Arial"/>
          <w:b/>
        </w:rPr>
      </w:pPr>
    </w:p>
    <w:p w:rsidR="00DA3400" w:rsidRPr="003A0E15" w:rsidRDefault="00DA3400" w:rsidP="00DA3400">
      <w:pPr>
        <w:spacing w:line="220" w:lineRule="exact"/>
        <w:rPr>
          <w:rFonts w:ascii="Arial" w:hAnsi="Arial" w:cs="Arial"/>
          <w:b/>
        </w:rPr>
      </w:pPr>
    </w:p>
    <w:p w:rsidR="008B7D29" w:rsidRPr="003A0E15" w:rsidRDefault="00DA3400" w:rsidP="00DA3400">
      <w:pPr>
        <w:pStyle w:val="ListParagraph"/>
        <w:numPr>
          <w:ilvl w:val="0"/>
          <w:numId w:val="9"/>
        </w:numPr>
        <w:spacing w:before="67"/>
        <w:ind w:right="21"/>
        <w:jc w:val="both"/>
        <w:rPr>
          <w:rFonts w:ascii="Arial" w:hAnsi="Arial" w:cs="Arial"/>
          <w:b/>
          <w:spacing w:val="27"/>
        </w:rPr>
      </w:pPr>
      <w:r w:rsidRPr="003A0E15">
        <w:rPr>
          <w:rFonts w:ascii="Arial" w:hAnsi="Arial" w:cs="Arial"/>
          <w:b/>
          <w:spacing w:val="1"/>
          <w:w w:val="103"/>
          <w:u w:val="single" w:color="000000"/>
        </w:rPr>
        <w:t>CERINTE PRIVIND PRESTAREA SERVICIILOR DE CATERING</w:t>
      </w:r>
    </w:p>
    <w:p w:rsidR="00DA3400" w:rsidRPr="003A0E15" w:rsidRDefault="00DA3400" w:rsidP="00DA3400">
      <w:pPr>
        <w:pStyle w:val="ListParagraph"/>
        <w:spacing w:before="67"/>
        <w:ind w:left="1134" w:right="21"/>
        <w:jc w:val="both"/>
        <w:rPr>
          <w:rFonts w:ascii="Arial" w:hAnsi="Arial" w:cs="Arial"/>
          <w:b/>
          <w:spacing w:val="27"/>
        </w:rPr>
      </w:pPr>
    </w:p>
    <w:p w:rsidR="007F3A72" w:rsidRPr="003A0E15" w:rsidRDefault="007F3A72" w:rsidP="007F3A72">
      <w:pPr>
        <w:tabs>
          <w:tab w:val="left" w:pos="760"/>
        </w:tabs>
        <w:spacing w:line="260" w:lineRule="exact"/>
        <w:ind w:right="88"/>
        <w:jc w:val="both"/>
        <w:rPr>
          <w:rFonts w:ascii="Arial" w:hAnsi="Arial" w:cs="Arial"/>
          <w:w w:val="102"/>
        </w:rPr>
      </w:pPr>
      <w:r w:rsidRPr="003A0E15">
        <w:rPr>
          <w:rFonts w:ascii="Arial" w:hAnsi="Arial" w:cs="Arial"/>
          <w:spacing w:val="2"/>
        </w:rPr>
        <w:t>O</w:t>
      </w:r>
      <w:r w:rsidRPr="003A0E15">
        <w:rPr>
          <w:rFonts w:ascii="Arial" w:hAnsi="Arial" w:cs="Arial"/>
          <w:spacing w:val="-3"/>
        </w:rPr>
        <w:t>f</w:t>
      </w:r>
      <w:r w:rsidRPr="003A0E15">
        <w:rPr>
          <w:rFonts w:ascii="Arial" w:hAnsi="Arial" w:cs="Arial"/>
          <w:spacing w:val="1"/>
        </w:rPr>
        <w:t>e</w:t>
      </w:r>
      <w:r w:rsidRPr="003A0E15">
        <w:rPr>
          <w:rFonts w:ascii="Arial" w:hAnsi="Arial" w:cs="Arial"/>
          <w:spacing w:val="2"/>
        </w:rPr>
        <w:t>r</w:t>
      </w:r>
      <w:r w:rsidRPr="003A0E15">
        <w:rPr>
          <w:rFonts w:ascii="Arial" w:hAnsi="Arial" w:cs="Arial"/>
        </w:rPr>
        <w:t>t</w:t>
      </w:r>
      <w:r w:rsidRPr="003A0E15">
        <w:rPr>
          <w:rFonts w:ascii="Arial" w:hAnsi="Arial" w:cs="Arial"/>
          <w:spacing w:val="1"/>
        </w:rPr>
        <w:t>a</w:t>
      </w:r>
      <w:r w:rsidRPr="003A0E15">
        <w:rPr>
          <w:rFonts w:ascii="Arial" w:hAnsi="Arial" w:cs="Arial"/>
          <w:spacing w:val="-7"/>
        </w:rPr>
        <w:t>n</w:t>
      </w:r>
      <w:r w:rsidRPr="003A0E15">
        <w:rPr>
          <w:rFonts w:ascii="Arial" w:hAnsi="Arial" w:cs="Arial"/>
        </w:rPr>
        <w:t>t</w:t>
      </w:r>
      <w:r w:rsidRPr="003A0E15">
        <w:rPr>
          <w:rFonts w:ascii="Arial" w:hAnsi="Arial" w:cs="Arial"/>
          <w:spacing w:val="7"/>
        </w:rPr>
        <w:t>u</w:t>
      </w:r>
      <w:r w:rsidRPr="003A0E15">
        <w:rPr>
          <w:rFonts w:ascii="Arial" w:hAnsi="Arial" w:cs="Arial"/>
        </w:rPr>
        <w:t xml:space="preserve">l </w:t>
      </w:r>
      <w:r w:rsidRPr="003A0E15">
        <w:rPr>
          <w:rFonts w:ascii="Arial" w:hAnsi="Arial" w:cs="Arial"/>
          <w:spacing w:val="2"/>
        </w:rPr>
        <w:t>p</w:t>
      </w:r>
      <w:r w:rsidRPr="003A0E15">
        <w:rPr>
          <w:rFonts w:ascii="Arial" w:hAnsi="Arial" w:cs="Arial"/>
          <w:spacing w:val="1"/>
        </w:rPr>
        <w:t>a</w:t>
      </w:r>
      <w:r w:rsidRPr="003A0E15">
        <w:rPr>
          <w:rFonts w:ascii="Arial" w:hAnsi="Arial" w:cs="Arial"/>
          <w:spacing w:val="2"/>
        </w:rPr>
        <w:t>r</w:t>
      </w:r>
      <w:r w:rsidRPr="003A0E15">
        <w:rPr>
          <w:rFonts w:ascii="Arial" w:hAnsi="Arial" w:cs="Arial"/>
        </w:rPr>
        <w:t>t</w:t>
      </w:r>
      <w:r w:rsidRPr="003A0E15">
        <w:rPr>
          <w:rFonts w:ascii="Arial" w:hAnsi="Arial" w:cs="Arial"/>
          <w:spacing w:val="-5"/>
        </w:rPr>
        <w:t>i</w:t>
      </w:r>
      <w:r w:rsidRPr="003A0E15">
        <w:rPr>
          <w:rFonts w:ascii="Arial" w:hAnsi="Arial" w:cs="Arial"/>
          <w:spacing w:val="1"/>
        </w:rPr>
        <w:t>c</w:t>
      </w:r>
      <w:r w:rsidRPr="003A0E15">
        <w:rPr>
          <w:rFonts w:ascii="Arial" w:hAnsi="Arial" w:cs="Arial"/>
          <w:spacing w:val="-5"/>
        </w:rPr>
        <w:t>i</w:t>
      </w:r>
      <w:r w:rsidRPr="003A0E15">
        <w:rPr>
          <w:rFonts w:ascii="Arial" w:hAnsi="Arial" w:cs="Arial"/>
          <w:spacing w:val="2"/>
        </w:rPr>
        <w:t>p</w:t>
      </w:r>
      <w:r w:rsidRPr="003A0E15">
        <w:rPr>
          <w:rFonts w:ascii="Arial" w:hAnsi="Arial" w:cs="Arial"/>
          <w:spacing w:val="1"/>
        </w:rPr>
        <w:t>a</w:t>
      </w:r>
      <w:r w:rsidRPr="003A0E15">
        <w:rPr>
          <w:rFonts w:ascii="Arial" w:hAnsi="Arial" w:cs="Arial"/>
          <w:spacing w:val="-2"/>
        </w:rPr>
        <w:t>n</w:t>
      </w:r>
      <w:r w:rsidRPr="003A0E15">
        <w:rPr>
          <w:rFonts w:ascii="Arial" w:hAnsi="Arial" w:cs="Arial"/>
        </w:rPr>
        <w:t>t</w:t>
      </w:r>
      <w:r w:rsidRPr="003A0E15">
        <w:rPr>
          <w:rFonts w:ascii="Arial" w:hAnsi="Arial" w:cs="Arial"/>
          <w:spacing w:val="5"/>
        </w:rPr>
        <w:t>t</w:t>
      </w:r>
      <w:r w:rsidRPr="003A0E15">
        <w:rPr>
          <w:rFonts w:ascii="Arial" w:hAnsi="Arial" w:cs="Arial"/>
          <w:spacing w:val="2"/>
        </w:rPr>
        <w:t>r</w:t>
      </w:r>
      <w:r w:rsidRPr="003A0E15">
        <w:rPr>
          <w:rFonts w:ascii="Arial" w:hAnsi="Arial" w:cs="Arial"/>
          <w:spacing w:val="-4"/>
        </w:rPr>
        <w:t>e</w:t>
      </w:r>
      <w:r w:rsidRPr="003A0E15">
        <w:rPr>
          <w:rFonts w:ascii="Arial" w:hAnsi="Arial" w:cs="Arial"/>
          <w:spacing w:val="7"/>
        </w:rPr>
        <w:t>b</w:t>
      </w:r>
      <w:r w:rsidRPr="003A0E15">
        <w:rPr>
          <w:rFonts w:ascii="Arial" w:hAnsi="Arial" w:cs="Arial"/>
          <w:spacing w:val="2"/>
        </w:rPr>
        <w:t>u</w:t>
      </w:r>
      <w:r w:rsidRPr="003A0E15">
        <w:rPr>
          <w:rFonts w:ascii="Arial" w:hAnsi="Arial" w:cs="Arial"/>
          <w:spacing w:val="-5"/>
        </w:rPr>
        <w:t>i</w:t>
      </w:r>
      <w:r w:rsidRPr="003A0E15">
        <w:rPr>
          <w:rFonts w:ascii="Arial" w:hAnsi="Arial" w:cs="Arial"/>
        </w:rPr>
        <w:t xml:space="preserve">e </w:t>
      </w:r>
      <w:proofErr w:type="gramStart"/>
      <w:r w:rsidRPr="003A0E15">
        <w:rPr>
          <w:rFonts w:ascii="Arial" w:hAnsi="Arial" w:cs="Arial"/>
          <w:spacing w:val="-6"/>
        </w:rPr>
        <w:t>s</w:t>
      </w:r>
      <w:r w:rsidRPr="003A0E15">
        <w:rPr>
          <w:rFonts w:ascii="Arial" w:hAnsi="Arial" w:cs="Arial"/>
        </w:rPr>
        <w:t>a</w:t>
      </w:r>
      <w:proofErr w:type="gramEnd"/>
      <w:r w:rsidR="008F3B43" w:rsidRPr="003A0E15">
        <w:rPr>
          <w:rFonts w:ascii="Arial" w:hAnsi="Arial" w:cs="Arial"/>
        </w:rPr>
        <w:t xml:space="preserve"> </w:t>
      </w:r>
      <w:r w:rsidRPr="003A0E15">
        <w:rPr>
          <w:rFonts w:ascii="Arial" w:hAnsi="Arial" w:cs="Arial"/>
          <w:spacing w:val="2"/>
        </w:rPr>
        <w:t>r</w:t>
      </w:r>
      <w:r w:rsidRPr="003A0E15">
        <w:rPr>
          <w:rFonts w:ascii="Arial" w:hAnsi="Arial" w:cs="Arial"/>
          <w:spacing w:val="-4"/>
        </w:rPr>
        <w:t>e</w:t>
      </w:r>
      <w:r w:rsidRPr="003A0E15">
        <w:rPr>
          <w:rFonts w:ascii="Arial" w:hAnsi="Arial" w:cs="Arial"/>
          <w:spacing w:val="-1"/>
        </w:rPr>
        <w:t>s</w:t>
      </w:r>
      <w:r w:rsidRPr="003A0E15">
        <w:rPr>
          <w:rFonts w:ascii="Arial" w:hAnsi="Arial" w:cs="Arial"/>
          <w:spacing w:val="7"/>
        </w:rPr>
        <w:t>p</w:t>
      </w:r>
      <w:r w:rsidRPr="003A0E15">
        <w:rPr>
          <w:rFonts w:ascii="Arial" w:hAnsi="Arial" w:cs="Arial"/>
          <w:spacing w:val="-4"/>
        </w:rPr>
        <w:t>e</w:t>
      </w:r>
      <w:r w:rsidRPr="003A0E15">
        <w:rPr>
          <w:rFonts w:ascii="Arial" w:hAnsi="Arial" w:cs="Arial"/>
          <w:spacing w:val="1"/>
        </w:rPr>
        <w:t>c</w:t>
      </w:r>
      <w:r w:rsidRPr="003A0E15">
        <w:rPr>
          <w:rFonts w:ascii="Arial" w:hAnsi="Arial" w:cs="Arial"/>
        </w:rPr>
        <w:t xml:space="preserve">te </w:t>
      </w:r>
      <w:r w:rsidRPr="003A0E15">
        <w:rPr>
          <w:rFonts w:ascii="Arial" w:hAnsi="Arial" w:cs="Arial"/>
          <w:spacing w:val="7"/>
        </w:rPr>
        <w:t>p</w:t>
      </w:r>
      <w:r w:rsidRPr="003A0E15">
        <w:rPr>
          <w:rFonts w:ascii="Arial" w:hAnsi="Arial" w:cs="Arial"/>
          <w:spacing w:val="1"/>
        </w:rPr>
        <w:t>a</w:t>
      </w:r>
      <w:r w:rsidRPr="003A0E15">
        <w:rPr>
          <w:rFonts w:ascii="Arial" w:hAnsi="Arial" w:cs="Arial"/>
          <w:spacing w:val="-3"/>
        </w:rPr>
        <w:t>r</w:t>
      </w:r>
      <w:r w:rsidRPr="003A0E15">
        <w:rPr>
          <w:rFonts w:ascii="Arial" w:hAnsi="Arial" w:cs="Arial"/>
          <w:spacing w:val="5"/>
        </w:rPr>
        <w:t>t</w:t>
      </w:r>
      <w:r w:rsidRPr="003A0E15">
        <w:rPr>
          <w:rFonts w:ascii="Arial" w:hAnsi="Arial" w:cs="Arial"/>
          <w:spacing w:val="-5"/>
        </w:rPr>
        <w:t>i</w:t>
      </w:r>
      <w:r w:rsidR="00644C5E">
        <w:rPr>
          <w:rFonts w:ascii="Arial" w:hAnsi="Arial" w:cs="Arial"/>
          <w:spacing w:val="-5"/>
        </w:rPr>
        <w:t>cu</w:t>
      </w:r>
      <w:r w:rsidRPr="003A0E15">
        <w:rPr>
          <w:rFonts w:ascii="Arial" w:hAnsi="Arial" w:cs="Arial"/>
          <w:spacing w:val="-5"/>
        </w:rPr>
        <w:t>l</w:t>
      </w:r>
      <w:r w:rsidRPr="003A0E15">
        <w:rPr>
          <w:rFonts w:ascii="Arial" w:hAnsi="Arial" w:cs="Arial"/>
          <w:spacing w:val="1"/>
        </w:rPr>
        <w:t>a</w:t>
      </w:r>
      <w:r w:rsidRPr="003A0E15">
        <w:rPr>
          <w:rFonts w:ascii="Arial" w:hAnsi="Arial" w:cs="Arial"/>
          <w:spacing w:val="7"/>
        </w:rPr>
        <w:t>r</w:t>
      </w:r>
      <w:r w:rsidRPr="003A0E15">
        <w:rPr>
          <w:rFonts w:ascii="Arial" w:hAnsi="Arial" w:cs="Arial"/>
          <w:spacing w:val="-5"/>
        </w:rPr>
        <w:t>i</w:t>
      </w:r>
      <w:r w:rsidRPr="003A0E15">
        <w:rPr>
          <w:rFonts w:ascii="Arial" w:hAnsi="Arial" w:cs="Arial"/>
        </w:rPr>
        <w:t>t</w:t>
      </w:r>
      <w:r w:rsidRPr="003A0E15">
        <w:rPr>
          <w:rFonts w:ascii="Arial" w:hAnsi="Arial" w:cs="Arial"/>
          <w:spacing w:val="1"/>
        </w:rPr>
        <w:t>a</w:t>
      </w:r>
      <w:r w:rsidRPr="003A0E15">
        <w:rPr>
          <w:rFonts w:ascii="Arial" w:hAnsi="Arial" w:cs="Arial"/>
          <w:spacing w:val="5"/>
        </w:rPr>
        <w:t>t</w:t>
      </w:r>
      <w:r w:rsidRPr="003A0E15">
        <w:rPr>
          <w:rFonts w:ascii="Arial" w:hAnsi="Arial" w:cs="Arial"/>
        </w:rPr>
        <w:t>i</w:t>
      </w:r>
      <w:r w:rsidRPr="003A0E15">
        <w:rPr>
          <w:rFonts w:ascii="Arial" w:hAnsi="Arial" w:cs="Arial"/>
          <w:spacing w:val="-5"/>
        </w:rPr>
        <w:t>l</w:t>
      </w:r>
      <w:r w:rsidRPr="003A0E15">
        <w:rPr>
          <w:rFonts w:ascii="Arial" w:hAnsi="Arial" w:cs="Arial"/>
        </w:rPr>
        <w:t xml:space="preserve">e </w:t>
      </w:r>
      <w:r w:rsidRPr="003A0E15">
        <w:rPr>
          <w:rFonts w:ascii="Arial" w:hAnsi="Arial" w:cs="Arial"/>
          <w:spacing w:val="7"/>
        </w:rPr>
        <w:t>solicitate de b</w:t>
      </w:r>
      <w:r w:rsidRPr="003A0E15">
        <w:rPr>
          <w:rFonts w:ascii="Arial" w:hAnsi="Arial" w:cs="Arial"/>
          <w:spacing w:val="1"/>
        </w:rPr>
        <w:t>e</w:t>
      </w:r>
      <w:r w:rsidRPr="003A0E15">
        <w:rPr>
          <w:rFonts w:ascii="Arial" w:hAnsi="Arial" w:cs="Arial"/>
          <w:spacing w:val="-7"/>
        </w:rPr>
        <w:t>n</w:t>
      </w:r>
      <w:r w:rsidRPr="003A0E15">
        <w:rPr>
          <w:rFonts w:ascii="Arial" w:hAnsi="Arial" w:cs="Arial"/>
          <w:spacing w:val="5"/>
        </w:rPr>
        <w:t>e</w:t>
      </w:r>
      <w:r w:rsidRPr="003A0E15">
        <w:rPr>
          <w:rFonts w:ascii="Arial" w:hAnsi="Arial" w:cs="Arial"/>
          <w:spacing w:val="2"/>
        </w:rPr>
        <w:t>f</w:t>
      </w:r>
      <w:r w:rsidRPr="003A0E15">
        <w:rPr>
          <w:rFonts w:ascii="Arial" w:hAnsi="Arial" w:cs="Arial"/>
          <w:spacing w:val="-5"/>
        </w:rPr>
        <w:t>i</w:t>
      </w:r>
      <w:r w:rsidRPr="003A0E15">
        <w:rPr>
          <w:rFonts w:ascii="Arial" w:hAnsi="Arial" w:cs="Arial"/>
          <w:spacing w:val="5"/>
        </w:rPr>
        <w:t>c</w:t>
      </w:r>
      <w:r w:rsidRPr="003A0E15">
        <w:rPr>
          <w:rFonts w:ascii="Arial" w:hAnsi="Arial" w:cs="Arial"/>
          <w:spacing w:val="-5"/>
        </w:rPr>
        <w:t>i</w:t>
      </w:r>
      <w:r w:rsidRPr="003A0E15">
        <w:rPr>
          <w:rFonts w:ascii="Arial" w:hAnsi="Arial" w:cs="Arial"/>
          <w:spacing w:val="1"/>
        </w:rPr>
        <w:t>a</w:t>
      </w:r>
      <w:r w:rsidRPr="003A0E15">
        <w:rPr>
          <w:rFonts w:ascii="Arial" w:hAnsi="Arial" w:cs="Arial"/>
          <w:spacing w:val="-3"/>
        </w:rPr>
        <w:t>r</w:t>
      </w:r>
      <w:r w:rsidRPr="003A0E15">
        <w:rPr>
          <w:rFonts w:ascii="Arial" w:hAnsi="Arial" w:cs="Arial"/>
        </w:rPr>
        <w:t xml:space="preserve">ul </w:t>
      </w:r>
      <w:r w:rsidRPr="003A0E15">
        <w:rPr>
          <w:rFonts w:ascii="Arial" w:hAnsi="Arial" w:cs="Arial"/>
          <w:spacing w:val="-6"/>
        </w:rPr>
        <w:t>s</w:t>
      </w:r>
      <w:r w:rsidRPr="003A0E15">
        <w:rPr>
          <w:rFonts w:ascii="Arial" w:hAnsi="Arial" w:cs="Arial"/>
          <w:spacing w:val="1"/>
        </w:rPr>
        <w:t>e</w:t>
      </w:r>
      <w:r w:rsidRPr="003A0E15">
        <w:rPr>
          <w:rFonts w:ascii="Arial" w:hAnsi="Arial" w:cs="Arial"/>
          <w:spacing w:val="2"/>
        </w:rPr>
        <w:t>rv</w:t>
      </w:r>
      <w:r w:rsidRPr="003A0E15">
        <w:rPr>
          <w:rFonts w:ascii="Arial" w:hAnsi="Arial" w:cs="Arial"/>
          <w:spacing w:val="-5"/>
        </w:rPr>
        <w:t>i</w:t>
      </w:r>
      <w:r w:rsidRPr="003A0E15">
        <w:rPr>
          <w:rFonts w:ascii="Arial" w:hAnsi="Arial" w:cs="Arial"/>
          <w:spacing w:val="1"/>
        </w:rPr>
        <w:t>c</w:t>
      </w:r>
      <w:r w:rsidRPr="003A0E15">
        <w:rPr>
          <w:rFonts w:ascii="Arial" w:hAnsi="Arial" w:cs="Arial"/>
        </w:rPr>
        <w:t>i</w:t>
      </w:r>
      <w:r w:rsidRPr="003A0E15">
        <w:rPr>
          <w:rFonts w:ascii="Arial" w:hAnsi="Arial" w:cs="Arial"/>
          <w:spacing w:val="2"/>
        </w:rPr>
        <w:t>u</w:t>
      </w:r>
      <w:r w:rsidRPr="003A0E15">
        <w:rPr>
          <w:rFonts w:ascii="Arial" w:hAnsi="Arial" w:cs="Arial"/>
          <w:spacing w:val="-5"/>
        </w:rPr>
        <w:t>l</w:t>
      </w:r>
      <w:r w:rsidRPr="003A0E15">
        <w:rPr>
          <w:rFonts w:ascii="Arial" w:hAnsi="Arial" w:cs="Arial"/>
          <w:spacing w:val="7"/>
        </w:rPr>
        <w:t>u</w:t>
      </w:r>
      <w:r w:rsidRPr="003A0E15">
        <w:rPr>
          <w:rFonts w:ascii="Arial" w:hAnsi="Arial" w:cs="Arial"/>
        </w:rPr>
        <w:t>i</w:t>
      </w:r>
      <w:r w:rsidR="008F3B43"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8F3B43" w:rsidRPr="003A0E15">
        <w:rPr>
          <w:rFonts w:ascii="Arial" w:hAnsi="Arial" w:cs="Arial"/>
        </w:rPr>
        <w:t xml:space="preserve"> </w:t>
      </w:r>
      <w:r w:rsidRPr="003A0E15">
        <w:rPr>
          <w:rFonts w:ascii="Arial" w:hAnsi="Arial" w:cs="Arial"/>
          <w:spacing w:val="-4"/>
        </w:rPr>
        <w:t>c</w:t>
      </w:r>
      <w:r w:rsidRPr="003A0E15">
        <w:rPr>
          <w:rFonts w:ascii="Arial" w:hAnsi="Arial" w:cs="Arial"/>
          <w:spacing w:val="1"/>
        </w:rPr>
        <w:t>a</w:t>
      </w:r>
      <w:r w:rsidRPr="003A0E15">
        <w:rPr>
          <w:rFonts w:ascii="Arial" w:hAnsi="Arial" w:cs="Arial"/>
        </w:rPr>
        <w:t>t</w:t>
      </w:r>
      <w:r w:rsidRPr="003A0E15">
        <w:rPr>
          <w:rFonts w:ascii="Arial" w:hAnsi="Arial" w:cs="Arial"/>
          <w:spacing w:val="1"/>
        </w:rPr>
        <w:t>e</w:t>
      </w:r>
      <w:r w:rsidRPr="003A0E15">
        <w:rPr>
          <w:rFonts w:ascii="Arial" w:hAnsi="Arial" w:cs="Arial"/>
          <w:spacing w:val="2"/>
        </w:rPr>
        <w:t>r</w:t>
      </w:r>
      <w:r w:rsidRPr="003A0E15">
        <w:rPr>
          <w:rFonts w:ascii="Arial" w:hAnsi="Arial" w:cs="Arial"/>
          <w:spacing w:val="-5"/>
        </w:rPr>
        <w:t>i</w:t>
      </w:r>
      <w:r w:rsidRPr="003A0E15">
        <w:rPr>
          <w:rFonts w:ascii="Arial" w:hAnsi="Arial" w:cs="Arial"/>
          <w:spacing w:val="-2"/>
        </w:rPr>
        <w:t>n</w:t>
      </w:r>
      <w:r w:rsidRPr="003A0E15">
        <w:rPr>
          <w:rFonts w:ascii="Arial" w:hAnsi="Arial" w:cs="Arial"/>
        </w:rPr>
        <w:t>g</w:t>
      </w:r>
      <w:r w:rsidR="008F3B43" w:rsidRPr="003A0E15">
        <w:rPr>
          <w:rFonts w:ascii="Arial" w:hAnsi="Arial" w:cs="Arial"/>
        </w:rPr>
        <w:t xml:space="preserve"> </w:t>
      </w:r>
      <w:r w:rsidRPr="003A0E15">
        <w:rPr>
          <w:rFonts w:ascii="Arial" w:hAnsi="Arial" w:cs="Arial"/>
          <w:spacing w:val="7"/>
        </w:rPr>
        <w:t>p</w:t>
      </w:r>
      <w:r w:rsidRPr="003A0E15">
        <w:rPr>
          <w:rFonts w:ascii="Arial" w:hAnsi="Arial" w:cs="Arial"/>
          <w:spacing w:val="2"/>
        </w:rPr>
        <w:t>r</w:t>
      </w:r>
      <w:r w:rsidRPr="003A0E15">
        <w:rPr>
          <w:rFonts w:ascii="Arial" w:hAnsi="Arial" w:cs="Arial"/>
          <w:spacing w:val="-4"/>
        </w:rPr>
        <w:t>e</w:t>
      </w:r>
      <w:r w:rsidRPr="003A0E15">
        <w:rPr>
          <w:rFonts w:ascii="Arial" w:hAnsi="Arial" w:cs="Arial"/>
          <w:spacing w:val="-2"/>
        </w:rPr>
        <w:t>v</w:t>
      </w:r>
      <w:r w:rsidRPr="003A0E15">
        <w:rPr>
          <w:rFonts w:ascii="Arial" w:hAnsi="Arial" w:cs="Arial"/>
          <w:spacing w:val="1"/>
        </w:rPr>
        <w:t>a</w:t>
      </w:r>
      <w:r w:rsidRPr="003A0E15">
        <w:rPr>
          <w:rFonts w:ascii="Arial" w:hAnsi="Arial" w:cs="Arial"/>
          <w:spacing w:val="-4"/>
        </w:rPr>
        <w:t>z</w:t>
      </w:r>
      <w:r w:rsidRPr="003A0E15">
        <w:rPr>
          <w:rFonts w:ascii="Arial" w:hAnsi="Arial" w:cs="Arial"/>
          <w:spacing w:val="7"/>
        </w:rPr>
        <w:t>u</w:t>
      </w:r>
      <w:r w:rsidRPr="003A0E15">
        <w:rPr>
          <w:rFonts w:ascii="Arial" w:hAnsi="Arial" w:cs="Arial"/>
        </w:rPr>
        <w:t>te</w:t>
      </w:r>
      <w:r w:rsidR="008F3B43" w:rsidRPr="003A0E15">
        <w:rPr>
          <w:rFonts w:ascii="Arial" w:hAnsi="Arial" w:cs="Arial"/>
        </w:rPr>
        <w:t xml:space="preserve"> </w:t>
      </w:r>
      <w:r w:rsidRPr="003A0E15">
        <w:rPr>
          <w:rFonts w:ascii="Arial" w:hAnsi="Arial" w:cs="Arial"/>
          <w:spacing w:val="-5"/>
        </w:rPr>
        <w:t>i</w:t>
      </w:r>
      <w:r w:rsidRPr="003A0E15">
        <w:rPr>
          <w:rFonts w:ascii="Arial" w:hAnsi="Arial" w:cs="Arial"/>
        </w:rPr>
        <w:t>n</w:t>
      </w:r>
      <w:r w:rsidR="008F3B43" w:rsidRPr="003A0E15">
        <w:rPr>
          <w:rFonts w:ascii="Arial" w:hAnsi="Arial" w:cs="Arial"/>
        </w:rPr>
        <w:t xml:space="preserve"> </w:t>
      </w:r>
      <w:r w:rsidRPr="003A0E15">
        <w:rPr>
          <w:rFonts w:ascii="Arial" w:hAnsi="Arial" w:cs="Arial"/>
          <w:spacing w:val="-4"/>
        </w:rPr>
        <w:t>c</w:t>
      </w:r>
      <w:r w:rsidRPr="003A0E15">
        <w:rPr>
          <w:rFonts w:ascii="Arial" w:hAnsi="Arial" w:cs="Arial"/>
          <w:spacing w:val="5"/>
        </w:rPr>
        <w:t>a</w:t>
      </w:r>
      <w:r w:rsidRPr="003A0E15">
        <w:rPr>
          <w:rFonts w:ascii="Arial" w:hAnsi="Arial" w:cs="Arial"/>
          <w:spacing w:val="-5"/>
        </w:rPr>
        <w:t>i</w:t>
      </w:r>
      <w:r w:rsidRPr="003A0E15">
        <w:rPr>
          <w:rFonts w:ascii="Arial" w:hAnsi="Arial" w:cs="Arial"/>
          <w:spacing w:val="1"/>
        </w:rPr>
        <w:t>e</w:t>
      </w:r>
      <w:r w:rsidRPr="003A0E15">
        <w:rPr>
          <w:rFonts w:ascii="Arial" w:hAnsi="Arial" w:cs="Arial"/>
        </w:rPr>
        <w:t>t</w:t>
      </w:r>
      <w:r w:rsidRPr="003A0E15">
        <w:rPr>
          <w:rFonts w:ascii="Arial" w:hAnsi="Arial" w:cs="Arial"/>
          <w:spacing w:val="7"/>
        </w:rPr>
        <w:t>u</w:t>
      </w:r>
      <w:r w:rsidRPr="003A0E15">
        <w:rPr>
          <w:rFonts w:ascii="Arial" w:hAnsi="Arial" w:cs="Arial"/>
        </w:rPr>
        <w:t>l</w:t>
      </w:r>
      <w:r w:rsidR="008F3B43" w:rsidRPr="003A0E15">
        <w:rPr>
          <w:rFonts w:ascii="Arial" w:hAnsi="Arial" w:cs="Arial"/>
        </w:rPr>
        <w:t xml:space="preserve"> </w:t>
      </w:r>
      <w:r w:rsidRPr="003A0E15">
        <w:rPr>
          <w:rFonts w:ascii="Arial" w:hAnsi="Arial" w:cs="Arial"/>
          <w:spacing w:val="2"/>
        </w:rPr>
        <w:t>d</w:t>
      </w:r>
      <w:r w:rsidRPr="003A0E15">
        <w:rPr>
          <w:rFonts w:ascii="Arial" w:hAnsi="Arial" w:cs="Arial"/>
        </w:rPr>
        <w:t>e</w:t>
      </w:r>
      <w:r w:rsidR="008F3B43" w:rsidRPr="003A0E15">
        <w:rPr>
          <w:rFonts w:ascii="Arial" w:hAnsi="Arial" w:cs="Arial"/>
        </w:rPr>
        <w:t xml:space="preserve"> </w:t>
      </w:r>
      <w:r w:rsidRPr="003A0E15">
        <w:rPr>
          <w:rFonts w:ascii="Arial" w:hAnsi="Arial" w:cs="Arial"/>
          <w:spacing w:val="-1"/>
        </w:rPr>
        <w:t>s</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c</w:t>
      </w:r>
      <w:r w:rsidRPr="003A0E15">
        <w:rPr>
          <w:rFonts w:ascii="Arial" w:hAnsi="Arial" w:cs="Arial"/>
        </w:rPr>
        <w:t>i</w:t>
      </w:r>
      <w:r w:rsidRPr="003A0E15">
        <w:rPr>
          <w:rFonts w:ascii="Arial" w:hAnsi="Arial" w:cs="Arial"/>
          <w:spacing w:val="-2"/>
        </w:rPr>
        <w:t>n</w:t>
      </w:r>
      <w:r w:rsidRPr="003A0E15">
        <w:rPr>
          <w:rFonts w:ascii="Arial" w:hAnsi="Arial" w:cs="Arial"/>
        </w:rPr>
        <w:t>i</w:t>
      </w:r>
      <w:r w:rsidR="008F3B43" w:rsidRPr="003A0E15">
        <w:rPr>
          <w:rFonts w:ascii="Arial" w:hAnsi="Arial" w:cs="Arial"/>
        </w:rPr>
        <w:t xml:space="preserve"> </w:t>
      </w:r>
      <w:r w:rsidRPr="003A0E15">
        <w:rPr>
          <w:rFonts w:ascii="Arial" w:hAnsi="Arial" w:cs="Arial"/>
          <w:spacing w:val="-1"/>
        </w:rPr>
        <w:t>s</w:t>
      </w:r>
      <w:r w:rsidRPr="003A0E15">
        <w:rPr>
          <w:rFonts w:ascii="Arial" w:hAnsi="Arial" w:cs="Arial"/>
        </w:rPr>
        <w:t>i</w:t>
      </w:r>
      <w:r w:rsidR="008F3B43" w:rsidRPr="003A0E15">
        <w:rPr>
          <w:rFonts w:ascii="Arial" w:hAnsi="Arial" w:cs="Arial"/>
        </w:rPr>
        <w:t xml:space="preserve"> </w:t>
      </w:r>
      <w:r w:rsidRPr="003A0E15">
        <w:rPr>
          <w:rFonts w:ascii="Arial" w:hAnsi="Arial" w:cs="Arial"/>
          <w:spacing w:val="-7"/>
        </w:rPr>
        <w:t>g</w:t>
      </w:r>
      <w:r w:rsidRPr="003A0E15">
        <w:rPr>
          <w:rFonts w:ascii="Arial" w:hAnsi="Arial" w:cs="Arial"/>
          <w:spacing w:val="2"/>
        </w:rPr>
        <w:t>r</w:t>
      </w:r>
      <w:r w:rsidRPr="003A0E15">
        <w:rPr>
          <w:rFonts w:ascii="Arial" w:hAnsi="Arial" w:cs="Arial"/>
          <w:spacing w:val="5"/>
        </w:rPr>
        <w:t>a</w:t>
      </w:r>
      <w:r w:rsidRPr="003A0E15">
        <w:rPr>
          <w:rFonts w:ascii="Arial" w:hAnsi="Arial" w:cs="Arial"/>
          <w:spacing w:val="2"/>
        </w:rPr>
        <w:t>f</w:t>
      </w:r>
      <w:r w:rsidRPr="003A0E15">
        <w:rPr>
          <w:rFonts w:ascii="Arial" w:hAnsi="Arial" w:cs="Arial"/>
          <w:spacing w:val="-5"/>
        </w:rPr>
        <w:t>i</w:t>
      </w:r>
      <w:r w:rsidRPr="003A0E15">
        <w:rPr>
          <w:rFonts w:ascii="Arial" w:hAnsi="Arial" w:cs="Arial"/>
          <w:spacing w:val="1"/>
        </w:rPr>
        <w:t>c</w:t>
      </w:r>
      <w:r w:rsidRPr="003A0E15">
        <w:rPr>
          <w:rFonts w:ascii="Arial" w:hAnsi="Arial" w:cs="Arial"/>
          <w:spacing w:val="2"/>
        </w:rPr>
        <w:t>u</w:t>
      </w:r>
      <w:r w:rsidRPr="003A0E15">
        <w:rPr>
          <w:rFonts w:ascii="Arial" w:hAnsi="Arial" w:cs="Arial"/>
        </w:rPr>
        <w:t>l</w:t>
      </w:r>
      <w:r w:rsidR="008F3B43" w:rsidRPr="003A0E15">
        <w:rPr>
          <w:rFonts w:ascii="Arial" w:hAnsi="Arial" w:cs="Arial"/>
        </w:rPr>
        <w:t xml:space="preserve"> </w:t>
      </w:r>
      <w:r w:rsidRPr="003A0E15">
        <w:rPr>
          <w:rFonts w:ascii="Arial" w:hAnsi="Arial" w:cs="Arial"/>
          <w:spacing w:val="2"/>
        </w:rPr>
        <w:t>d</w:t>
      </w:r>
      <w:r w:rsidRPr="003A0E15">
        <w:rPr>
          <w:rFonts w:ascii="Arial" w:hAnsi="Arial" w:cs="Arial"/>
        </w:rPr>
        <w:t>e</w:t>
      </w:r>
      <w:r w:rsidR="008F3B43" w:rsidRPr="003A0E15">
        <w:rPr>
          <w:rFonts w:ascii="Arial" w:hAnsi="Arial" w:cs="Arial"/>
        </w:rPr>
        <w:t xml:space="preserve"> </w:t>
      </w:r>
      <w:r w:rsidRPr="003A0E15">
        <w:rPr>
          <w:rFonts w:ascii="Arial" w:hAnsi="Arial" w:cs="Arial"/>
          <w:spacing w:val="2"/>
        </w:rPr>
        <w:t>pr</w:t>
      </w:r>
      <w:r w:rsidRPr="003A0E15">
        <w:rPr>
          <w:rFonts w:ascii="Arial" w:hAnsi="Arial" w:cs="Arial"/>
          <w:spacing w:val="-4"/>
        </w:rPr>
        <w:t>e</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spacing w:val="2"/>
        </w:rPr>
        <w:t>r</w:t>
      </w:r>
      <w:r w:rsidRPr="003A0E15">
        <w:rPr>
          <w:rFonts w:ascii="Arial" w:hAnsi="Arial" w:cs="Arial"/>
        </w:rPr>
        <w:t>e</w:t>
      </w:r>
      <w:r w:rsidR="008F3B43" w:rsidRPr="003A0E15">
        <w:rPr>
          <w:rFonts w:ascii="Arial" w:hAnsi="Arial" w:cs="Arial"/>
        </w:rPr>
        <w:t xml:space="preserve"> </w:t>
      </w:r>
      <w:r w:rsidRPr="003A0E15">
        <w:rPr>
          <w:rFonts w:ascii="Arial" w:hAnsi="Arial" w:cs="Arial"/>
          <w:spacing w:val="1"/>
        </w:rPr>
        <w:t>a</w:t>
      </w:r>
      <w:r w:rsidRPr="003A0E15">
        <w:rPr>
          <w:rFonts w:ascii="Arial" w:hAnsi="Arial" w:cs="Arial"/>
        </w:rPr>
        <w:t xml:space="preserve">l </w:t>
      </w:r>
      <w:r w:rsidRPr="003A0E15">
        <w:rPr>
          <w:rFonts w:ascii="Arial" w:hAnsi="Arial" w:cs="Arial"/>
          <w:spacing w:val="1"/>
        </w:rPr>
        <w:t>a</w:t>
      </w:r>
      <w:r w:rsidRPr="003A0E15">
        <w:rPr>
          <w:rFonts w:ascii="Arial" w:hAnsi="Arial" w:cs="Arial"/>
          <w:spacing w:val="-4"/>
        </w:rPr>
        <w:t>c</w:t>
      </w:r>
      <w:r w:rsidRPr="003A0E15">
        <w:rPr>
          <w:rFonts w:ascii="Arial" w:hAnsi="Arial" w:cs="Arial"/>
          <w:spacing w:val="1"/>
        </w:rPr>
        <w:t>e</w:t>
      </w:r>
      <w:r w:rsidRPr="003A0E15">
        <w:rPr>
          <w:rFonts w:ascii="Arial" w:hAnsi="Arial" w:cs="Arial"/>
          <w:spacing w:val="-1"/>
        </w:rPr>
        <w:t>s</w:t>
      </w:r>
      <w:r w:rsidRPr="003A0E15">
        <w:rPr>
          <w:rFonts w:ascii="Arial" w:hAnsi="Arial" w:cs="Arial"/>
        </w:rPr>
        <w:t>t</w:t>
      </w:r>
      <w:r w:rsidRPr="003A0E15">
        <w:rPr>
          <w:rFonts w:ascii="Arial" w:hAnsi="Arial" w:cs="Arial"/>
          <w:spacing w:val="7"/>
        </w:rPr>
        <w:t>u</w:t>
      </w:r>
      <w:r w:rsidRPr="003A0E15">
        <w:rPr>
          <w:rFonts w:ascii="Arial" w:hAnsi="Arial" w:cs="Arial"/>
        </w:rPr>
        <w:t>i</w:t>
      </w:r>
      <w:r w:rsidRPr="003A0E15">
        <w:rPr>
          <w:rFonts w:ascii="Arial" w:hAnsi="Arial" w:cs="Arial"/>
          <w:spacing w:val="-1"/>
          <w:w w:val="102"/>
        </w:rPr>
        <w:t>s</w:t>
      </w:r>
      <w:r w:rsidRPr="003A0E15">
        <w:rPr>
          <w:rFonts w:ascii="Arial" w:hAnsi="Arial" w:cs="Arial"/>
          <w:spacing w:val="1"/>
          <w:w w:val="102"/>
        </w:rPr>
        <w:t>e</w:t>
      </w:r>
      <w:r w:rsidRPr="003A0E15">
        <w:rPr>
          <w:rFonts w:ascii="Arial" w:hAnsi="Arial" w:cs="Arial"/>
          <w:spacing w:val="2"/>
          <w:w w:val="102"/>
        </w:rPr>
        <w:t>rv</w:t>
      </w:r>
      <w:r w:rsidRPr="003A0E15">
        <w:rPr>
          <w:rFonts w:ascii="Arial" w:hAnsi="Arial" w:cs="Arial"/>
          <w:spacing w:val="-5"/>
          <w:w w:val="102"/>
        </w:rPr>
        <w:t>i</w:t>
      </w:r>
      <w:r w:rsidRPr="003A0E15">
        <w:rPr>
          <w:rFonts w:ascii="Arial" w:hAnsi="Arial" w:cs="Arial"/>
          <w:spacing w:val="5"/>
          <w:w w:val="102"/>
        </w:rPr>
        <w:t>c</w:t>
      </w:r>
      <w:r w:rsidRPr="003A0E15">
        <w:rPr>
          <w:rFonts w:ascii="Arial" w:hAnsi="Arial" w:cs="Arial"/>
          <w:spacing w:val="-5"/>
          <w:w w:val="102"/>
        </w:rPr>
        <w:t>i</w:t>
      </w:r>
      <w:r w:rsidRPr="003A0E15">
        <w:rPr>
          <w:rFonts w:ascii="Arial" w:hAnsi="Arial" w:cs="Arial"/>
          <w:spacing w:val="2"/>
          <w:w w:val="102"/>
        </w:rPr>
        <w:t>u</w:t>
      </w:r>
      <w:r w:rsidRPr="003A0E15">
        <w:rPr>
          <w:rFonts w:ascii="Arial" w:hAnsi="Arial" w:cs="Arial"/>
          <w:w w:val="102"/>
        </w:rPr>
        <w:t>:</w:t>
      </w:r>
    </w:p>
    <w:p w:rsidR="007F3A72" w:rsidRPr="003A0E15" w:rsidRDefault="007F3A72" w:rsidP="00443CB2">
      <w:pPr>
        <w:pStyle w:val="ListParagraph"/>
        <w:tabs>
          <w:tab w:val="left" w:pos="760"/>
        </w:tabs>
        <w:spacing w:before="6" w:line="240" w:lineRule="exact"/>
        <w:ind w:right="86"/>
        <w:jc w:val="both"/>
        <w:rPr>
          <w:rFonts w:ascii="Arial" w:hAnsi="Arial" w:cs="Arial"/>
        </w:rPr>
      </w:pPr>
    </w:p>
    <w:p w:rsidR="007F3A72" w:rsidRPr="003A0E15" w:rsidRDefault="007F3A72" w:rsidP="007F3A72">
      <w:pPr>
        <w:pStyle w:val="ListParagraph"/>
        <w:numPr>
          <w:ilvl w:val="0"/>
          <w:numId w:val="8"/>
        </w:numPr>
        <w:tabs>
          <w:tab w:val="left" w:pos="760"/>
        </w:tabs>
        <w:spacing w:before="6" w:line="240" w:lineRule="exact"/>
        <w:ind w:right="86"/>
        <w:jc w:val="both"/>
        <w:rPr>
          <w:rFonts w:ascii="Arial" w:hAnsi="Arial" w:cs="Arial"/>
        </w:rPr>
      </w:pPr>
      <w:r w:rsidRPr="003A0E15">
        <w:rPr>
          <w:rFonts w:ascii="Arial" w:hAnsi="Arial" w:cs="Arial"/>
          <w:spacing w:val="-3"/>
        </w:rPr>
        <w:t>L</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rPr>
        <w:t>pr</w:t>
      </w:r>
      <w:r w:rsidRPr="003A0E15">
        <w:rPr>
          <w:rFonts w:ascii="Arial" w:hAnsi="Arial" w:cs="Arial"/>
          <w:spacing w:val="-4"/>
        </w:rPr>
        <w:t>e</w:t>
      </w:r>
      <w:r w:rsidRPr="003A0E15">
        <w:rPr>
          <w:rFonts w:ascii="Arial" w:hAnsi="Arial" w:cs="Arial"/>
          <w:spacing w:val="2"/>
        </w:rPr>
        <w:t>p</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r</w:t>
      </w:r>
      <w:r w:rsidRPr="003A0E15">
        <w:rPr>
          <w:rFonts w:ascii="Arial" w:hAnsi="Arial" w:cs="Arial"/>
          <w:spacing w:val="-4"/>
        </w:rPr>
        <w:t>e</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rPr>
        <w:t>m</w:t>
      </w:r>
      <w:r w:rsidRPr="003A0E15">
        <w:rPr>
          <w:rFonts w:ascii="Arial" w:hAnsi="Arial" w:cs="Arial"/>
          <w:spacing w:val="1"/>
        </w:rPr>
        <w:t>a</w:t>
      </w:r>
      <w:r w:rsidRPr="003A0E15">
        <w:rPr>
          <w:rFonts w:ascii="Arial" w:hAnsi="Arial" w:cs="Arial"/>
          <w:spacing w:val="-7"/>
        </w:rPr>
        <w:t>n</w:t>
      </w:r>
      <w:r w:rsidRPr="003A0E15">
        <w:rPr>
          <w:rFonts w:ascii="Arial" w:hAnsi="Arial" w:cs="Arial"/>
          <w:spacing w:val="1"/>
        </w:rPr>
        <w:t>ca</w:t>
      </w:r>
      <w:r w:rsidRPr="003A0E15">
        <w:rPr>
          <w:rFonts w:ascii="Arial" w:hAnsi="Arial" w:cs="Arial"/>
          <w:spacing w:val="2"/>
        </w:rPr>
        <w:t>rur</w:t>
      </w:r>
      <w:r w:rsidRPr="003A0E15">
        <w:rPr>
          <w:rFonts w:ascii="Arial" w:hAnsi="Arial" w:cs="Arial"/>
          <w:spacing w:val="-5"/>
        </w:rPr>
        <w:t>il</w:t>
      </w:r>
      <w:r w:rsidRPr="003A0E15">
        <w:rPr>
          <w:rFonts w:ascii="Arial" w:hAnsi="Arial" w:cs="Arial"/>
          <w:spacing w:val="7"/>
        </w:rPr>
        <w:t>o</w:t>
      </w:r>
      <w:r w:rsidRPr="003A0E15">
        <w:rPr>
          <w:rFonts w:ascii="Arial" w:hAnsi="Arial" w:cs="Arial"/>
          <w:spacing w:val="2"/>
        </w:rPr>
        <w:t>r</w:t>
      </w:r>
      <w:r w:rsidRPr="003A0E15">
        <w:rPr>
          <w:rFonts w:ascii="Arial" w:hAnsi="Arial" w:cs="Arial"/>
        </w:rPr>
        <w:t>,</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v</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3"/>
        </w:rPr>
        <w:t>f</w:t>
      </w:r>
      <w:r w:rsidRPr="003A0E15">
        <w:rPr>
          <w:rFonts w:ascii="Arial" w:hAnsi="Arial" w:cs="Arial"/>
          <w:spacing w:val="7"/>
        </w:rPr>
        <w:t>o</w:t>
      </w:r>
      <w:r w:rsidRPr="003A0E15">
        <w:rPr>
          <w:rFonts w:ascii="Arial" w:hAnsi="Arial" w:cs="Arial"/>
          <w:spacing w:val="-5"/>
        </w:rPr>
        <w:t>l</w:t>
      </w:r>
      <w:r w:rsidRPr="003A0E15">
        <w:rPr>
          <w:rFonts w:ascii="Arial" w:hAnsi="Arial" w:cs="Arial"/>
          <w:spacing w:val="2"/>
        </w:rPr>
        <w:t>o</w:t>
      </w:r>
      <w:r w:rsidRPr="003A0E15">
        <w:rPr>
          <w:rFonts w:ascii="Arial" w:hAnsi="Arial" w:cs="Arial"/>
          <w:spacing w:val="-1"/>
        </w:rPr>
        <w:t>s</w:t>
      </w:r>
      <w:r w:rsidRPr="003A0E15">
        <w:rPr>
          <w:rFonts w:ascii="Arial" w:hAnsi="Arial" w:cs="Arial"/>
        </w:rPr>
        <w:t>i</w:t>
      </w:r>
      <w:r w:rsidR="00443CB2" w:rsidRPr="003A0E15">
        <w:rPr>
          <w:rFonts w:ascii="Arial" w:hAnsi="Arial" w:cs="Arial"/>
        </w:rPr>
        <w:t xml:space="preserve"> </w:t>
      </w:r>
      <w:r w:rsidRPr="003A0E15">
        <w:rPr>
          <w:rFonts w:ascii="Arial" w:hAnsi="Arial" w:cs="Arial"/>
          <w:spacing w:val="-7"/>
        </w:rPr>
        <w:t>g</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m</w:t>
      </w:r>
      <w:r w:rsidRPr="003A0E15">
        <w:rPr>
          <w:rFonts w:ascii="Arial" w:hAnsi="Arial" w:cs="Arial"/>
          <w:spacing w:val="-4"/>
        </w:rPr>
        <w:t>a</w:t>
      </w:r>
      <w:r w:rsidRPr="003A0E15">
        <w:rPr>
          <w:rFonts w:ascii="Arial" w:hAnsi="Arial" w:cs="Arial"/>
        </w:rPr>
        <w:t>j</w:t>
      </w:r>
      <w:r w:rsidRPr="003A0E15">
        <w:rPr>
          <w:rFonts w:ascii="Arial" w:hAnsi="Arial" w:cs="Arial"/>
          <w:spacing w:val="1"/>
        </w:rPr>
        <w:t>e</w:t>
      </w:r>
      <w:r w:rsidRPr="003A0E15">
        <w:rPr>
          <w:rFonts w:ascii="Arial" w:hAnsi="Arial" w:cs="Arial"/>
        </w:rPr>
        <w:t>le</w:t>
      </w:r>
      <w:r w:rsidR="00443CB2" w:rsidRPr="003A0E15">
        <w:rPr>
          <w:rFonts w:ascii="Arial" w:hAnsi="Arial" w:cs="Arial"/>
        </w:rPr>
        <w:t xml:space="preserve"> </w:t>
      </w:r>
      <w:r w:rsidRPr="003A0E15">
        <w:rPr>
          <w:rFonts w:ascii="Arial" w:hAnsi="Arial" w:cs="Arial"/>
        </w:rPr>
        <w:t>i</w:t>
      </w:r>
      <w:r w:rsidRPr="003A0E15">
        <w:rPr>
          <w:rFonts w:ascii="Arial" w:hAnsi="Arial" w:cs="Arial"/>
          <w:spacing w:val="-2"/>
        </w:rPr>
        <w:t>n</w:t>
      </w:r>
      <w:r w:rsidRPr="003A0E15">
        <w:rPr>
          <w:rFonts w:ascii="Arial" w:hAnsi="Arial" w:cs="Arial"/>
          <w:spacing w:val="2"/>
        </w:rPr>
        <w:t>d</w:t>
      </w:r>
      <w:r w:rsidRPr="003A0E15">
        <w:rPr>
          <w:rFonts w:ascii="Arial" w:hAnsi="Arial" w:cs="Arial"/>
        </w:rPr>
        <w:t>i</w:t>
      </w:r>
      <w:r w:rsidRPr="003A0E15">
        <w:rPr>
          <w:rFonts w:ascii="Arial" w:hAnsi="Arial" w:cs="Arial"/>
          <w:spacing w:val="-4"/>
        </w:rPr>
        <w:t>c</w:t>
      </w:r>
      <w:r w:rsidRPr="003A0E15">
        <w:rPr>
          <w:rFonts w:ascii="Arial" w:hAnsi="Arial" w:cs="Arial"/>
          <w:spacing w:val="1"/>
        </w:rPr>
        <w:t>a</w:t>
      </w:r>
      <w:r w:rsidRPr="003A0E15">
        <w:rPr>
          <w:rFonts w:ascii="Arial" w:hAnsi="Arial" w:cs="Arial"/>
        </w:rPr>
        <w:t>te</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2"/>
        </w:rPr>
        <w:t>o</w:t>
      </w:r>
      <w:r w:rsidRPr="003A0E15">
        <w:rPr>
          <w:rFonts w:ascii="Arial" w:hAnsi="Arial" w:cs="Arial"/>
          <w:spacing w:val="-2"/>
        </w:rPr>
        <w:t>n</w:t>
      </w:r>
      <w:r w:rsidRPr="003A0E15">
        <w:rPr>
          <w:rFonts w:ascii="Arial" w:hAnsi="Arial" w:cs="Arial"/>
          <w:spacing w:val="-3"/>
        </w:rPr>
        <w:t>f</w:t>
      </w:r>
      <w:r w:rsidRPr="003A0E15">
        <w:rPr>
          <w:rFonts w:ascii="Arial" w:hAnsi="Arial" w:cs="Arial"/>
          <w:spacing w:val="2"/>
        </w:rPr>
        <w:t>or</w:t>
      </w:r>
      <w:r w:rsidRPr="003A0E15">
        <w:rPr>
          <w:rFonts w:ascii="Arial" w:hAnsi="Arial" w:cs="Arial"/>
        </w:rPr>
        <w:t>m</w:t>
      </w:r>
      <w:r w:rsidR="00443CB2" w:rsidRPr="003A0E15">
        <w:rPr>
          <w:rFonts w:ascii="Arial" w:hAnsi="Arial" w:cs="Arial"/>
        </w:rPr>
        <w:t xml:space="preserve"> </w:t>
      </w:r>
      <w:r w:rsidRPr="003A0E15">
        <w:rPr>
          <w:rFonts w:ascii="Arial" w:hAnsi="Arial" w:cs="Arial"/>
          <w:spacing w:val="7"/>
        </w:rPr>
        <w:t>p</w:t>
      </w:r>
      <w:r w:rsidRPr="003A0E15">
        <w:rPr>
          <w:rFonts w:ascii="Arial" w:hAnsi="Arial" w:cs="Arial"/>
          <w:spacing w:val="2"/>
        </w:rPr>
        <w:t>r</w:t>
      </w:r>
      <w:r w:rsidRPr="003A0E15">
        <w:rPr>
          <w:rFonts w:ascii="Arial" w:hAnsi="Arial" w:cs="Arial"/>
          <w:spacing w:val="-4"/>
        </w:rPr>
        <w:t>e</w:t>
      </w:r>
      <w:r w:rsidRPr="003A0E15">
        <w:rPr>
          <w:rFonts w:ascii="Arial" w:hAnsi="Arial" w:cs="Arial"/>
          <w:spacing w:val="-2"/>
        </w:rPr>
        <w:t>v</w:t>
      </w:r>
      <w:r w:rsidRPr="003A0E15">
        <w:rPr>
          <w:rFonts w:ascii="Arial" w:hAnsi="Arial" w:cs="Arial"/>
          <w:spacing w:val="-4"/>
        </w:rPr>
        <w:t>e</w:t>
      </w:r>
      <w:r w:rsidRPr="003A0E15">
        <w:rPr>
          <w:rFonts w:ascii="Arial" w:hAnsi="Arial" w:cs="Arial"/>
          <w:spacing w:val="7"/>
        </w:rPr>
        <w:t>d</w:t>
      </w:r>
      <w:r w:rsidRPr="003A0E15">
        <w:rPr>
          <w:rFonts w:ascii="Arial" w:hAnsi="Arial" w:cs="Arial"/>
          <w:spacing w:val="1"/>
        </w:rPr>
        <w:t>e</w:t>
      </w:r>
      <w:r w:rsidRPr="003A0E15">
        <w:rPr>
          <w:rFonts w:ascii="Arial" w:hAnsi="Arial" w:cs="Arial"/>
          <w:spacing w:val="2"/>
        </w:rPr>
        <w:t>r</w:t>
      </w:r>
      <w:r w:rsidRPr="003A0E15">
        <w:rPr>
          <w:rFonts w:ascii="Arial" w:hAnsi="Arial" w:cs="Arial"/>
          <w:spacing w:val="-5"/>
        </w:rPr>
        <w:t>il</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2"/>
          <w:w w:val="102"/>
        </w:rPr>
        <w:t>r</w:t>
      </w:r>
      <w:r w:rsidRPr="003A0E15">
        <w:rPr>
          <w:rFonts w:ascii="Arial" w:hAnsi="Arial" w:cs="Arial"/>
          <w:spacing w:val="-4"/>
          <w:w w:val="102"/>
        </w:rPr>
        <w:t>e</w:t>
      </w:r>
      <w:r w:rsidRPr="003A0E15">
        <w:rPr>
          <w:rFonts w:ascii="Arial" w:hAnsi="Arial" w:cs="Arial"/>
          <w:w w:val="102"/>
        </w:rPr>
        <w:t>t</w:t>
      </w:r>
      <w:r w:rsidRPr="003A0E15">
        <w:rPr>
          <w:rFonts w:ascii="Arial" w:hAnsi="Arial" w:cs="Arial"/>
          <w:spacing w:val="1"/>
          <w:w w:val="102"/>
        </w:rPr>
        <w:t>e</w:t>
      </w:r>
      <w:r w:rsidRPr="003A0E15">
        <w:rPr>
          <w:rFonts w:ascii="Arial" w:hAnsi="Arial" w:cs="Arial"/>
          <w:w w:val="102"/>
        </w:rPr>
        <w:t>t</w:t>
      </w:r>
      <w:r w:rsidRPr="003A0E15">
        <w:rPr>
          <w:rFonts w:ascii="Arial" w:hAnsi="Arial" w:cs="Arial"/>
          <w:spacing w:val="1"/>
          <w:w w:val="102"/>
        </w:rPr>
        <w:t>a</w:t>
      </w:r>
      <w:r w:rsidRPr="003A0E15">
        <w:rPr>
          <w:rFonts w:ascii="Arial" w:hAnsi="Arial" w:cs="Arial"/>
          <w:spacing w:val="2"/>
          <w:w w:val="102"/>
        </w:rPr>
        <w:t>r</w:t>
      </w:r>
      <w:r w:rsidRPr="003A0E15">
        <w:rPr>
          <w:rFonts w:ascii="Arial" w:hAnsi="Arial" w:cs="Arial"/>
          <w:spacing w:val="1"/>
          <w:w w:val="102"/>
        </w:rPr>
        <w:t>e</w:t>
      </w:r>
      <w:r w:rsidRPr="003A0E15">
        <w:rPr>
          <w:rFonts w:ascii="Arial" w:hAnsi="Arial" w:cs="Arial"/>
          <w:spacing w:val="-5"/>
          <w:w w:val="102"/>
        </w:rPr>
        <w:t>l</w:t>
      </w:r>
      <w:r w:rsidRPr="003A0E15">
        <w:rPr>
          <w:rFonts w:ascii="Arial" w:hAnsi="Arial" w:cs="Arial"/>
          <w:spacing w:val="-2"/>
          <w:w w:val="102"/>
        </w:rPr>
        <w:t>o</w:t>
      </w:r>
      <w:r w:rsidRPr="003A0E15">
        <w:rPr>
          <w:rFonts w:ascii="Arial" w:hAnsi="Arial" w:cs="Arial"/>
          <w:spacing w:val="2"/>
          <w:w w:val="102"/>
        </w:rPr>
        <w:t>r</w:t>
      </w:r>
      <w:r w:rsidRPr="003A0E15">
        <w:rPr>
          <w:rFonts w:ascii="Arial" w:hAnsi="Arial" w:cs="Arial"/>
          <w:w w:val="102"/>
        </w:rPr>
        <w:t>;</w:t>
      </w:r>
    </w:p>
    <w:p w:rsidR="007F3A72" w:rsidRPr="003A0E15" w:rsidRDefault="007F3A72" w:rsidP="007F3A72">
      <w:pPr>
        <w:pStyle w:val="ListParagraph"/>
        <w:numPr>
          <w:ilvl w:val="0"/>
          <w:numId w:val="8"/>
        </w:numPr>
        <w:tabs>
          <w:tab w:val="left" w:pos="760"/>
        </w:tabs>
        <w:spacing w:before="6" w:line="240" w:lineRule="exact"/>
        <w:ind w:right="86"/>
        <w:jc w:val="both"/>
        <w:rPr>
          <w:rFonts w:ascii="Arial" w:hAnsi="Arial" w:cs="Arial"/>
        </w:rPr>
      </w:pPr>
      <w:r w:rsidRPr="003A0E15">
        <w:rPr>
          <w:rFonts w:ascii="Arial" w:hAnsi="Arial" w:cs="Arial"/>
        </w:rPr>
        <w:t>P</w:t>
      </w:r>
      <w:r w:rsidRPr="003A0E15">
        <w:rPr>
          <w:rFonts w:ascii="Arial" w:hAnsi="Arial" w:cs="Arial"/>
          <w:spacing w:val="2"/>
        </w:rPr>
        <w:t>r</w:t>
      </w:r>
      <w:r w:rsidRPr="003A0E15">
        <w:rPr>
          <w:rFonts w:ascii="Arial" w:hAnsi="Arial" w:cs="Arial"/>
          <w:spacing w:val="1"/>
        </w:rPr>
        <w:t>e</w:t>
      </w:r>
      <w:r w:rsidRPr="003A0E15">
        <w:rPr>
          <w:rFonts w:ascii="Arial" w:hAnsi="Arial" w:cs="Arial"/>
          <w:spacing w:val="-1"/>
        </w:rPr>
        <w:t>s</w:t>
      </w:r>
      <w:r w:rsidRPr="003A0E15">
        <w:rPr>
          <w:rFonts w:ascii="Arial" w:hAnsi="Arial" w:cs="Arial"/>
        </w:rPr>
        <w:t>t</w:t>
      </w:r>
      <w:r w:rsidRPr="003A0E15">
        <w:rPr>
          <w:rFonts w:ascii="Arial" w:hAnsi="Arial" w:cs="Arial"/>
          <w:spacing w:val="-4"/>
        </w:rPr>
        <w:t>a</w:t>
      </w:r>
      <w:r w:rsidRPr="003A0E15">
        <w:rPr>
          <w:rFonts w:ascii="Arial" w:hAnsi="Arial" w:cs="Arial"/>
          <w:spacing w:val="5"/>
        </w:rPr>
        <w:t>t</w:t>
      </w:r>
      <w:r w:rsidRPr="003A0E15">
        <w:rPr>
          <w:rFonts w:ascii="Arial" w:hAnsi="Arial" w:cs="Arial"/>
          <w:spacing w:val="2"/>
        </w:rPr>
        <w:t>o</w:t>
      </w:r>
      <w:r w:rsidRPr="003A0E15">
        <w:rPr>
          <w:rFonts w:ascii="Arial" w:hAnsi="Arial" w:cs="Arial"/>
          <w:spacing w:val="-3"/>
        </w:rPr>
        <w:t>r</w:t>
      </w:r>
      <w:r w:rsidRPr="003A0E15">
        <w:rPr>
          <w:rFonts w:ascii="Arial" w:hAnsi="Arial" w:cs="Arial"/>
          <w:spacing w:val="2"/>
        </w:rPr>
        <w:t>u</w:t>
      </w:r>
      <w:r w:rsidRPr="003A0E15">
        <w:rPr>
          <w:rFonts w:ascii="Arial" w:hAnsi="Arial" w:cs="Arial"/>
        </w:rPr>
        <w:t xml:space="preserve">l </w:t>
      </w:r>
      <w:r w:rsidRPr="003A0E15">
        <w:rPr>
          <w:rFonts w:ascii="Arial" w:hAnsi="Arial" w:cs="Arial"/>
          <w:spacing w:val="5"/>
        </w:rPr>
        <w:t>t</w:t>
      </w:r>
      <w:r w:rsidRPr="003A0E15">
        <w:rPr>
          <w:rFonts w:ascii="Arial" w:hAnsi="Arial" w:cs="Arial"/>
          <w:spacing w:val="2"/>
        </w:rPr>
        <w:t>r</w:t>
      </w:r>
      <w:r w:rsidRPr="003A0E15">
        <w:rPr>
          <w:rFonts w:ascii="Arial" w:hAnsi="Arial" w:cs="Arial"/>
          <w:spacing w:val="-9"/>
        </w:rPr>
        <w:t>e</w:t>
      </w:r>
      <w:r w:rsidRPr="003A0E15">
        <w:rPr>
          <w:rFonts w:ascii="Arial" w:hAnsi="Arial" w:cs="Arial"/>
          <w:spacing w:val="2"/>
        </w:rPr>
        <w:t>bu</w:t>
      </w:r>
      <w:r w:rsidRPr="003A0E15">
        <w:rPr>
          <w:rFonts w:ascii="Arial" w:hAnsi="Arial" w:cs="Arial"/>
          <w:spacing w:val="-5"/>
        </w:rPr>
        <w:t>i</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rPr>
        <w:t>a</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4"/>
        </w:rPr>
        <w:t>s</w:t>
      </w:r>
      <w:r w:rsidRPr="003A0E15">
        <w:rPr>
          <w:rFonts w:ascii="Arial" w:hAnsi="Arial" w:cs="Arial"/>
        </w:rPr>
        <w:t>i</w:t>
      </w:r>
      <w:r w:rsidRPr="003A0E15">
        <w:rPr>
          <w:rFonts w:ascii="Arial" w:hAnsi="Arial" w:cs="Arial"/>
          <w:spacing w:val="-7"/>
        </w:rPr>
        <w:t>g</w:t>
      </w:r>
      <w:r w:rsidRPr="003A0E15">
        <w:rPr>
          <w:rFonts w:ascii="Arial" w:hAnsi="Arial" w:cs="Arial"/>
          <w:spacing w:val="7"/>
        </w:rPr>
        <w:t>u</w:t>
      </w:r>
      <w:r w:rsidRPr="003A0E15">
        <w:rPr>
          <w:rFonts w:ascii="Arial" w:hAnsi="Arial" w:cs="Arial"/>
          <w:spacing w:val="2"/>
        </w:rPr>
        <w:t>r</w:t>
      </w:r>
      <w:r w:rsidRPr="003A0E15">
        <w:rPr>
          <w:rFonts w:ascii="Arial" w:hAnsi="Arial" w:cs="Arial"/>
          <w:spacing w:val="-4"/>
        </w:rPr>
        <w:t>e</w:t>
      </w:r>
      <w:r w:rsidRPr="003A0E15">
        <w:rPr>
          <w:rFonts w:ascii="Arial" w:hAnsi="Arial" w:cs="Arial"/>
        </w:rPr>
        <w:t>, in</w:t>
      </w:r>
      <w:r w:rsidR="00443CB2" w:rsidRPr="003A0E15">
        <w:rPr>
          <w:rFonts w:ascii="Arial" w:hAnsi="Arial" w:cs="Arial"/>
        </w:rPr>
        <w:t xml:space="preserve"> </w:t>
      </w:r>
      <w:r w:rsidRPr="003A0E15">
        <w:rPr>
          <w:rFonts w:ascii="Arial" w:hAnsi="Arial" w:cs="Arial"/>
        </w:rPr>
        <w:t>l</w:t>
      </w:r>
      <w:r w:rsidRPr="003A0E15">
        <w:rPr>
          <w:rFonts w:ascii="Arial" w:hAnsi="Arial" w:cs="Arial"/>
          <w:spacing w:val="-5"/>
        </w:rPr>
        <w:t>i</w:t>
      </w:r>
      <w:r w:rsidRPr="003A0E15">
        <w:rPr>
          <w:rFonts w:ascii="Arial" w:hAnsi="Arial" w:cs="Arial"/>
          <w:spacing w:val="7"/>
        </w:rPr>
        <w:t>p</w:t>
      </w:r>
      <w:r w:rsidRPr="003A0E15">
        <w:rPr>
          <w:rFonts w:ascii="Arial" w:hAnsi="Arial" w:cs="Arial"/>
          <w:spacing w:val="-1"/>
        </w:rPr>
        <w:t>s</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rPr>
        <w:t>u</w:t>
      </w:r>
      <w:r w:rsidRPr="003A0E15">
        <w:rPr>
          <w:rFonts w:ascii="Arial" w:hAnsi="Arial" w:cs="Arial"/>
          <w:spacing w:val="-2"/>
        </w:rPr>
        <w:t>n</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2"/>
        </w:rPr>
        <w:t>p</w:t>
      </w:r>
      <w:r w:rsidRPr="003A0E15">
        <w:rPr>
          <w:rFonts w:ascii="Arial" w:hAnsi="Arial" w:cs="Arial"/>
          <w:spacing w:val="-3"/>
        </w:rPr>
        <w:t>r</w:t>
      </w:r>
      <w:r w:rsidRPr="003A0E15">
        <w:rPr>
          <w:rFonts w:ascii="Arial" w:hAnsi="Arial" w:cs="Arial"/>
          <w:spacing w:val="-2"/>
        </w:rPr>
        <w:t>o</w:t>
      </w:r>
      <w:r w:rsidRPr="003A0E15">
        <w:rPr>
          <w:rFonts w:ascii="Arial" w:hAnsi="Arial" w:cs="Arial"/>
          <w:spacing w:val="2"/>
        </w:rPr>
        <w:t>du</w:t>
      </w:r>
      <w:r w:rsidRPr="003A0E15">
        <w:rPr>
          <w:rFonts w:ascii="Arial" w:hAnsi="Arial" w:cs="Arial"/>
          <w:spacing w:val="-1"/>
        </w:rPr>
        <w:t>s</w:t>
      </w:r>
      <w:r w:rsidRPr="003A0E15">
        <w:rPr>
          <w:rFonts w:ascii="Arial" w:hAnsi="Arial" w:cs="Arial"/>
        </w:rPr>
        <w:t xml:space="preserve">e, </w:t>
      </w:r>
      <w:r w:rsidRPr="003A0E15">
        <w:rPr>
          <w:rFonts w:ascii="Arial" w:hAnsi="Arial" w:cs="Arial"/>
          <w:spacing w:val="1"/>
          <w:w w:val="102"/>
        </w:rPr>
        <w:t>a</w:t>
      </w:r>
      <w:r w:rsidRPr="003A0E15">
        <w:rPr>
          <w:rFonts w:ascii="Arial" w:hAnsi="Arial" w:cs="Arial"/>
          <w:spacing w:val="-5"/>
          <w:w w:val="102"/>
        </w:rPr>
        <w:t>l</w:t>
      </w:r>
      <w:r w:rsidRPr="003A0E15">
        <w:rPr>
          <w:rFonts w:ascii="Arial" w:hAnsi="Arial" w:cs="Arial"/>
          <w:spacing w:val="5"/>
          <w:w w:val="102"/>
        </w:rPr>
        <w:t>t</w:t>
      </w:r>
      <w:r w:rsidRPr="003A0E15">
        <w:rPr>
          <w:rFonts w:ascii="Arial" w:hAnsi="Arial" w:cs="Arial"/>
          <w:w w:val="102"/>
        </w:rPr>
        <w:t>e</w:t>
      </w:r>
      <w:r w:rsidR="00443CB2" w:rsidRPr="003A0E15">
        <w:rPr>
          <w:rFonts w:ascii="Arial" w:hAnsi="Arial" w:cs="Arial"/>
          <w:w w:val="102"/>
        </w:rPr>
        <w:t xml:space="preserve"> p</w:t>
      </w:r>
      <w:r w:rsidRPr="003A0E15">
        <w:rPr>
          <w:rFonts w:ascii="Arial" w:hAnsi="Arial" w:cs="Arial"/>
          <w:spacing w:val="-3"/>
        </w:rPr>
        <w:t>r</w:t>
      </w:r>
      <w:r w:rsidRPr="003A0E15">
        <w:rPr>
          <w:rFonts w:ascii="Arial" w:hAnsi="Arial" w:cs="Arial"/>
          <w:spacing w:val="2"/>
        </w:rPr>
        <w:t>o</w:t>
      </w:r>
      <w:r w:rsidRPr="003A0E15">
        <w:rPr>
          <w:rFonts w:ascii="Arial" w:hAnsi="Arial" w:cs="Arial"/>
          <w:spacing w:val="-2"/>
        </w:rPr>
        <w:t>d</w:t>
      </w:r>
      <w:r w:rsidRPr="003A0E15">
        <w:rPr>
          <w:rFonts w:ascii="Arial" w:hAnsi="Arial" w:cs="Arial"/>
          <w:spacing w:val="7"/>
        </w:rPr>
        <w:t>u</w:t>
      </w:r>
      <w:r w:rsidRPr="003A0E15">
        <w:rPr>
          <w:rFonts w:ascii="Arial" w:hAnsi="Arial" w:cs="Arial"/>
          <w:spacing w:val="-6"/>
        </w:rPr>
        <w:t>s</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pr</w:t>
      </w:r>
      <w:r w:rsidRPr="003A0E15">
        <w:rPr>
          <w:rFonts w:ascii="Arial" w:hAnsi="Arial" w:cs="Arial"/>
        </w:rPr>
        <w:t>in</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spacing w:val="2"/>
        </w:rPr>
        <w:t>u</w:t>
      </w:r>
      <w:r w:rsidRPr="003A0E15">
        <w:rPr>
          <w:rFonts w:ascii="Arial" w:hAnsi="Arial" w:cs="Arial"/>
          <w:spacing w:val="7"/>
        </w:rPr>
        <w:t>b</w:t>
      </w:r>
      <w:r w:rsidRPr="003A0E15">
        <w:rPr>
          <w:rFonts w:ascii="Arial" w:hAnsi="Arial" w:cs="Arial"/>
          <w:spacing w:val="-1"/>
        </w:rPr>
        <w:t>s</w:t>
      </w:r>
      <w:r w:rsidRPr="003A0E15">
        <w:rPr>
          <w:rFonts w:ascii="Arial" w:hAnsi="Arial" w:cs="Arial"/>
        </w:rPr>
        <w:t>t</w:t>
      </w:r>
      <w:r w:rsidRPr="003A0E15">
        <w:rPr>
          <w:rFonts w:ascii="Arial" w:hAnsi="Arial" w:cs="Arial"/>
          <w:spacing w:val="-5"/>
        </w:rPr>
        <w:t>i</w:t>
      </w:r>
      <w:r w:rsidRPr="003A0E15">
        <w:rPr>
          <w:rFonts w:ascii="Arial" w:hAnsi="Arial" w:cs="Arial"/>
        </w:rPr>
        <w:t>t</w:t>
      </w:r>
      <w:r w:rsidRPr="003A0E15">
        <w:rPr>
          <w:rFonts w:ascii="Arial" w:hAnsi="Arial" w:cs="Arial"/>
          <w:spacing w:val="7"/>
        </w:rPr>
        <w:t>u</w:t>
      </w:r>
      <w:r w:rsidRPr="003A0E15">
        <w:rPr>
          <w:rFonts w:ascii="Arial" w:hAnsi="Arial" w:cs="Arial"/>
          <w:spacing w:val="-5"/>
        </w:rPr>
        <w:t>i</w:t>
      </w:r>
      <w:r w:rsidRPr="003A0E15">
        <w:rPr>
          <w:rFonts w:ascii="Arial" w:hAnsi="Arial" w:cs="Arial"/>
          <w:spacing w:val="2"/>
        </w:rPr>
        <w:t>r</w:t>
      </w:r>
      <w:r w:rsidRPr="003A0E15">
        <w:rPr>
          <w:rFonts w:ascii="Arial" w:hAnsi="Arial" w:cs="Arial"/>
          <w:spacing w:val="1"/>
        </w:rPr>
        <w:t>e</w:t>
      </w:r>
      <w:r w:rsidRPr="003A0E15">
        <w:rPr>
          <w:rFonts w:ascii="Arial" w:hAnsi="Arial" w:cs="Arial"/>
        </w:rPr>
        <w:t>,</w:t>
      </w:r>
      <w:r w:rsidR="00443CB2" w:rsidRPr="003A0E15">
        <w:rPr>
          <w:rFonts w:ascii="Arial" w:hAnsi="Arial" w:cs="Arial"/>
        </w:rPr>
        <w:t xml:space="preserve"> </w:t>
      </w:r>
      <w:r w:rsidRPr="003A0E15">
        <w:rPr>
          <w:rFonts w:ascii="Arial" w:hAnsi="Arial" w:cs="Arial"/>
          <w:spacing w:val="-7"/>
        </w:rPr>
        <w:t>n</w:t>
      </w:r>
      <w:r w:rsidRPr="003A0E15">
        <w:rPr>
          <w:rFonts w:ascii="Arial" w:hAnsi="Arial" w:cs="Arial"/>
          <w:spacing w:val="7"/>
        </w:rPr>
        <w:t>u</w:t>
      </w:r>
      <w:r w:rsidR="00443CB2" w:rsidRPr="003A0E15">
        <w:rPr>
          <w:rFonts w:ascii="Arial" w:hAnsi="Arial" w:cs="Arial"/>
          <w:spacing w:val="7"/>
        </w:rPr>
        <w:t xml:space="preserve"> </w:t>
      </w:r>
      <w:r w:rsidRPr="003A0E15">
        <w:rPr>
          <w:rFonts w:ascii="Arial" w:hAnsi="Arial" w:cs="Arial"/>
          <w:spacing w:val="-2"/>
        </w:rPr>
        <w:t>m</w:t>
      </w:r>
      <w:r w:rsidRPr="003A0E15">
        <w:rPr>
          <w:rFonts w:ascii="Arial" w:hAnsi="Arial" w:cs="Arial"/>
          <w:spacing w:val="1"/>
        </w:rPr>
        <w:t>a</w:t>
      </w:r>
      <w:r w:rsidRPr="003A0E15">
        <w:rPr>
          <w:rFonts w:ascii="Arial" w:hAnsi="Arial" w:cs="Arial"/>
        </w:rPr>
        <w:t>i</w:t>
      </w:r>
      <w:r w:rsidR="00443CB2" w:rsidRPr="003A0E15">
        <w:rPr>
          <w:rFonts w:ascii="Arial" w:hAnsi="Arial" w:cs="Arial"/>
        </w:rPr>
        <w:t xml:space="preserve"> </w:t>
      </w:r>
      <w:r w:rsidRPr="003A0E15">
        <w:rPr>
          <w:rFonts w:ascii="Arial" w:hAnsi="Arial" w:cs="Arial"/>
        </w:rPr>
        <w:t>in</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4"/>
        </w:rPr>
        <w:t>a</w:t>
      </w:r>
      <w:r w:rsidRPr="003A0E15">
        <w:rPr>
          <w:rFonts w:ascii="Arial" w:hAnsi="Arial" w:cs="Arial"/>
          <w:spacing w:val="1"/>
        </w:rPr>
        <w:t>z</w:t>
      </w:r>
      <w:r w:rsidRPr="003A0E15">
        <w:rPr>
          <w:rFonts w:ascii="Arial" w:hAnsi="Arial" w:cs="Arial"/>
          <w:spacing w:val="2"/>
        </w:rPr>
        <w:t>ur</w:t>
      </w:r>
      <w:r w:rsidRPr="003A0E15">
        <w:rPr>
          <w:rFonts w:ascii="Arial" w:hAnsi="Arial" w:cs="Arial"/>
        </w:rPr>
        <w:t>i</w:t>
      </w:r>
      <w:r w:rsidR="00443CB2" w:rsidRPr="003A0E15">
        <w:rPr>
          <w:rFonts w:ascii="Arial" w:hAnsi="Arial" w:cs="Arial"/>
        </w:rPr>
        <w:t xml:space="preserve"> </w:t>
      </w:r>
      <w:r w:rsidRPr="003A0E15">
        <w:rPr>
          <w:rFonts w:ascii="Arial" w:hAnsi="Arial" w:cs="Arial"/>
          <w:spacing w:val="-4"/>
        </w:rPr>
        <w:t>e</w:t>
      </w:r>
      <w:r w:rsidRPr="003A0E15">
        <w:rPr>
          <w:rFonts w:ascii="Arial" w:hAnsi="Arial" w:cs="Arial"/>
          <w:spacing w:val="2"/>
        </w:rPr>
        <w:t>x</w:t>
      </w:r>
      <w:r w:rsidRPr="003A0E15">
        <w:rPr>
          <w:rFonts w:ascii="Arial" w:hAnsi="Arial" w:cs="Arial"/>
          <w:spacing w:val="-4"/>
        </w:rPr>
        <w:t>c</w:t>
      </w:r>
      <w:r w:rsidRPr="003A0E15">
        <w:rPr>
          <w:rFonts w:ascii="Arial" w:hAnsi="Arial" w:cs="Arial"/>
          <w:spacing w:val="1"/>
        </w:rPr>
        <w:t>e</w:t>
      </w:r>
      <w:r w:rsidRPr="003A0E15">
        <w:rPr>
          <w:rFonts w:ascii="Arial" w:hAnsi="Arial" w:cs="Arial"/>
          <w:spacing w:val="7"/>
        </w:rPr>
        <w:t>p</w:t>
      </w:r>
      <w:r w:rsidRPr="003A0E15">
        <w:rPr>
          <w:rFonts w:ascii="Arial" w:hAnsi="Arial" w:cs="Arial"/>
        </w:rPr>
        <w:t>t</w:t>
      </w:r>
      <w:r w:rsidRPr="003A0E15">
        <w:rPr>
          <w:rFonts w:ascii="Arial" w:hAnsi="Arial" w:cs="Arial"/>
          <w:spacing w:val="-5"/>
        </w:rPr>
        <w:t>i</w:t>
      </w:r>
      <w:r w:rsidRPr="003A0E15">
        <w:rPr>
          <w:rFonts w:ascii="Arial" w:hAnsi="Arial" w:cs="Arial"/>
          <w:spacing w:val="2"/>
        </w:rPr>
        <w:t>o</w:t>
      </w:r>
      <w:r w:rsidRPr="003A0E15">
        <w:rPr>
          <w:rFonts w:ascii="Arial" w:hAnsi="Arial" w:cs="Arial"/>
          <w:spacing w:val="-2"/>
        </w:rPr>
        <w:t>n</w:t>
      </w:r>
      <w:r w:rsidRPr="003A0E15">
        <w:rPr>
          <w:rFonts w:ascii="Arial" w:hAnsi="Arial" w:cs="Arial"/>
          <w:spacing w:val="5"/>
        </w:rPr>
        <w:t>a</w:t>
      </w:r>
      <w:r w:rsidRPr="003A0E15">
        <w:rPr>
          <w:rFonts w:ascii="Arial" w:hAnsi="Arial" w:cs="Arial"/>
          <w:spacing w:val="-5"/>
        </w:rPr>
        <w:t>l</w:t>
      </w:r>
      <w:r w:rsidRPr="003A0E15">
        <w:rPr>
          <w:rFonts w:ascii="Arial" w:hAnsi="Arial" w:cs="Arial"/>
        </w:rPr>
        <w:t>e</w:t>
      </w:r>
      <w:r w:rsidR="00443CB2" w:rsidRPr="003A0E15">
        <w:rPr>
          <w:rFonts w:ascii="Arial" w:hAnsi="Arial" w:cs="Arial"/>
        </w:rPr>
        <w:t xml:space="preserve"> </w:t>
      </w:r>
      <w:r w:rsidRPr="003A0E15">
        <w:rPr>
          <w:rFonts w:ascii="Arial" w:hAnsi="Arial" w:cs="Arial"/>
          <w:spacing w:val="4"/>
        </w:rPr>
        <w:t>s</w:t>
      </w:r>
      <w:r w:rsidRPr="003A0E15">
        <w:rPr>
          <w:rFonts w:ascii="Arial" w:hAnsi="Arial" w:cs="Arial"/>
        </w:rPr>
        <w:t>i</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rPr>
        <w:t>u</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2"/>
        </w:rPr>
        <w:t>p</w:t>
      </w:r>
      <w:r w:rsidRPr="003A0E15">
        <w:rPr>
          <w:rFonts w:ascii="Arial" w:hAnsi="Arial" w:cs="Arial"/>
          <w:spacing w:val="-3"/>
        </w:rPr>
        <w:t>r</w:t>
      </w:r>
      <w:r w:rsidRPr="003A0E15">
        <w:rPr>
          <w:rFonts w:ascii="Arial" w:hAnsi="Arial" w:cs="Arial"/>
          <w:spacing w:val="2"/>
        </w:rPr>
        <w:t>ob</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443CB2" w:rsidRPr="003A0E15">
        <w:rPr>
          <w:rFonts w:ascii="Arial" w:hAnsi="Arial" w:cs="Arial"/>
        </w:rPr>
        <w:t xml:space="preserve"> </w:t>
      </w:r>
      <w:r w:rsidRPr="003A0E15">
        <w:rPr>
          <w:rFonts w:ascii="Arial" w:hAnsi="Arial" w:cs="Arial"/>
          <w:spacing w:val="7"/>
        </w:rPr>
        <w:t>p</w:t>
      </w:r>
      <w:r w:rsidRPr="003A0E15">
        <w:rPr>
          <w:rFonts w:ascii="Arial" w:hAnsi="Arial" w:cs="Arial"/>
          <w:spacing w:val="2"/>
        </w:rPr>
        <w:t>r</w:t>
      </w:r>
      <w:r w:rsidRPr="003A0E15">
        <w:rPr>
          <w:rFonts w:ascii="Arial" w:hAnsi="Arial" w:cs="Arial"/>
          <w:spacing w:val="1"/>
        </w:rPr>
        <w:t>e</w:t>
      </w:r>
      <w:r w:rsidRPr="003A0E15">
        <w:rPr>
          <w:rFonts w:ascii="Arial" w:hAnsi="Arial" w:cs="Arial"/>
          <w:spacing w:val="-4"/>
        </w:rPr>
        <w:t>a</w:t>
      </w:r>
      <w:r w:rsidRPr="003A0E15">
        <w:rPr>
          <w:rFonts w:ascii="Arial" w:hAnsi="Arial" w:cs="Arial"/>
          <w:spacing w:val="-5"/>
        </w:rPr>
        <w:t>l</w:t>
      </w:r>
      <w:r w:rsidRPr="003A0E15">
        <w:rPr>
          <w:rFonts w:ascii="Arial" w:hAnsi="Arial" w:cs="Arial"/>
          <w:spacing w:val="1"/>
        </w:rPr>
        <w:t>a</w:t>
      </w:r>
      <w:r w:rsidRPr="003A0E15">
        <w:rPr>
          <w:rFonts w:ascii="Arial" w:hAnsi="Arial" w:cs="Arial"/>
          <w:spacing w:val="7"/>
        </w:rPr>
        <w:t>b</w:t>
      </w:r>
      <w:r w:rsidRPr="003A0E15">
        <w:rPr>
          <w:rFonts w:ascii="Arial" w:hAnsi="Arial" w:cs="Arial"/>
          <w:spacing w:val="-5"/>
        </w:rPr>
        <w:t>il</w:t>
      </w:r>
      <w:r w:rsidRPr="003A0E15">
        <w:rPr>
          <w:rFonts w:ascii="Arial" w:hAnsi="Arial" w:cs="Arial"/>
        </w:rPr>
        <w:t>a</w:t>
      </w:r>
      <w:r w:rsidR="00443CB2" w:rsidRPr="003A0E15">
        <w:rPr>
          <w:rFonts w:ascii="Arial" w:hAnsi="Arial" w:cs="Arial"/>
        </w:rPr>
        <w:t xml:space="preserve"> </w:t>
      </w:r>
      <w:r w:rsidRPr="003A0E15">
        <w:rPr>
          <w:rFonts w:ascii="Arial" w:hAnsi="Arial" w:cs="Arial"/>
        </w:rPr>
        <w:t>a</w:t>
      </w:r>
      <w:r w:rsidR="00443CB2" w:rsidRPr="003A0E15">
        <w:rPr>
          <w:rFonts w:ascii="Arial" w:hAnsi="Arial" w:cs="Arial"/>
        </w:rPr>
        <w:t xml:space="preserve"> </w:t>
      </w:r>
      <w:r w:rsidRPr="003A0E15">
        <w:rPr>
          <w:rFonts w:ascii="Arial" w:hAnsi="Arial" w:cs="Arial"/>
          <w:spacing w:val="7"/>
          <w:w w:val="102"/>
        </w:rPr>
        <w:t>beneficiarului,</w:t>
      </w:r>
      <w:r w:rsidR="00443CB2" w:rsidRPr="003A0E15">
        <w:rPr>
          <w:rFonts w:ascii="Arial" w:hAnsi="Arial" w:cs="Arial"/>
          <w:spacing w:val="7"/>
          <w:w w:val="102"/>
        </w:rPr>
        <w:t xml:space="preserve"> </w:t>
      </w:r>
      <w:r w:rsidRPr="003A0E15">
        <w:rPr>
          <w:rFonts w:ascii="Arial" w:hAnsi="Arial" w:cs="Arial"/>
        </w:rPr>
        <w:t>la</w:t>
      </w:r>
      <w:r w:rsidR="00443CB2" w:rsidRPr="003A0E15">
        <w:rPr>
          <w:rFonts w:ascii="Arial" w:hAnsi="Arial" w:cs="Arial"/>
        </w:rPr>
        <w:t xml:space="preserve"> </w:t>
      </w:r>
      <w:r w:rsidRPr="003A0E15">
        <w:rPr>
          <w:rFonts w:ascii="Arial" w:hAnsi="Arial" w:cs="Arial"/>
          <w:spacing w:val="1"/>
        </w:rPr>
        <w:t>e</w:t>
      </w:r>
      <w:r w:rsidRPr="003A0E15">
        <w:rPr>
          <w:rFonts w:ascii="Arial" w:hAnsi="Arial" w:cs="Arial"/>
          <w:spacing w:val="5"/>
        </w:rPr>
        <w:t>c</w:t>
      </w:r>
      <w:r w:rsidRPr="003A0E15">
        <w:rPr>
          <w:rFonts w:ascii="Arial" w:hAnsi="Arial" w:cs="Arial"/>
          <w:spacing w:val="-2"/>
        </w:rPr>
        <w:t>h</w:t>
      </w:r>
      <w:r w:rsidRPr="003A0E15">
        <w:rPr>
          <w:rFonts w:ascii="Arial" w:hAnsi="Arial" w:cs="Arial"/>
        </w:rPr>
        <w:t>i</w:t>
      </w:r>
      <w:r w:rsidRPr="003A0E15">
        <w:rPr>
          <w:rFonts w:ascii="Arial" w:hAnsi="Arial" w:cs="Arial"/>
          <w:spacing w:val="-2"/>
        </w:rPr>
        <w:t>v</w:t>
      </w:r>
      <w:r w:rsidRPr="003A0E15">
        <w:rPr>
          <w:rFonts w:ascii="Arial" w:hAnsi="Arial" w:cs="Arial"/>
          <w:spacing w:val="5"/>
        </w:rPr>
        <w:t>a</w:t>
      </w:r>
      <w:r w:rsidRPr="003A0E15">
        <w:rPr>
          <w:rFonts w:ascii="Arial" w:hAnsi="Arial" w:cs="Arial"/>
          <w:spacing w:val="-5"/>
        </w:rPr>
        <w:t>l</w:t>
      </w:r>
      <w:r w:rsidRPr="003A0E15">
        <w:rPr>
          <w:rFonts w:ascii="Arial" w:hAnsi="Arial" w:cs="Arial"/>
          <w:spacing w:val="1"/>
        </w:rPr>
        <w:t>e</w:t>
      </w:r>
      <w:r w:rsidRPr="003A0E15">
        <w:rPr>
          <w:rFonts w:ascii="Arial" w:hAnsi="Arial" w:cs="Arial"/>
          <w:spacing w:val="-2"/>
        </w:rPr>
        <w:t>n</w:t>
      </w:r>
      <w:r w:rsidRPr="003A0E15">
        <w:rPr>
          <w:rFonts w:ascii="Arial" w:hAnsi="Arial" w:cs="Arial"/>
        </w:rPr>
        <w:t>t</w:t>
      </w:r>
      <w:r w:rsidRPr="003A0E15">
        <w:rPr>
          <w:rFonts w:ascii="Arial" w:hAnsi="Arial" w:cs="Arial"/>
          <w:spacing w:val="7"/>
        </w:rPr>
        <w:t>u</w:t>
      </w:r>
      <w:r w:rsidRPr="003A0E15">
        <w:rPr>
          <w:rFonts w:ascii="Arial" w:hAnsi="Arial" w:cs="Arial"/>
        </w:rPr>
        <w:t>l</w:t>
      </w:r>
      <w:r w:rsidR="00443CB2" w:rsidRPr="003A0E15">
        <w:rPr>
          <w:rFonts w:ascii="Arial" w:hAnsi="Arial" w:cs="Arial"/>
        </w:rPr>
        <w:t xml:space="preserve"> </w:t>
      </w:r>
      <w:r w:rsidRPr="003A0E15">
        <w:rPr>
          <w:rFonts w:ascii="Arial" w:hAnsi="Arial" w:cs="Arial"/>
          <w:spacing w:val="-2"/>
        </w:rPr>
        <w:t>v</w:t>
      </w:r>
      <w:r w:rsidRPr="003A0E15">
        <w:rPr>
          <w:rFonts w:ascii="Arial" w:hAnsi="Arial" w:cs="Arial"/>
          <w:spacing w:val="1"/>
        </w:rPr>
        <w:t>a</w:t>
      </w:r>
      <w:r w:rsidRPr="003A0E15">
        <w:rPr>
          <w:rFonts w:ascii="Arial" w:hAnsi="Arial" w:cs="Arial"/>
          <w:spacing w:val="-5"/>
        </w:rPr>
        <w:t>l</w:t>
      </w:r>
      <w:r w:rsidRPr="003A0E15">
        <w:rPr>
          <w:rFonts w:ascii="Arial" w:hAnsi="Arial" w:cs="Arial"/>
          <w:spacing w:val="7"/>
        </w:rPr>
        <w:t>o</w:t>
      </w:r>
      <w:r w:rsidRPr="003A0E15">
        <w:rPr>
          <w:rFonts w:ascii="Arial" w:hAnsi="Arial" w:cs="Arial"/>
          <w:spacing w:val="2"/>
        </w:rPr>
        <w:t>r</w:t>
      </w:r>
      <w:r w:rsidRPr="003A0E15">
        <w:rPr>
          <w:rFonts w:ascii="Arial" w:hAnsi="Arial" w:cs="Arial"/>
          <w:spacing w:val="-5"/>
        </w:rPr>
        <w:t>i</w:t>
      </w:r>
      <w:r w:rsidRPr="003A0E15">
        <w:rPr>
          <w:rFonts w:ascii="Arial" w:hAnsi="Arial" w:cs="Arial"/>
        </w:rPr>
        <w:t>c</w:t>
      </w:r>
      <w:r w:rsidR="00443CB2" w:rsidRPr="003A0E15">
        <w:rPr>
          <w:rFonts w:ascii="Arial" w:hAnsi="Arial" w:cs="Arial"/>
        </w:rPr>
        <w:t xml:space="preserve"> </w:t>
      </w:r>
      <w:r w:rsidRPr="003A0E15">
        <w:rPr>
          <w:rFonts w:ascii="Arial" w:hAnsi="Arial" w:cs="Arial"/>
          <w:spacing w:val="4"/>
        </w:rPr>
        <w:t>s</w:t>
      </w:r>
      <w:r w:rsidRPr="003A0E15">
        <w:rPr>
          <w:rFonts w:ascii="Arial" w:hAnsi="Arial" w:cs="Arial"/>
        </w:rPr>
        <w:t xml:space="preserve">i </w:t>
      </w:r>
      <w:r w:rsidRPr="003A0E15">
        <w:rPr>
          <w:rFonts w:ascii="Arial" w:hAnsi="Arial" w:cs="Arial"/>
          <w:spacing w:val="-2"/>
        </w:rPr>
        <w:t>n</w:t>
      </w:r>
      <w:r w:rsidRPr="003A0E15">
        <w:rPr>
          <w:rFonts w:ascii="Arial" w:hAnsi="Arial" w:cs="Arial"/>
          <w:spacing w:val="2"/>
        </w:rPr>
        <w:t>u</w:t>
      </w:r>
      <w:r w:rsidRPr="003A0E15">
        <w:rPr>
          <w:rFonts w:ascii="Arial" w:hAnsi="Arial" w:cs="Arial"/>
        </w:rPr>
        <w:t>t</w:t>
      </w:r>
      <w:r w:rsidRPr="003A0E15">
        <w:rPr>
          <w:rFonts w:ascii="Arial" w:hAnsi="Arial" w:cs="Arial"/>
          <w:spacing w:val="2"/>
        </w:rPr>
        <w:t>r</w:t>
      </w:r>
      <w:r w:rsidRPr="003A0E15">
        <w:rPr>
          <w:rFonts w:ascii="Arial" w:hAnsi="Arial" w:cs="Arial"/>
        </w:rPr>
        <w:t>i</w:t>
      </w:r>
      <w:r w:rsidRPr="003A0E15">
        <w:rPr>
          <w:rFonts w:ascii="Arial" w:hAnsi="Arial" w:cs="Arial"/>
          <w:spacing w:val="5"/>
        </w:rPr>
        <w:t>t</w:t>
      </w:r>
      <w:r w:rsidRPr="003A0E15">
        <w:rPr>
          <w:rFonts w:ascii="Arial" w:hAnsi="Arial" w:cs="Arial"/>
          <w:spacing w:val="-5"/>
        </w:rPr>
        <w:t>i</w:t>
      </w:r>
      <w:r w:rsidRPr="003A0E15">
        <w:rPr>
          <w:rFonts w:ascii="Arial" w:hAnsi="Arial" w:cs="Arial"/>
          <w:spacing w:val="2"/>
        </w:rPr>
        <w:t>o</w:t>
      </w:r>
      <w:r w:rsidRPr="003A0E15">
        <w:rPr>
          <w:rFonts w:ascii="Arial" w:hAnsi="Arial" w:cs="Arial"/>
          <w:spacing w:val="-2"/>
        </w:rPr>
        <w:t>n</w:t>
      </w:r>
      <w:r w:rsidRPr="003A0E15">
        <w:rPr>
          <w:rFonts w:ascii="Arial" w:hAnsi="Arial" w:cs="Arial"/>
          <w:spacing w:val="5"/>
        </w:rPr>
        <w:t>a</w:t>
      </w:r>
      <w:r w:rsidRPr="003A0E15">
        <w:rPr>
          <w:rFonts w:ascii="Arial" w:hAnsi="Arial" w:cs="Arial"/>
        </w:rPr>
        <w:t>l</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4"/>
        </w:rPr>
        <w:t>e</w:t>
      </w:r>
      <w:r w:rsidRPr="003A0E15">
        <w:rPr>
          <w:rFonts w:ascii="Arial" w:hAnsi="Arial" w:cs="Arial"/>
        </w:rPr>
        <w:t>l</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5"/>
          <w:w w:val="102"/>
        </w:rPr>
        <w:t>i</w:t>
      </w:r>
      <w:r w:rsidRPr="003A0E15">
        <w:rPr>
          <w:rFonts w:ascii="Arial" w:hAnsi="Arial" w:cs="Arial"/>
          <w:spacing w:val="2"/>
          <w:w w:val="102"/>
        </w:rPr>
        <w:t>n</w:t>
      </w:r>
      <w:r w:rsidR="00443CB2" w:rsidRPr="003A0E15">
        <w:rPr>
          <w:rFonts w:ascii="Arial" w:hAnsi="Arial" w:cs="Arial"/>
          <w:spacing w:val="2"/>
          <w:w w:val="102"/>
        </w:rPr>
        <w:t xml:space="preserve"> </w:t>
      </w:r>
      <w:r w:rsidRPr="003A0E15">
        <w:rPr>
          <w:rFonts w:ascii="Arial" w:hAnsi="Arial" w:cs="Arial"/>
          <w:w w:val="102"/>
        </w:rPr>
        <w:t>l</w:t>
      </w:r>
      <w:r w:rsidRPr="003A0E15">
        <w:rPr>
          <w:rFonts w:ascii="Arial" w:hAnsi="Arial" w:cs="Arial"/>
          <w:spacing w:val="2"/>
          <w:w w:val="102"/>
        </w:rPr>
        <w:t>o</w:t>
      </w:r>
      <w:r w:rsidRPr="003A0E15">
        <w:rPr>
          <w:rFonts w:ascii="Arial" w:hAnsi="Arial" w:cs="Arial"/>
          <w:spacing w:val="-4"/>
          <w:w w:val="102"/>
        </w:rPr>
        <w:t>c</w:t>
      </w:r>
      <w:r w:rsidRPr="003A0E15">
        <w:rPr>
          <w:rFonts w:ascii="Arial" w:hAnsi="Arial" w:cs="Arial"/>
          <w:spacing w:val="7"/>
          <w:w w:val="102"/>
        </w:rPr>
        <w:t>u</w:t>
      </w:r>
      <w:r w:rsidRPr="003A0E15">
        <w:rPr>
          <w:rFonts w:ascii="Arial" w:hAnsi="Arial" w:cs="Arial"/>
          <w:spacing w:val="-5"/>
          <w:w w:val="102"/>
        </w:rPr>
        <w:t>i</w:t>
      </w:r>
      <w:r w:rsidRPr="003A0E15">
        <w:rPr>
          <w:rFonts w:ascii="Arial" w:hAnsi="Arial" w:cs="Arial"/>
          <w:w w:val="102"/>
        </w:rPr>
        <w:t>t</w:t>
      </w:r>
      <w:r w:rsidRPr="003A0E15">
        <w:rPr>
          <w:rFonts w:ascii="Arial" w:hAnsi="Arial" w:cs="Arial"/>
          <w:spacing w:val="1"/>
          <w:w w:val="102"/>
        </w:rPr>
        <w:t>e</w:t>
      </w:r>
      <w:r w:rsidRPr="003A0E15">
        <w:rPr>
          <w:rFonts w:ascii="Arial" w:hAnsi="Arial" w:cs="Arial"/>
          <w:w w:val="102"/>
        </w:rPr>
        <w:t>;</w:t>
      </w:r>
    </w:p>
    <w:p w:rsidR="007F3A72" w:rsidRPr="003A0E15" w:rsidRDefault="007F3A72" w:rsidP="007F3A72">
      <w:pPr>
        <w:tabs>
          <w:tab w:val="left" w:pos="760"/>
        </w:tabs>
        <w:spacing w:line="260" w:lineRule="exact"/>
        <w:ind w:right="88"/>
        <w:jc w:val="both"/>
        <w:rPr>
          <w:rFonts w:ascii="Arial" w:hAnsi="Arial" w:cs="Arial"/>
        </w:rPr>
      </w:pPr>
    </w:p>
    <w:p w:rsidR="008B7D29" w:rsidRPr="003A0E15" w:rsidRDefault="00DA127A" w:rsidP="007F3A72">
      <w:pPr>
        <w:spacing w:before="6"/>
        <w:jc w:val="both"/>
        <w:rPr>
          <w:rFonts w:ascii="Arial" w:hAnsi="Arial" w:cs="Arial"/>
          <w:spacing w:val="-1"/>
        </w:rPr>
      </w:pPr>
      <w:r w:rsidRPr="003A0E15">
        <w:rPr>
          <w:rFonts w:ascii="Arial" w:hAnsi="Arial" w:cs="Arial"/>
          <w:spacing w:val="-1"/>
        </w:rPr>
        <w:t xml:space="preserve">Prestatorul trebuie </w:t>
      </w:r>
      <w:proofErr w:type="gramStart"/>
      <w:r w:rsidRPr="003A0E15">
        <w:rPr>
          <w:rFonts w:ascii="Arial" w:hAnsi="Arial" w:cs="Arial"/>
          <w:spacing w:val="-1"/>
        </w:rPr>
        <w:t>sa</w:t>
      </w:r>
      <w:proofErr w:type="gramEnd"/>
      <w:r w:rsidRPr="003A0E15">
        <w:rPr>
          <w:rFonts w:ascii="Arial" w:hAnsi="Arial" w:cs="Arial"/>
          <w:spacing w:val="-1"/>
        </w:rPr>
        <w:t xml:space="preserve"> aiba capacitatea sa prepare</w:t>
      </w:r>
      <w:r w:rsidR="007F3A72" w:rsidRPr="003A0E15">
        <w:rPr>
          <w:rFonts w:ascii="Arial" w:hAnsi="Arial" w:cs="Arial"/>
          <w:spacing w:val="-1"/>
        </w:rPr>
        <w:t xml:space="preserve"> si sa livreze</w:t>
      </w:r>
      <w:r w:rsidRPr="003A0E15">
        <w:rPr>
          <w:rFonts w:ascii="Arial" w:hAnsi="Arial" w:cs="Arial"/>
          <w:spacing w:val="-1"/>
        </w:rPr>
        <w:t xml:space="preserve"> hrana – numarul de portii</w:t>
      </w:r>
      <w:r w:rsidR="008F3B43" w:rsidRPr="003A0E15">
        <w:rPr>
          <w:rFonts w:ascii="Arial" w:hAnsi="Arial" w:cs="Arial"/>
          <w:spacing w:val="-1"/>
        </w:rPr>
        <w:t>,</w:t>
      </w:r>
      <w:r w:rsidRPr="003A0E15">
        <w:rPr>
          <w:rFonts w:ascii="Arial" w:hAnsi="Arial" w:cs="Arial"/>
          <w:spacing w:val="-1"/>
        </w:rPr>
        <w:t xml:space="preserve"> la ora solicitata.</w:t>
      </w:r>
      <w:r w:rsidR="00552673">
        <w:rPr>
          <w:rFonts w:ascii="Arial" w:hAnsi="Arial" w:cs="Arial"/>
          <w:spacing w:val="-1"/>
        </w:rPr>
        <w:t xml:space="preserve"> </w:t>
      </w:r>
    </w:p>
    <w:p w:rsidR="00F44450" w:rsidRPr="003A0E15" w:rsidRDefault="00F44450" w:rsidP="005C05DD">
      <w:pPr>
        <w:jc w:val="both"/>
        <w:rPr>
          <w:rFonts w:ascii="Arial" w:hAnsi="Arial" w:cs="Arial"/>
        </w:rPr>
      </w:pPr>
    </w:p>
    <w:p w:rsidR="00F2355A" w:rsidRPr="003A0E15" w:rsidRDefault="00F2355A" w:rsidP="00CE0367">
      <w:pPr>
        <w:pStyle w:val="ListParagraph"/>
        <w:numPr>
          <w:ilvl w:val="1"/>
          <w:numId w:val="9"/>
        </w:numPr>
        <w:rPr>
          <w:rFonts w:ascii="Arial" w:hAnsi="Arial" w:cs="Arial"/>
          <w:b/>
        </w:rPr>
      </w:pPr>
      <w:r w:rsidRPr="003A0E15">
        <w:rPr>
          <w:rFonts w:ascii="Arial" w:hAnsi="Arial" w:cs="Arial"/>
          <w:b/>
        </w:rPr>
        <w:t>C</w:t>
      </w:r>
      <w:r w:rsidR="00AB2152" w:rsidRPr="003A0E15">
        <w:rPr>
          <w:rFonts w:ascii="Arial" w:hAnsi="Arial" w:cs="Arial"/>
          <w:b/>
        </w:rPr>
        <w:t xml:space="preserve">erinte specifice privind alimentele: </w:t>
      </w:r>
    </w:p>
    <w:p w:rsidR="00F2355A" w:rsidRPr="003A0E15" w:rsidRDefault="00F2355A" w:rsidP="00F2355A">
      <w:pPr>
        <w:jc w:val="both"/>
        <w:rPr>
          <w:rFonts w:ascii="Arial" w:hAnsi="Arial" w:cs="Arial"/>
        </w:rPr>
      </w:pPr>
    </w:p>
    <w:p w:rsidR="00CE0367" w:rsidRPr="003A0E15" w:rsidRDefault="00CE0367" w:rsidP="00CE0367">
      <w:pPr>
        <w:rPr>
          <w:rFonts w:ascii="Arial" w:hAnsi="Arial" w:cs="Arial"/>
        </w:rPr>
      </w:pPr>
      <w:r w:rsidRPr="003A0E15">
        <w:rPr>
          <w:rFonts w:ascii="Arial" w:hAnsi="Arial" w:cs="Arial"/>
        </w:rPr>
        <w:t>Hrana trebuie livrata in cantitati si continut caloric stabilit prin normele de hrana in conformitate cu legislatia in vigoare</w:t>
      </w:r>
    </w:p>
    <w:p w:rsidR="00CE0367" w:rsidRPr="003A0E15" w:rsidRDefault="00CE0367" w:rsidP="00CE0367">
      <w:pPr>
        <w:spacing w:before="5"/>
        <w:ind w:right="7231"/>
        <w:jc w:val="both"/>
        <w:rPr>
          <w:rFonts w:ascii="Arial" w:hAnsi="Arial" w:cs="Arial"/>
        </w:rPr>
      </w:pPr>
    </w:p>
    <w:p w:rsidR="00CE0367" w:rsidRPr="003A0E15" w:rsidRDefault="00CE0367" w:rsidP="00CE0367">
      <w:pPr>
        <w:ind w:firstLine="720"/>
        <w:jc w:val="both"/>
        <w:rPr>
          <w:rFonts w:ascii="Arial" w:hAnsi="Arial" w:cs="Arial"/>
        </w:rPr>
      </w:pPr>
      <w:r w:rsidRPr="003A0E15">
        <w:rPr>
          <w:rFonts w:ascii="Arial" w:hAnsi="Arial" w:cs="Arial"/>
        </w:rPr>
        <w:t xml:space="preserve">Se </w:t>
      </w:r>
      <w:proofErr w:type="gramStart"/>
      <w:r w:rsidRPr="003A0E15">
        <w:rPr>
          <w:rFonts w:ascii="Arial" w:hAnsi="Arial" w:cs="Arial"/>
        </w:rPr>
        <w:t>va</w:t>
      </w:r>
      <w:proofErr w:type="gramEnd"/>
      <w:r w:rsidRPr="003A0E15">
        <w:rPr>
          <w:rFonts w:ascii="Arial" w:hAnsi="Arial" w:cs="Arial"/>
        </w:rPr>
        <w:t xml:space="preserve"> tine cont de principalii furnizori de energie ai organismului, care sunt: </w:t>
      </w:r>
    </w:p>
    <w:p w:rsidR="00CE0367" w:rsidRPr="003A0E15" w:rsidRDefault="00CE0367" w:rsidP="00CE0367">
      <w:pPr>
        <w:ind w:firstLine="720"/>
        <w:jc w:val="both"/>
        <w:rPr>
          <w:rFonts w:ascii="Arial" w:hAnsi="Arial" w:cs="Arial"/>
        </w:rPr>
      </w:pPr>
      <w:r w:rsidRPr="003A0E15">
        <w:rPr>
          <w:rFonts w:ascii="Arial" w:hAnsi="Arial" w:cs="Arial"/>
        </w:rPr>
        <w:t xml:space="preserve">- </w:t>
      </w:r>
      <w:proofErr w:type="gramStart"/>
      <w:r w:rsidRPr="003A0E15">
        <w:rPr>
          <w:rFonts w:ascii="Arial" w:hAnsi="Arial" w:cs="Arial"/>
        </w:rPr>
        <w:t>proteine</w:t>
      </w:r>
      <w:proofErr w:type="gramEnd"/>
      <w:r w:rsidRPr="003A0E15">
        <w:rPr>
          <w:rFonts w:ascii="Arial" w:hAnsi="Arial" w:cs="Arial"/>
        </w:rPr>
        <w:t xml:space="preserve"> (carne, branza, lapte, oua si proteine vegetale); </w:t>
      </w:r>
    </w:p>
    <w:p w:rsidR="00CE0367" w:rsidRPr="003A0E15" w:rsidRDefault="00CE0367" w:rsidP="00CE0367">
      <w:pPr>
        <w:ind w:firstLine="720"/>
        <w:jc w:val="both"/>
        <w:rPr>
          <w:rFonts w:ascii="Arial" w:hAnsi="Arial" w:cs="Arial"/>
        </w:rPr>
      </w:pPr>
      <w:r w:rsidRPr="003A0E15">
        <w:rPr>
          <w:rFonts w:ascii="Arial" w:hAnsi="Arial" w:cs="Arial"/>
        </w:rPr>
        <w:t xml:space="preserve">- </w:t>
      </w:r>
      <w:proofErr w:type="gramStart"/>
      <w:r w:rsidRPr="003A0E15">
        <w:rPr>
          <w:rFonts w:ascii="Arial" w:hAnsi="Arial" w:cs="Arial"/>
        </w:rPr>
        <w:t>lipide</w:t>
      </w:r>
      <w:proofErr w:type="gramEnd"/>
      <w:r w:rsidRPr="003A0E15">
        <w:rPr>
          <w:rFonts w:ascii="Arial" w:hAnsi="Arial" w:cs="Arial"/>
        </w:rPr>
        <w:t xml:space="preserve"> (grasimi); - glucide (dulciuri, fructe, cereale, legume).</w:t>
      </w:r>
      <w:r w:rsidR="00552673">
        <w:rPr>
          <w:rFonts w:ascii="Arial" w:hAnsi="Arial" w:cs="Arial"/>
        </w:rPr>
        <w:t xml:space="preserve"> </w:t>
      </w:r>
    </w:p>
    <w:p w:rsidR="00CE0367" w:rsidRPr="003A0E15" w:rsidRDefault="00CE0367" w:rsidP="00CE0367">
      <w:pPr>
        <w:ind w:firstLine="720"/>
        <w:jc w:val="both"/>
        <w:rPr>
          <w:rFonts w:ascii="Arial" w:hAnsi="Arial" w:cs="Arial"/>
        </w:rPr>
      </w:pPr>
      <w:r w:rsidRPr="003A0E15">
        <w:rPr>
          <w:rFonts w:ascii="Arial" w:hAnsi="Arial" w:cs="Arial"/>
        </w:rPr>
        <w:t xml:space="preserve">Mancarurile </w:t>
      </w:r>
      <w:proofErr w:type="gramStart"/>
      <w:r w:rsidRPr="003A0E15">
        <w:rPr>
          <w:rFonts w:ascii="Arial" w:hAnsi="Arial" w:cs="Arial"/>
        </w:rPr>
        <w:t>sa</w:t>
      </w:r>
      <w:proofErr w:type="gramEnd"/>
      <w:r w:rsidRPr="003A0E15">
        <w:rPr>
          <w:rFonts w:ascii="Arial" w:hAnsi="Arial" w:cs="Arial"/>
        </w:rPr>
        <w:t xml:space="preserve"> nu fie grase, sosurile sa nu contina multa faina sau alte adausuri de ingrosare, sa nu fie condimentate, sa fie moderat sarate. </w:t>
      </w:r>
    </w:p>
    <w:p w:rsidR="00CE0367" w:rsidRPr="003A0E15" w:rsidRDefault="00CE0367" w:rsidP="00CE0367">
      <w:pPr>
        <w:ind w:firstLine="720"/>
        <w:jc w:val="both"/>
        <w:rPr>
          <w:rFonts w:ascii="Arial" w:hAnsi="Arial" w:cs="Arial"/>
        </w:rPr>
      </w:pPr>
      <w:proofErr w:type="gramStart"/>
      <w:r w:rsidRPr="003A0E15">
        <w:rPr>
          <w:rFonts w:ascii="Arial" w:hAnsi="Arial" w:cs="Arial"/>
        </w:rPr>
        <w:t>Atentie !</w:t>
      </w:r>
      <w:proofErr w:type="gramEnd"/>
      <w:r w:rsidRPr="003A0E15">
        <w:rPr>
          <w:rFonts w:ascii="Arial" w:hAnsi="Arial" w:cs="Arial"/>
        </w:rPr>
        <w:t xml:space="preserve"> : </w:t>
      </w:r>
      <w:proofErr w:type="gramStart"/>
      <w:r w:rsidRPr="003A0E15">
        <w:rPr>
          <w:rFonts w:ascii="Arial" w:hAnsi="Arial" w:cs="Arial"/>
        </w:rPr>
        <w:t>nu</w:t>
      </w:r>
      <w:proofErr w:type="gramEnd"/>
      <w:r w:rsidRPr="003A0E15">
        <w:rPr>
          <w:rFonts w:ascii="Arial" w:hAnsi="Arial" w:cs="Arial"/>
        </w:rPr>
        <w:t xml:space="preserve"> se vor folosi crème cu oua, frisca sau maioneza. La prepararea mancarurilor se vor folosi gramajele indicate </w:t>
      </w:r>
      <w:proofErr w:type="gramStart"/>
      <w:r w:rsidRPr="003A0E15">
        <w:rPr>
          <w:rFonts w:ascii="Arial" w:hAnsi="Arial" w:cs="Arial"/>
        </w:rPr>
        <w:t>conform</w:t>
      </w:r>
      <w:proofErr w:type="gramEnd"/>
      <w:r w:rsidRPr="003A0E15">
        <w:rPr>
          <w:rFonts w:ascii="Arial" w:hAnsi="Arial" w:cs="Arial"/>
        </w:rPr>
        <w:t xml:space="preserve"> prevederilor retetarelor.</w:t>
      </w:r>
      <w:r w:rsidR="00552673">
        <w:rPr>
          <w:rFonts w:ascii="Arial" w:hAnsi="Arial" w:cs="Arial"/>
        </w:rPr>
        <w:t xml:space="preserve"> </w:t>
      </w:r>
    </w:p>
    <w:p w:rsidR="00CE0367" w:rsidRPr="003A0E15" w:rsidRDefault="00CE0367" w:rsidP="00CE0367">
      <w:pPr>
        <w:spacing w:before="67" w:line="246" w:lineRule="auto"/>
        <w:ind w:right="112" w:firstLine="422"/>
        <w:jc w:val="both"/>
        <w:rPr>
          <w:rFonts w:ascii="Arial" w:hAnsi="Arial" w:cs="Arial"/>
        </w:rPr>
      </w:pPr>
      <w:r w:rsidRPr="003A0E15">
        <w:rPr>
          <w:rFonts w:ascii="Arial" w:hAnsi="Arial" w:cs="Arial"/>
          <w:spacing w:val="1"/>
        </w:rPr>
        <w:t>Ma</w:t>
      </w:r>
      <w:r w:rsidRPr="003A0E15">
        <w:rPr>
          <w:rFonts w:ascii="Arial" w:hAnsi="Arial" w:cs="Arial"/>
          <w:spacing w:val="-2"/>
        </w:rPr>
        <w:t>n</w:t>
      </w:r>
      <w:r w:rsidRPr="003A0E15">
        <w:rPr>
          <w:rFonts w:ascii="Arial" w:hAnsi="Arial" w:cs="Arial"/>
          <w:spacing w:val="-4"/>
        </w:rPr>
        <w:t>c</w:t>
      </w:r>
      <w:r w:rsidRPr="003A0E15">
        <w:rPr>
          <w:rFonts w:ascii="Arial" w:hAnsi="Arial" w:cs="Arial"/>
          <w:spacing w:val="1"/>
        </w:rPr>
        <w:t>a</w:t>
      </w:r>
      <w:r w:rsidRPr="003A0E15">
        <w:rPr>
          <w:rFonts w:ascii="Arial" w:hAnsi="Arial" w:cs="Arial"/>
          <w:spacing w:val="2"/>
        </w:rPr>
        <w:t>rur</w:t>
      </w:r>
      <w:r w:rsidRPr="003A0E15">
        <w:rPr>
          <w:rFonts w:ascii="Arial" w:hAnsi="Arial" w:cs="Arial"/>
          <w:spacing w:val="-5"/>
        </w:rPr>
        <w:t>i</w:t>
      </w:r>
      <w:r w:rsidRPr="003A0E15">
        <w:rPr>
          <w:rFonts w:ascii="Arial" w:hAnsi="Arial" w:cs="Arial"/>
        </w:rPr>
        <w:t>le</w:t>
      </w:r>
      <w:r w:rsidR="00443CB2" w:rsidRPr="003A0E15">
        <w:rPr>
          <w:rFonts w:ascii="Arial" w:hAnsi="Arial" w:cs="Arial"/>
        </w:rPr>
        <w:t xml:space="preserve"> </w:t>
      </w:r>
      <w:r w:rsidRPr="003A0E15">
        <w:rPr>
          <w:rFonts w:ascii="Arial" w:hAnsi="Arial" w:cs="Arial"/>
          <w:spacing w:val="-2"/>
        </w:rPr>
        <w:t>n</w:t>
      </w:r>
      <w:r w:rsidRPr="003A0E15">
        <w:rPr>
          <w:rFonts w:ascii="Arial" w:hAnsi="Arial" w:cs="Arial"/>
        </w:rPr>
        <w:t>u</w:t>
      </w:r>
      <w:r w:rsidR="00443CB2" w:rsidRPr="003A0E15">
        <w:rPr>
          <w:rFonts w:ascii="Arial" w:hAnsi="Arial" w:cs="Arial"/>
        </w:rPr>
        <w:t xml:space="preserve"> </w:t>
      </w:r>
      <w:r w:rsidRPr="003A0E15">
        <w:rPr>
          <w:rFonts w:ascii="Arial" w:hAnsi="Arial" w:cs="Arial"/>
          <w:spacing w:val="-2"/>
        </w:rPr>
        <w:t>v</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4"/>
        </w:rPr>
        <w:t>c</w:t>
      </w:r>
      <w:r w:rsidRPr="003A0E15">
        <w:rPr>
          <w:rFonts w:ascii="Arial" w:hAnsi="Arial" w:cs="Arial"/>
          <w:spacing w:val="2"/>
        </w:rPr>
        <w:t>o</w:t>
      </w:r>
      <w:r w:rsidRPr="003A0E15">
        <w:rPr>
          <w:rFonts w:ascii="Arial" w:hAnsi="Arial" w:cs="Arial"/>
          <w:spacing w:val="-2"/>
        </w:rPr>
        <w:t>n</w:t>
      </w:r>
      <w:r w:rsidRPr="003A0E15">
        <w:rPr>
          <w:rFonts w:ascii="Arial" w:hAnsi="Arial" w:cs="Arial"/>
        </w:rPr>
        <w:t>ti</w:t>
      </w:r>
      <w:r w:rsidRPr="003A0E15">
        <w:rPr>
          <w:rFonts w:ascii="Arial" w:hAnsi="Arial" w:cs="Arial"/>
          <w:spacing w:val="-2"/>
        </w:rPr>
        <w:t>n</w:t>
      </w:r>
      <w:r w:rsidRPr="003A0E15">
        <w:rPr>
          <w:rFonts w:ascii="Arial" w:hAnsi="Arial" w:cs="Arial"/>
        </w:rPr>
        <w:t>e</w:t>
      </w:r>
      <w:r w:rsidR="00443CB2" w:rsidRPr="003A0E15">
        <w:rPr>
          <w:rFonts w:ascii="Arial" w:hAnsi="Arial" w:cs="Arial"/>
        </w:rPr>
        <w:t xml:space="preserve"> </w:t>
      </w:r>
      <w:r w:rsidRPr="003A0E15">
        <w:rPr>
          <w:rFonts w:ascii="Arial" w:hAnsi="Arial" w:cs="Arial"/>
          <w:spacing w:val="-6"/>
        </w:rPr>
        <w:t>s</w:t>
      </w:r>
      <w:r w:rsidRPr="003A0E15">
        <w:rPr>
          <w:rFonts w:ascii="Arial" w:hAnsi="Arial" w:cs="Arial"/>
          <w:spacing w:val="7"/>
        </w:rPr>
        <w:t>u</w:t>
      </w:r>
      <w:r w:rsidRPr="003A0E15">
        <w:rPr>
          <w:rFonts w:ascii="Arial" w:hAnsi="Arial" w:cs="Arial"/>
          <w:spacing w:val="2"/>
        </w:rPr>
        <w:t>b</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spacing w:val="-2"/>
        </w:rPr>
        <w:t>n</w:t>
      </w:r>
      <w:r w:rsidRPr="003A0E15">
        <w:rPr>
          <w:rFonts w:ascii="Arial" w:hAnsi="Arial" w:cs="Arial"/>
        </w:rPr>
        <w:t>te</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2"/>
        </w:rPr>
        <w:t>o</w:t>
      </w:r>
      <w:r w:rsidRPr="003A0E15">
        <w:rPr>
          <w:rFonts w:ascii="Arial" w:hAnsi="Arial" w:cs="Arial"/>
          <w:spacing w:val="-2"/>
        </w:rPr>
        <w:t>n</w:t>
      </w:r>
      <w:r w:rsidRPr="003A0E15">
        <w:rPr>
          <w:rFonts w:ascii="Arial" w:hAnsi="Arial" w:cs="Arial"/>
          <w:spacing w:val="-1"/>
        </w:rPr>
        <w:t>s</w:t>
      </w:r>
      <w:r w:rsidRPr="003A0E15">
        <w:rPr>
          <w:rFonts w:ascii="Arial" w:hAnsi="Arial" w:cs="Arial"/>
          <w:spacing w:val="1"/>
        </w:rPr>
        <w:t>e</w:t>
      </w:r>
      <w:r w:rsidRPr="003A0E15">
        <w:rPr>
          <w:rFonts w:ascii="Arial" w:hAnsi="Arial" w:cs="Arial"/>
          <w:spacing w:val="2"/>
        </w:rPr>
        <w:t>r</w:t>
      </w:r>
      <w:r w:rsidRPr="003A0E15">
        <w:rPr>
          <w:rFonts w:ascii="Arial" w:hAnsi="Arial" w:cs="Arial"/>
          <w:spacing w:val="-2"/>
        </w:rPr>
        <w:t>v</w:t>
      </w:r>
      <w:r w:rsidRPr="003A0E15">
        <w:rPr>
          <w:rFonts w:ascii="Arial" w:hAnsi="Arial" w:cs="Arial"/>
          <w:spacing w:val="5"/>
        </w:rPr>
        <w:t>a</w:t>
      </w:r>
      <w:r w:rsidRPr="003A0E15">
        <w:rPr>
          <w:rFonts w:ascii="Arial" w:hAnsi="Arial" w:cs="Arial"/>
          <w:spacing w:val="-7"/>
        </w:rPr>
        <w:t>n</w:t>
      </w:r>
      <w:r w:rsidRPr="003A0E15">
        <w:rPr>
          <w:rFonts w:ascii="Arial" w:hAnsi="Arial" w:cs="Arial"/>
        </w:rPr>
        <w:t>te</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rPr>
        <w:t>i</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2"/>
        </w:rPr>
        <w:t>o</w:t>
      </w:r>
      <w:r w:rsidRPr="003A0E15">
        <w:rPr>
          <w:rFonts w:ascii="Arial" w:hAnsi="Arial" w:cs="Arial"/>
          <w:spacing w:val="-5"/>
        </w:rPr>
        <w:t>l</w:t>
      </w:r>
      <w:r w:rsidRPr="003A0E15">
        <w:rPr>
          <w:rFonts w:ascii="Arial" w:hAnsi="Arial" w:cs="Arial"/>
          <w:spacing w:val="7"/>
        </w:rPr>
        <w:t>o</w:t>
      </w:r>
      <w:r w:rsidRPr="003A0E15">
        <w:rPr>
          <w:rFonts w:ascii="Arial" w:hAnsi="Arial" w:cs="Arial"/>
          <w:spacing w:val="2"/>
        </w:rPr>
        <w:t>r</w:t>
      </w:r>
      <w:r w:rsidRPr="003A0E15">
        <w:rPr>
          <w:rFonts w:ascii="Arial" w:hAnsi="Arial" w:cs="Arial"/>
          <w:spacing w:val="-4"/>
        </w:rPr>
        <w:t>a</w:t>
      </w:r>
      <w:r w:rsidRPr="003A0E15">
        <w:rPr>
          <w:rFonts w:ascii="Arial" w:hAnsi="Arial" w:cs="Arial"/>
          <w:spacing w:val="-2"/>
        </w:rPr>
        <w:t>n</w:t>
      </w:r>
      <w:r w:rsidRPr="003A0E15">
        <w:rPr>
          <w:rFonts w:ascii="Arial" w:hAnsi="Arial" w:cs="Arial"/>
        </w:rPr>
        <w:t>ti</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2"/>
        </w:rPr>
        <w:t>r</w:t>
      </w:r>
      <w:r w:rsidRPr="003A0E15">
        <w:rPr>
          <w:rFonts w:ascii="Arial" w:hAnsi="Arial" w:cs="Arial"/>
          <w:spacing w:val="5"/>
        </w:rPr>
        <w:t>t</w:t>
      </w:r>
      <w:r w:rsidRPr="003A0E15">
        <w:rPr>
          <w:rFonts w:ascii="Arial" w:hAnsi="Arial" w:cs="Arial"/>
          <w:spacing w:val="-5"/>
        </w:rPr>
        <w:t>i</w:t>
      </w:r>
      <w:r w:rsidRPr="003A0E15">
        <w:rPr>
          <w:rFonts w:ascii="Arial" w:hAnsi="Arial" w:cs="Arial"/>
          <w:spacing w:val="2"/>
        </w:rPr>
        <w:t>f</w:t>
      </w:r>
      <w:r w:rsidRPr="003A0E15">
        <w:rPr>
          <w:rFonts w:ascii="Arial" w:hAnsi="Arial" w:cs="Arial"/>
        </w:rPr>
        <w:t>i</w:t>
      </w:r>
      <w:r w:rsidRPr="003A0E15">
        <w:rPr>
          <w:rFonts w:ascii="Arial" w:hAnsi="Arial" w:cs="Arial"/>
          <w:spacing w:val="1"/>
        </w:rPr>
        <w:t>c</w:t>
      </w:r>
      <w:r w:rsidRPr="003A0E15">
        <w:rPr>
          <w:rFonts w:ascii="Arial" w:hAnsi="Arial" w:cs="Arial"/>
          <w:spacing w:val="-5"/>
        </w:rPr>
        <w:t>i</w:t>
      </w:r>
      <w:r w:rsidRPr="003A0E15">
        <w:rPr>
          <w:rFonts w:ascii="Arial" w:hAnsi="Arial" w:cs="Arial"/>
          <w:spacing w:val="5"/>
        </w:rPr>
        <w:t>a</w:t>
      </w:r>
      <w:r w:rsidRPr="003A0E15">
        <w:rPr>
          <w:rFonts w:ascii="Arial" w:hAnsi="Arial" w:cs="Arial"/>
        </w:rPr>
        <w:t>li</w:t>
      </w:r>
      <w:r w:rsidR="00443CB2" w:rsidRPr="003A0E15">
        <w:rPr>
          <w:rFonts w:ascii="Arial" w:hAnsi="Arial" w:cs="Arial"/>
        </w:rPr>
        <w:t xml:space="preserve"> </w:t>
      </w:r>
      <w:r w:rsidRPr="003A0E15">
        <w:rPr>
          <w:rFonts w:ascii="Arial" w:hAnsi="Arial" w:cs="Arial"/>
          <w:spacing w:val="4"/>
        </w:rPr>
        <w:t>s</w:t>
      </w:r>
      <w:r w:rsidRPr="003A0E15">
        <w:rPr>
          <w:rFonts w:ascii="Arial" w:hAnsi="Arial" w:cs="Arial"/>
        </w:rPr>
        <w:t>i</w:t>
      </w:r>
      <w:r w:rsidR="00443CB2" w:rsidRPr="003A0E15">
        <w:rPr>
          <w:rFonts w:ascii="Arial" w:hAnsi="Arial" w:cs="Arial"/>
        </w:rPr>
        <w:t xml:space="preserve"> </w:t>
      </w:r>
      <w:r w:rsidRPr="003A0E15">
        <w:rPr>
          <w:rFonts w:ascii="Arial" w:hAnsi="Arial" w:cs="Arial"/>
        </w:rPr>
        <w:t>in</w:t>
      </w:r>
      <w:r w:rsidR="00443CB2" w:rsidRPr="003A0E15">
        <w:rPr>
          <w:rFonts w:ascii="Arial" w:hAnsi="Arial" w:cs="Arial"/>
        </w:rPr>
        <w:t xml:space="preserve"> </w:t>
      </w:r>
      <w:r w:rsidRPr="003A0E15">
        <w:rPr>
          <w:rFonts w:ascii="Arial" w:hAnsi="Arial" w:cs="Arial"/>
          <w:spacing w:val="1"/>
        </w:rPr>
        <w:t>e</w:t>
      </w:r>
      <w:r w:rsidRPr="003A0E15">
        <w:rPr>
          <w:rFonts w:ascii="Arial" w:hAnsi="Arial" w:cs="Arial"/>
        </w:rPr>
        <w:t>l</w:t>
      </w:r>
      <w:r w:rsidRPr="003A0E15">
        <w:rPr>
          <w:rFonts w:ascii="Arial" w:hAnsi="Arial" w:cs="Arial"/>
          <w:spacing w:val="1"/>
        </w:rPr>
        <w:t>a</w:t>
      </w:r>
      <w:r w:rsidRPr="003A0E15">
        <w:rPr>
          <w:rFonts w:ascii="Arial" w:hAnsi="Arial" w:cs="Arial"/>
          <w:spacing w:val="2"/>
        </w:rPr>
        <w:t>b</w:t>
      </w:r>
      <w:r w:rsidRPr="003A0E15">
        <w:rPr>
          <w:rFonts w:ascii="Arial" w:hAnsi="Arial" w:cs="Arial"/>
          <w:spacing w:val="-2"/>
        </w:rPr>
        <w:t>o</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443CB2" w:rsidRPr="003A0E15">
        <w:rPr>
          <w:rFonts w:ascii="Arial" w:hAnsi="Arial" w:cs="Arial"/>
        </w:rPr>
        <w:t xml:space="preserve"> </w:t>
      </w:r>
      <w:r w:rsidRPr="003A0E15">
        <w:rPr>
          <w:rFonts w:ascii="Arial" w:hAnsi="Arial" w:cs="Arial"/>
        </w:rPr>
        <w:t>l</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rPr>
        <w:t>e</w:t>
      </w:r>
      <w:r w:rsidR="00443CB2" w:rsidRPr="003A0E15">
        <w:rPr>
          <w:rFonts w:ascii="Arial" w:hAnsi="Arial" w:cs="Arial"/>
        </w:rPr>
        <w:t xml:space="preserve"> </w:t>
      </w:r>
      <w:proofErr w:type="gramStart"/>
      <w:r w:rsidRPr="003A0E15">
        <w:rPr>
          <w:rFonts w:ascii="Arial" w:hAnsi="Arial" w:cs="Arial"/>
          <w:spacing w:val="-7"/>
          <w:w w:val="102"/>
        </w:rPr>
        <w:t>v</w:t>
      </w:r>
      <w:r w:rsidRPr="003A0E15">
        <w:rPr>
          <w:rFonts w:ascii="Arial" w:hAnsi="Arial" w:cs="Arial"/>
          <w:w w:val="102"/>
        </w:rPr>
        <w:t>a</w:t>
      </w:r>
      <w:proofErr w:type="gramEnd"/>
      <w:r w:rsidR="00443CB2" w:rsidRPr="003A0E15">
        <w:rPr>
          <w:rFonts w:ascii="Arial" w:hAnsi="Arial" w:cs="Arial"/>
          <w:w w:val="102"/>
        </w:rPr>
        <w:t xml:space="preserve"> </w:t>
      </w:r>
      <w:r w:rsidRPr="003A0E15">
        <w:rPr>
          <w:rFonts w:ascii="Arial" w:hAnsi="Arial" w:cs="Arial"/>
          <w:spacing w:val="-4"/>
        </w:rPr>
        <w:t>e</w:t>
      </w:r>
      <w:r w:rsidRPr="003A0E15">
        <w:rPr>
          <w:rFonts w:ascii="Arial" w:hAnsi="Arial" w:cs="Arial"/>
          <w:spacing w:val="2"/>
        </w:rPr>
        <w:t>v</w:t>
      </w:r>
      <w:r w:rsidRPr="003A0E15">
        <w:rPr>
          <w:rFonts w:ascii="Arial" w:hAnsi="Arial" w:cs="Arial"/>
          <w:spacing w:val="-5"/>
        </w:rPr>
        <w:t>i</w:t>
      </w:r>
      <w:r w:rsidRPr="003A0E15">
        <w:rPr>
          <w:rFonts w:ascii="Arial" w:hAnsi="Arial" w:cs="Arial"/>
        </w:rPr>
        <w:t>ta</w:t>
      </w:r>
      <w:r w:rsidR="00443CB2" w:rsidRPr="003A0E15">
        <w:rPr>
          <w:rFonts w:ascii="Arial" w:hAnsi="Arial" w:cs="Arial"/>
        </w:rPr>
        <w:t xml:space="preserve"> </w:t>
      </w:r>
      <w:r w:rsidRPr="003A0E15">
        <w:rPr>
          <w:rFonts w:ascii="Arial" w:hAnsi="Arial" w:cs="Arial"/>
          <w:spacing w:val="2"/>
        </w:rPr>
        <w:t>p</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rPr>
        <w:t>ca</w:t>
      </w:r>
      <w:r w:rsidRPr="003A0E15">
        <w:rPr>
          <w:rFonts w:ascii="Arial" w:hAnsi="Arial" w:cs="Arial"/>
        </w:rPr>
        <w:t>t</w:t>
      </w:r>
      <w:r w:rsidR="00443CB2" w:rsidRPr="003A0E15">
        <w:rPr>
          <w:rFonts w:ascii="Arial" w:hAnsi="Arial" w:cs="Arial"/>
        </w:rPr>
        <w:t xml:space="preserve"> </w:t>
      </w:r>
      <w:r w:rsidRPr="003A0E15">
        <w:rPr>
          <w:rFonts w:ascii="Arial" w:hAnsi="Arial" w:cs="Arial"/>
          <w:spacing w:val="2"/>
        </w:rPr>
        <w:t>p</w:t>
      </w:r>
      <w:r w:rsidRPr="003A0E15">
        <w:rPr>
          <w:rFonts w:ascii="Arial" w:hAnsi="Arial" w:cs="Arial"/>
          <w:spacing w:val="7"/>
        </w:rPr>
        <w:t>o</w:t>
      </w:r>
      <w:r w:rsidRPr="003A0E15">
        <w:rPr>
          <w:rFonts w:ascii="Arial" w:hAnsi="Arial" w:cs="Arial"/>
          <w:spacing w:val="-1"/>
        </w:rPr>
        <w:t>s</w:t>
      </w:r>
      <w:r w:rsidRPr="003A0E15">
        <w:rPr>
          <w:rFonts w:ascii="Arial" w:hAnsi="Arial" w:cs="Arial"/>
          <w:spacing w:val="-5"/>
        </w:rPr>
        <w:t>i</w:t>
      </w:r>
      <w:r w:rsidRPr="003A0E15">
        <w:rPr>
          <w:rFonts w:ascii="Arial" w:hAnsi="Arial" w:cs="Arial"/>
          <w:spacing w:val="2"/>
        </w:rPr>
        <w:t>b</w:t>
      </w:r>
      <w:r w:rsidRPr="003A0E15">
        <w:rPr>
          <w:rFonts w:ascii="Arial" w:hAnsi="Arial" w:cs="Arial"/>
        </w:rPr>
        <w:t>il</w:t>
      </w:r>
      <w:r w:rsidR="00443CB2" w:rsidRPr="003A0E15">
        <w:rPr>
          <w:rFonts w:ascii="Arial" w:hAnsi="Arial" w:cs="Arial"/>
        </w:rPr>
        <w:t xml:space="preserve"> </w:t>
      </w:r>
      <w:r w:rsidRPr="003A0E15">
        <w:rPr>
          <w:rFonts w:ascii="Arial" w:hAnsi="Arial" w:cs="Arial"/>
          <w:spacing w:val="-3"/>
        </w:rPr>
        <w:t>f</w:t>
      </w:r>
      <w:r w:rsidRPr="003A0E15">
        <w:rPr>
          <w:rFonts w:ascii="Arial" w:hAnsi="Arial" w:cs="Arial"/>
          <w:spacing w:val="2"/>
        </w:rPr>
        <w:t>o</w:t>
      </w:r>
      <w:r w:rsidRPr="003A0E15">
        <w:rPr>
          <w:rFonts w:ascii="Arial" w:hAnsi="Arial" w:cs="Arial"/>
        </w:rPr>
        <w:t>l</w:t>
      </w:r>
      <w:r w:rsidRPr="003A0E15">
        <w:rPr>
          <w:rFonts w:ascii="Arial" w:hAnsi="Arial" w:cs="Arial"/>
          <w:spacing w:val="2"/>
        </w:rPr>
        <w:t>o</w:t>
      </w:r>
      <w:r w:rsidRPr="003A0E15">
        <w:rPr>
          <w:rFonts w:ascii="Arial" w:hAnsi="Arial" w:cs="Arial"/>
          <w:spacing w:val="-1"/>
        </w:rPr>
        <w:t>s</w:t>
      </w:r>
      <w:r w:rsidRPr="003A0E15">
        <w:rPr>
          <w:rFonts w:ascii="Arial" w:hAnsi="Arial" w:cs="Arial"/>
          <w:spacing w:val="-5"/>
        </w:rPr>
        <w:t>i</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rPr>
        <w:t>or</w:t>
      </w:r>
      <w:r w:rsidRPr="003A0E15">
        <w:rPr>
          <w:rFonts w:ascii="Arial" w:hAnsi="Arial" w:cs="Arial"/>
          <w:spacing w:val="-5"/>
        </w:rPr>
        <w:t>i</w:t>
      </w:r>
      <w:r w:rsidRPr="003A0E15">
        <w:rPr>
          <w:rFonts w:ascii="Arial" w:hAnsi="Arial" w:cs="Arial"/>
          <w:spacing w:val="1"/>
        </w:rPr>
        <w:t>ca</w:t>
      </w:r>
      <w:r w:rsidRPr="003A0E15">
        <w:rPr>
          <w:rFonts w:ascii="Arial" w:hAnsi="Arial" w:cs="Arial"/>
          <w:spacing w:val="2"/>
        </w:rPr>
        <w:t>ro</w:t>
      </w:r>
      <w:r w:rsidRPr="003A0E15">
        <w:rPr>
          <w:rFonts w:ascii="Arial" w:hAnsi="Arial" w:cs="Arial"/>
        </w:rPr>
        <w:t>r</w:t>
      </w:r>
      <w:r w:rsidR="00443CB2" w:rsidRPr="003A0E15">
        <w:rPr>
          <w:rFonts w:ascii="Arial" w:hAnsi="Arial" w:cs="Arial"/>
        </w:rPr>
        <w:t xml:space="preserve"> </w:t>
      </w:r>
      <w:r w:rsidRPr="003A0E15">
        <w:rPr>
          <w:rFonts w:ascii="Arial" w:hAnsi="Arial" w:cs="Arial"/>
          <w:spacing w:val="-3"/>
        </w:rPr>
        <w:t>f</w:t>
      </w:r>
      <w:r w:rsidRPr="003A0E15">
        <w:rPr>
          <w:rFonts w:ascii="Arial" w:hAnsi="Arial" w:cs="Arial"/>
          <w:spacing w:val="1"/>
        </w:rPr>
        <w:t>ac</w:t>
      </w:r>
      <w:r w:rsidRPr="003A0E15">
        <w:rPr>
          <w:rFonts w:ascii="Arial" w:hAnsi="Arial" w:cs="Arial"/>
        </w:rPr>
        <w:t>t</w:t>
      </w:r>
      <w:r w:rsidRPr="003A0E15">
        <w:rPr>
          <w:rFonts w:ascii="Arial" w:hAnsi="Arial" w:cs="Arial"/>
          <w:spacing w:val="2"/>
        </w:rPr>
        <w:t>or</w:t>
      </w:r>
      <w:r w:rsidRPr="003A0E15">
        <w:rPr>
          <w:rFonts w:ascii="Arial" w:hAnsi="Arial" w:cs="Arial"/>
        </w:rPr>
        <w:t>i</w:t>
      </w:r>
      <w:r w:rsidR="00443CB2" w:rsidRPr="003A0E15">
        <w:rPr>
          <w:rFonts w:ascii="Arial" w:hAnsi="Arial" w:cs="Arial"/>
        </w:rPr>
        <w:t xml:space="preserve"> </w:t>
      </w:r>
      <w:r w:rsidRPr="003A0E15">
        <w:rPr>
          <w:rFonts w:ascii="Arial" w:hAnsi="Arial" w:cs="Arial"/>
          <w:spacing w:val="5"/>
        </w:rPr>
        <w:t>a</w:t>
      </w:r>
      <w:r w:rsidRPr="003A0E15">
        <w:rPr>
          <w:rFonts w:ascii="Arial" w:hAnsi="Arial" w:cs="Arial"/>
          <w:spacing w:val="-5"/>
        </w:rPr>
        <w:t>l</w:t>
      </w:r>
      <w:r w:rsidRPr="003A0E15">
        <w:rPr>
          <w:rFonts w:ascii="Arial" w:hAnsi="Arial" w:cs="Arial"/>
          <w:spacing w:val="1"/>
        </w:rPr>
        <w:t>e</w:t>
      </w:r>
      <w:r w:rsidRPr="003A0E15">
        <w:rPr>
          <w:rFonts w:ascii="Arial" w:hAnsi="Arial" w:cs="Arial"/>
          <w:spacing w:val="7"/>
        </w:rPr>
        <w:t>r</w:t>
      </w:r>
      <w:r w:rsidRPr="003A0E15">
        <w:rPr>
          <w:rFonts w:ascii="Arial" w:hAnsi="Arial" w:cs="Arial"/>
          <w:spacing w:val="-2"/>
        </w:rPr>
        <w:t>g</w:t>
      </w:r>
      <w:r w:rsidRPr="003A0E15">
        <w:rPr>
          <w:rFonts w:ascii="Arial" w:hAnsi="Arial" w:cs="Arial"/>
          <w:spacing w:val="7"/>
        </w:rPr>
        <w:t>o</w:t>
      </w:r>
      <w:r w:rsidRPr="003A0E15">
        <w:rPr>
          <w:rFonts w:ascii="Arial" w:hAnsi="Arial" w:cs="Arial"/>
          <w:spacing w:val="-7"/>
        </w:rPr>
        <w:t>g</w:t>
      </w:r>
      <w:r w:rsidRPr="003A0E15">
        <w:rPr>
          <w:rFonts w:ascii="Arial" w:hAnsi="Arial" w:cs="Arial"/>
          <w:spacing w:val="1"/>
        </w:rPr>
        <w:t>e</w:t>
      </w:r>
      <w:r w:rsidRPr="003A0E15">
        <w:rPr>
          <w:rFonts w:ascii="Arial" w:hAnsi="Arial" w:cs="Arial"/>
          <w:spacing w:val="2"/>
        </w:rPr>
        <w:t>n</w:t>
      </w:r>
      <w:r w:rsidRPr="003A0E15">
        <w:rPr>
          <w:rFonts w:ascii="Arial" w:hAnsi="Arial" w:cs="Arial"/>
          <w:spacing w:val="-5"/>
        </w:rPr>
        <w:t>i</w:t>
      </w:r>
      <w:r w:rsidRPr="003A0E15">
        <w:rPr>
          <w:rFonts w:ascii="Arial" w:hAnsi="Arial" w:cs="Arial"/>
        </w:rPr>
        <w:t>.</w:t>
      </w:r>
      <w:r w:rsidR="00443CB2" w:rsidRPr="003A0E15">
        <w:rPr>
          <w:rFonts w:ascii="Arial" w:hAnsi="Arial" w:cs="Arial"/>
        </w:rPr>
        <w:t xml:space="preserve"> </w:t>
      </w:r>
      <w:r w:rsidRPr="003A0E15">
        <w:rPr>
          <w:rFonts w:ascii="Arial" w:hAnsi="Arial" w:cs="Arial"/>
          <w:spacing w:val="5"/>
        </w:rPr>
        <w:t>O</w:t>
      </w:r>
      <w:r w:rsidRPr="003A0E15">
        <w:rPr>
          <w:rFonts w:ascii="Arial" w:hAnsi="Arial" w:cs="Arial"/>
          <w:spacing w:val="-3"/>
        </w:rPr>
        <w:t>f</w:t>
      </w:r>
      <w:r w:rsidRPr="003A0E15">
        <w:rPr>
          <w:rFonts w:ascii="Arial" w:hAnsi="Arial" w:cs="Arial"/>
          <w:spacing w:val="1"/>
        </w:rPr>
        <w:t>e</w:t>
      </w:r>
      <w:r w:rsidRPr="003A0E15">
        <w:rPr>
          <w:rFonts w:ascii="Arial" w:hAnsi="Arial" w:cs="Arial"/>
          <w:spacing w:val="2"/>
        </w:rPr>
        <w:t>r</w:t>
      </w:r>
      <w:r w:rsidRPr="003A0E15">
        <w:rPr>
          <w:rFonts w:ascii="Arial" w:hAnsi="Arial" w:cs="Arial"/>
        </w:rPr>
        <w:t>t</w:t>
      </w:r>
      <w:r w:rsidRPr="003A0E15">
        <w:rPr>
          <w:rFonts w:ascii="Arial" w:hAnsi="Arial" w:cs="Arial"/>
          <w:spacing w:val="1"/>
        </w:rPr>
        <w:t>a</w:t>
      </w:r>
      <w:r w:rsidRPr="003A0E15">
        <w:rPr>
          <w:rFonts w:ascii="Arial" w:hAnsi="Arial" w:cs="Arial"/>
          <w:spacing w:val="-2"/>
        </w:rPr>
        <w:t>n</w:t>
      </w:r>
      <w:r w:rsidRPr="003A0E15">
        <w:rPr>
          <w:rFonts w:ascii="Arial" w:hAnsi="Arial" w:cs="Arial"/>
        </w:rPr>
        <w:t>t</w:t>
      </w:r>
      <w:r w:rsidRPr="003A0E15">
        <w:rPr>
          <w:rFonts w:ascii="Arial" w:hAnsi="Arial" w:cs="Arial"/>
          <w:spacing w:val="7"/>
        </w:rPr>
        <w:t>u</w:t>
      </w:r>
      <w:r w:rsidRPr="003A0E15">
        <w:rPr>
          <w:rFonts w:ascii="Arial" w:hAnsi="Arial" w:cs="Arial"/>
        </w:rPr>
        <w:t>l</w:t>
      </w:r>
      <w:r w:rsidR="00443CB2" w:rsidRPr="003A0E15">
        <w:rPr>
          <w:rFonts w:ascii="Arial" w:hAnsi="Arial" w:cs="Arial"/>
        </w:rPr>
        <w:t xml:space="preserve"> </w:t>
      </w:r>
      <w:r w:rsidRPr="003A0E15">
        <w:rPr>
          <w:rFonts w:ascii="Arial" w:hAnsi="Arial" w:cs="Arial"/>
        </w:rPr>
        <w:t>t</w:t>
      </w:r>
      <w:r w:rsidRPr="003A0E15">
        <w:rPr>
          <w:rFonts w:ascii="Arial" w:hAnsi="Arial" w:cs="Arial"/>
          <w:spacing w:val="2"/>
        </w:rPr>
        <w:t>r</w:t>
      </w:r>
      <w:r w:rsidRPr="003A0E15">
        <w:rPr>
          <w:rFonts w:ascii="Arial" w:hAnsi="Arial" w:cs="Arial"/>
          <w:spacing w:val="1"/>
        </w:rPr>
        <w:t>e</w:t>
      </w:r>
      <w:r w:rsidRPr="003A0E15">
        <w:rPr>
          <w:rFonts w:ascii="Arial" w:hAnsi="Arial" w:cs="Arial"/>
          <w:spacing w:val="-2"/>
        </w:rPr>
        <w:t>b</w:t>
      </w:r>
      <w:r w:rsidRPr="003A0E15">
        <w:rPr>
          <w:rFonts w:ascii="Arial" w:hAnsi="Arial" w:cs="Arial"/>
          <w:spacing w:val="7"/>
        </w:rPr>
        <w:t>u</w:t>
      </w:r>
      <w:r w:rsidRPr="003A0E15">
        <w:rPr>
          <w:rFonts w:ascii="Arial" w:hAnsi="Arial" w:cs="Arial"/>
          <w:spacing w:val="-5"/>
        </w:rPr>
        <w:t>i</w:t>
      </w:r>
      <w:r w:rsidRPr="003A0E15">
        <w:rPr>
          <w:rFonts w:ascii="Arial" w:hAnsi="Arial" w:cs="Arial"/>
        </w:rPr>
        <w:t>e</w:t>
      </w:r>
      <w:r w:rsidR="00443CB2" w:rsidRPr="003A0E15">
        <w:rPr>
          <w:rFonts w:ascii="Arial" w:hAnsi="Arial" w:cs="Arial"/>
        </w:rPr>
        <w:t xml:space="preserve"> </w:t>
      </w:r>
      <w:proofErr w:type="gramStart"/>
      <w:r w:rsidRPr="003A0E15">
        <w:rPr>
          <w:rFonts w:ascii="Arial" w:hAnsi="Arial" w:cs="Arial"/>
          <w:spacing w:val="4"/>
        </w:rPr>
        <w:t>s</w:t>
      </w:r>
      <w:r w:rsidRPr="003A0E15">
        <w:rPr>
          <w:rFonts w:ascii="Arial" w:hAnsi="Arial" w:cs="Arial"/>
        </w:rPr>
        <w:t>ă</w:t>
      </w:r>
      <w:proofErr w:type="gramEnd"/>
      <w:r w:rsidR="00443CB2" w:rsidRPr="003A0E15">
        <w:rPr>
          <w:rFonts w:ascii="Arial" w:hAnsi="Arial" w:cs="Arial"/>
        </w:rPr>
        <w:t xml:space="preserve"> </w:t>
      </w:r>
      <w:r w:rsidRPr="003A0E15">
        <w:rPr>
          <w:rFonts w:ascii="Arial" w:hAnsi="Arial" w:cs="Arial"/>
          <w:spacing w:val="5"/>
        </w:rPr>
        <w:t>a</w:t>
      </w:r>
      <w:r w:rsidRPr="003A0E15">
        <w:rPr>
          <w:rFonts w:ascii="Arial" w:hAnsi="Arial" w:cs="Arial"/>
          <w:spacing w:val="-1"/>
        </w:rPr>
        <w:t>s</w:t>
      </w:r>
      <w:r w:rsidRPr="003A0E15">
        <w:rPr>
          <w:rFonts w:ascii="Arial" w:hAnsi="Arial" w:cs="Arial"/>
        </w:rPr>
        <w:t>i</w:t>
      </w:r>
      <w:r w:rsidRPr="003A0E15">
        <w:rPr>
          <w:rFonts w:ascii="Arial" w:hAnsi="Arial" w:cs="Arial"/>
          <w:spacing w:val="-2"/>
        </w:rPr>
        <w:t>g</w:t>
      </w:r>
      <w:r w:rsidRPr="003A0E15">
        <w:rPr>
          <w:rFonts w:ascii="Arial" w:hAnsi="Arial" w:cs="Arial"/>
          <w:spacing w:val="2"/>
        </w:rPr>
        <w:t>ur</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pr</w:t>
      </w:r>
      <w:r w:rsidRPr="003A0E15">
        <w:rPr>
          <w:rFonts w:ascii="Arial" w:hAnsi="Arial" w:cs="Arial"/>
          <w:spacing w:val="-4"/>
        </w:rPr>
        <w:t>e</w:t>
      </w:r>
      <w:r w:rsidRPr="003A0E15">
        <w:rPr>
          <w:rFonts w:ascii="Arial" w:hAnsi="Arial" w:cs="Arial"/>
          <w:spacing w:val="7"/>
        </w:rPr>
        <w:t>p</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w w:val="102"/>
        </w:rPr>
        <w:t>h</w:t>
      </w:r>
      <w:r w:rsidRPr="003A0E15">
        <w:rPr>
          <w:rFonts w:ascii="Arial" w:hAnsi="Arial" w:cs="Arial"/>
          <w:spacing w:val="2"/>
          <w:w w:val="102"/>
        </w:rPr>
        <w:t>r</w:t>
      </w:r>
      <w:r w:rsidRPr="003A0E15">
        <w:rPr>
          <w:rFonts w:ascii="Arial" w:hAnsi="Arial" w:cs="Arial"/>
          <w:spacing w:val="5"/>
          <w:w w:val="102"/>
        </w:rPr>
        <w:t>a</w:t>
      </w:r>
      <w:r w:rsidRPr="003A0E15">
        <w:rPr>
          <w:rFonts w:ascii="Arial" w:hAnsi="Arial" w:cs="Arial"/>
          <w:spacing w:val="-7"/>
          <w:w w:val="102"/>
        </w:rPr>
        <w:t>n</w:t>
      </w:r>
      <w:r w:rsidRPr="003A0E15">
        <w:rPr>
          <w:rFonts w:ascii="Arial" w:hAnsi="Arial" w:cs="Arial"/>
          <w:spacing w:val="5"/>
          <w:w w:val="102"/>
        </w:rPr>
        <w:t>e</w:t>
      </w:r>
      <w:r w:rsidRPr="003A0E15">
        <w:rPr>
          <w:rFonts w:ascii="Arial" w:hAnsi="Arial" w:cs="Arial"/>
          <w:w w:val="102"/>
        </w:rPr>
        <w:t>i</w:t>
      </w:r>
      <w:r w:rsidR="00552673">
        <w:rPr>
          <w:rFonts w:ascii="Arial" w:hAnsi="Arial" w:cs="Arial"/>
          <w:w w:val="102"/>
        </w:rPr>
        <w:t xml:space="preserve"> </w:t>
      </w:r>
      <w:r w:rsidRPr="003A0E15">
        <w:rPr>
          <w:rFonts w:ascii="Arial" w:hAnsi="Arial" w:cs="Arial"/>
          <w:spacing w:val="2"/>
        </w:rPr>
        <w:t>d</w:t>
      </w:r>
      <w:r w:rsidRPr="003A0E15">
        <w:rPr>
          <w:rFonts w:ascii="Arial" w:hAnsi="Arial" w:cs="Arial"/>
          <w:spacing w:val="-5"/>
        </w:rPr>
        <w:t>i</w:t>
      </w:r>
      <w:r w:rsidRPr="003A0E15">
        <w:rPr>
          <w:rFonts w:ascii="Arial" w:hAnsi="Arial" w:cs="Arial"/>
        </w:rPr>
        <w:t>n</w:t>
      </w:r>
      <w:r w:rsidR="00443CB2" w:rsidRPr="003A0E15">
        <w:rPr>
          <w:rFonts w:ascii="Arial" w:hAnsi="Arial" w:cs="Arial"/>
        </w:rPr>
        <w:t xml:space="preserve"> </w:t>
      </w:r>
      <w:r w:rsidRPr="003A0E15">
        <w:rPr>
          <w:rFonts w:ascii="Arial" w:hAnsi="Arial" w:cs="Arial"/>
          <w:spacing w:val="2"/>
        </w:rPr>
        <w:t>pr</w:t>
      </w:r>
      <w:r w:rsidRPr="003A0E15">
        <w:rPr>
          <w:rFonts w:ascii="Arial" w:hAnsi="Arial" w:cs="Arial"/>
          <w:spacing w:val="-2"/>
        </w:rPr>
        <w:t>o</w:t>
      </w:r>
      <w:r w:rsidRPr="003A0E15">
        <w:rPr>
          <w:rFonts w:ascii="Arial" w:hAnsi="Arial" w:cs="Arial"/>
          <w:spacing w:val="2"/>
        </w:rPr>
        <w:t>du</w:t>
      </w:r>
      <w:r w:rsidRPr="003A0E15">
        <w:rPr>
          <w:rFonts w:ascii="Arial" w:hAnsi="Arial" w:cs="Arial"/>
          <w:spacing w:val="-1"/>
        </w:rPr>
        <w:t>s</w:t>
      </w:r>
      <w:r w:rsidRPr="003A0E15">
        <w:rPr>
          <w:rFonts w:ascii="Arial" w:hAnsi="Arial" w:cs="Arial"/>
        </w:rPr>
        <w:t>e</w:t>
      </w:r>
      <w:r w:rsidR="00443CB2" w:rsidRPr="003A0E15">
        <w:rPr>
          <w:rFonts w:ascii="Arial" w:hAnsi="Arial" w:cs="Arial"/>
        </w:rPr>
        <w:t xml:space="preserve"> </w:t>
      </w:r>
      <w:r w:rsidRPr="003A0E15">
        <w:rPr>
          <w:rFonts w:ascii="Arial" w:hAnsi="Arial" w:cs="Arial"/>
          <w:spacing w:val="-4"/>
        </w:rPr>
        <w:t>a</w:t>
      </w:r>
      <w:r w:rsidRPr="003A0E15">
        <w:rPr>
          <w:rFonts w:ascii="Arial" w:hAnsi="Arial" w:cs="Arial"/>
          <w:spacing w:val="-2"/>
        </w:rPr>
        <w:t>g</w:t>
      </w:r>
      <w:r w:rsidRPr="003A0E15">
        <w:rPr>
          <w:rFonts w:ascii="Arial" w:hAnsi="Arial" w:cs="Arial"/>
          <w:spacing w:val="2"/>
        </w:rPr>
        <w:t>ro</w:t>
      </w:r>
      <w:r w:rsidRPr="003A0E15">
        <w:rPr>
          <w:rFonts w:ascii="Arial" w:hAnsi="Arial" w:cs="Arial"/>
          <w:spacing w:val="1"/>
        </w:rPr>
        <w:t>a</w:t>
      </w:r>
      <w:r w:rsidRPr="003A0E15">
        <w:rPr>
          <w:rFonts w:ascii="Arial" w:hAnsi="Arial" w:cs="Arial"/>
        </w:rPr>
        <w:t>l</w:t>
      </w:r>
      <w:r w:rsidRPr="003A0E15">
        <w:rPr>
          <w:rFonts w:ascii="Arial" w:hAnsi="Arial" w:cs="Arial"/>
          <w:spacing w:val="-5"/>
        </w:rPr>
        <w:t>i</w:t>
      </w:r>
      <w:r w:rsidRPr="003A0E15">
        <w:rPr>
          <w:rFonts w:ascii="Arial" w:hAnsi="Arial" w:cs="Arial"/>
          <w:spacing w:val="2"/>
        </w:rPr>
        <w:t>m</w:t>
      </w:r>
      <w:r w:rsidRPr="003A0E15">
        <w:rPr>
          <w:rFonts w:ascii="Arial" w:hAnsi="Arial" w:cs="Arial"/>
          <w:spacing w:val="5"/>
        </w:rPr>
        <w:t>e</w:t>
      </w:r>
      <w:r w:rsidRPr="003A0E15">
        <w:rPr>
          <w:rFonts w:ascii="Arial" w:hAnsi="Arial" w:cs="Arial"/>
          <w:spacing w:val="-7"/>
        </w:rPr>
        <w:t>n</w:t>
      </w:r>
      <w:r w:rsidRPr="003A0E15">
        <w:rPr>
          <w:rFonts w:ascii="Arial" w:hAnsi="Arial" w:cs="Arial"/>
        </w:rPr>
        <w:t>t</w:t>
      </w:r>
      <w:r w:rsidRPr="003A0E15">
        <w:rPr>
          <w:rFonts w:ascii="Arial" w:hAnsi="Arial" w:cs="Arial"/>
          <w:spacing w:val="1"/>
        </w:rPr>
        <w:t>a</w:t>
      </w:r>
      <w:r w:rsidRPr="003A0E15">
        <w:rPr>
          <w:rFonts w:ascii="Arial" w:hAnsi="Arial" w:cs="Arial"/>
          <w:spacing w:val="2"/>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d</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rPr>
        <w:t>ca</w:t>
      </w:r>
      <w:r w:rsidRPr="003A0E15">
        <w:rPr>
          <w:rFonts w:ascii="Arial" w:hAnsi="Arial" w:cs="Arial"/>
        </w:rPr>
        <w:t>l</w:t>
      </w:r>
      <w:r w:rsidRPr="003A0E15">
        <w:rPr>
          <w:rFonts w:ascii="Arial" w:hAnsi="Arial" w:cs="Arial"/>
          <w:spacing w:val="-5"/>
        </w:rPr>
        <w:t>i</w:t>
      </w:r>
      <w:r w:rsidRPr="003A0E15">
        <w:rPr>
          <w:rFonts w:ascii="Arial" w:hAnsi="Arial" w:cs="Arial"/>
        </w:rPr>
        <w:t>t</w:t>
      </w:r>
      <w:r w:rsidRPr="003A0E15">
        <w:rPr>
          <w:rFonts w:ascii="Arial" w:hAnsi="Arial" w:cs="Arial"/>
          <w:spacing w:val="1"/>
        </w:rPr>
        <w:t>a</w:t>
      </w:r>
      <w:r w:rsidRPr="003A0E15">
        <w:rPr>
          <w:rFonts w:ascii="Arial" w:hAnsi="Arial" w:cs="Arial"/>
        </w:rPr>
        <w:t>t</w:t>
      </w:r>
      <w:r w:rsidRPr="003A0E15">
        <w:rPr>
          <w:rFonts w:ascii="Arial" w:hAnsi="Arial" w:cs="Arial"/>
          <w:spacing w:val="1"/>
        </w:rPr>
        <w:t>e</w:t>
      </w:r>
      <w:r w:rsidRPr="003A0E15">
        <w:rPr>
          <w:rFonts w:ascii="Arial" w:hAnsi="Arial" w:cs="Arial"/>
        </w:rPr>
        <w:t>,</w:t>
      </w:r>
      <w:r w:rsidR="00443CB2" w:rsidRPr="003A0E15">
        <w:rPr>
          <w:rFonts w:ascii="Arial" w:hAnsi="Arial" w:cs="Arial"/>
        </w:rPr>
        <w:t xml:space="preserve"> </w:t>
      </w:r>
      <w:r w:rsidRPr="003A0E15">
        <w:rPr>
          <w:rFonts w:ascii="Arial" w:hAnsi="Arial" w:cs="Arial"/>
          <w:spacing w:val="5"/>
        </w:rPr>
        <w:t>î</w:t>
      </w:r>
      <w:r w:rsidRPr="003A0E15">
        <w:rPr>
          <w:rFonts w:ascii="Arial" w:hAnsi="Arial" w:cs="Arial"/>
          <w:spacing w:val="-2"/>
        </w:rPr>
        <w:t>n</w:t>
      </w:r>
      <w:r w:rsidRPr="003A0E15">
        <w:rPr>
          <w:rFonts w:ascii="Arial" w:hAnsi="Arial" w:cs="Arial"/>
          <w:spacing w:val="-1"/>
        </w:rPr>
        <w:t>s</w:t>
      </w:r>
      <w:r w:rsidRPr="003A0E15">
        <w:rPr>
          <w:rFonts w:ascii="Arial" w:hAnsi="Arial" w:cs="Arial"/>
          <w:spacing w:val="2"/>
        </w:rPr>
        <w:t>o</w:t>
      </w:r>
      <w:r w:rsidRPr="003A0E15">
        <w:rPr>
          <w:rFonts w:ascii="Arial" w:hAnsi="Arial" w:cs="Arial"/>
        </w:rPr>
        <w:t>ţite</w:t>
      </w:r>
      <w:r w:rsidR="00443CB2" w:rsidRPr="003A0E15">
        <w:rPr>
          <w:rFonts w:ascii="Arial" w:hAnsi="Arial" w:cs="Arial"/>
        </w:rPr>
        <w:t xml:space="preserve"> </w:t>
      </w:r>
      <w:r w:rsidRPr="003A0E15">
        <w:rPr>
          <w:rFonts w:ascii="Arial" w:hAnsi="Arial" w:cs="Arial"/>
          <w:spacing w:val="2"/>
        </w:rPr>
        <w:t>ob</w:t>
      </w:r>
      <w:r w:rsidRPr="003A0E15">
        <w:rPr>
          <w:rFonts w:ascii="Arial" w:hAnsi="Arial" w:cs="Arial"/>
        </w:rPr>
        <w:t>li</w:t>
      </w:r>
      <w:r w:rsidRPr="003A0E15">
        <w:rPr>
          <w:rFonts w:ascii="Arial" w:hAnsi="Arial" w:cs="Arial"/>
          <w:spacing w:val="-7"/>
        </w:rPr>
        <w:t>g</w:t>
      </w:r>
      <w:r w:rsidRPr="003A0E15">
        <w:rPr>
          <w:rFonts w:ascii="Arial" w:hAnsi="Arial" w:cs="Arial"/>
          <w:spacing w:val="1"/>
        </w:rPr>
        <w:t>a</w:t>
      </w:r>
      <w:r w:rsidRPr="003A0E15">
        <w:rPr>
          <w:rFonts w:ascii="Arial" w:hAnsi="Arial" w:cs="Arial"/>
        </w:rPr>
        <w:t>t</w:t>
      </w:r>
      <w:r w:rsidRPr="003A0E15">
        <w:rPr>
          <w:rFonts w:ascii="Arial" w:hAnsi="Arial" w:cs="Arial"/>
          <w:spacing w:val="7"/>
        </w:rPr>
        <w:t>o</w:t>
      </w:r>
      <w:r w:rsidRPr="003A0E15">
        <w:rPr>
          <w:rFonts w:ascii="Arial" w:hAnsi="Arial" w:cs="Arial"/>
          <w:spacing w:val="2"/>
        </w:rPr>
        <w:t>r</w:t>
      </w:r>
      <w:r w:rsidRPr="003A0E15">
        <w:rPr>
          <w:rFonts w:ascii="Arial" w:hAnsi="Arial" w:cs="Arial"/>
          <w:spacing w:val="-5"/>
        </w:rPr>
        <w:t>i</w:t>
      </w:r>
      <w:r w:rsidRPr="003A0E15">
        <w:rPr>
          <w:rFonts w:ascii="Arial" w:hAnsi="Arial" w:cs="Arial"/>
        </w:rPr>
        <w:t>u</w:t>
      </w:r>
      <w:r w:rsidR="00443CB2" w:rsidRPr="003A0E15">
        <w:rPr>
          <w:rFonts w:ascii="Arial" w:hAnsi="Arial" w:cs="Arial"/>
        </w:rPr>
        <w:t xml:space="preserve"> </w:t>
      </w:r>
      <w:r w:rsidRPr="003A0E15">
        <w:rPr>
          <w:rFonts w:ascii="Arial" w:hAnsi="Arial" w:cs="Arial"/>
          <w:spacing w:val="2"/>
        </w:rPr>
        <w:t>d</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4"/>
        </w:rPr>
        <w:t>e</w:t>
      </w:r>
      <w:r w:rsidRPr="003A0E15">
        <w:rPr>
          <w:rFonts w:ascii="Arial" w:hAnsi="Arial" w:cs="Arial"/>
          <w:spacing w:val="2"/>
        </w:rPr>
        <w:t>r</w:t>
      </w:r>
      <w:r w:rsidRPr="003A0E15">
        <w:rPr>
          <w:rFonts w:ascii="Arial" w:hAnsi="Arial" w:cs="Arial"/>
          <w:spacing w:val="1"/>
        </w:rPr>
        <w:t>t</w:t>
      </w:r>
      <w:r w:rsidRPr="003A0E15">
        <w:rPr>
          <w:rFonts w:ascii="Arial" w:hAnsi="Arial" w:cs="Arial"/>
        </w:rPr>
        <w:t>i</w:t>
      </w:r>
      <w:r w:rsidRPr="003A0E15">
        <w:rPr>
          <w:rFonts w:ascii="Arial" w:hAnsi="Arial" w:cs="Arial"/>
          <w:spacing w:val="2"/>
        </w:rPr>
        <w:t>f</w:t>
      </w:r>
      <w:r w:rsidRPr="003A0E15">
        <w:rPr>
          <w:rFonts w:ascii="Arial" w:hAnsi="Arial" w:cs="Arial"/>
          <w:spacing w:val="-5"/>
        </w:rPr>
        <w:t>i</w:t>
      </w:r>
      <w:r w:rsidRPr="003A0E15">
        <w:rPr>
          <w:rFonts w:ascii="Arial" w:hAnsi="Arial" w:cs="Arial"/>
          <w:spacing w:val="1"/>
        </w:rPr>
        <w:t>c</w:t>
      </w:r>
      <w:r w:rsidRPr="003A0E15">
        <w:rPr>
          <w:rFonts w:ascii="Arial" w:hAnsi="Arial" w:cs="Arial"/>
          <w:spacing w:val="-4"/>
        </w:rPr>
        <w:t>a</w:t>
      </w:r>
      <w:r w:rsidRPr="003A0E15">
        <w:rPr>
          <w:rFonts w:ascii="Arial" w:hAnsi="Arial" w:cs="Arial"/>
        </w:rPr>
        <w:t>te</w:t>
      </w:r>
      <w:r w:rsidR="00443CB2"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443CB2" w:rsidRPr="003A0E15">
        <w:rPr>
          <w:rFonts w:ascii="Arial" w:hAnsi="Arial" w:cs="Arial"/>
        </w:rPr>
        <w:t xml:space="preserve"> </w:t>
      </w:r>
      <w:r w:rsidRPr="003A0E15">
        <w:rPr>
          <w:rFonts w:ascii="Arial" w:hAnsi="Arial" w:cs="Arial"/>
          <w:spacing w:val="-4"/>
        </w:rPr>
        <w:t>c</w:t>
      </w:r>
      <w:r w:rsidRPr="003A0E15">
        <w:rPr>
          <w:rFonts w:ascii="Arial" w:hAnsi="Arial" w:cs="Arial"/>
          <w:spacing w:val="5"/>
        </w:rPr>
        <w:t>a</w:t>
      </w:r>
      <w:r w:rsidRPr="003A0E15">
        <w:rPr>
          <w:rFonts w:ascii="Arial" w:hAnsi="Arial" w:cs="Arial"/>
        </w:rPr>
        <w:t>l</w:t>
      </w:r>
      <w:r w:rsidRPr="003A0E15">
        <w:rPr>
          <w:rFonts w:ascii="Arial" w:hAnsi="Arial" w:cs="Arial"/>
          <w:spacing w:val="-5"/>
        </w:rPr>
        <w:t>i</w:t>
      </w:r>
      <w:r w:rsidRPr="003A0E15">
        <w:rPr>
          <w:rFonts w:ascii="Arial" w:hAnsi="Arial" w:cs="Arial"/>
        </w:rPr>
        <w:t>t</w:t>
      </w:r>
      <w:r w:rsidRPr="003A0E15">
        <w:rPr>
          <w:rFonts w:ascii="Arial" w:hAnsi="Arial" w:cs="Arial"/>
          <w:spacing w:val="1"/>
        </w:rPr>
        <w:t>a</w:t>
      </w:r>
      <w:r w:rsidRPr="003A0E15">
        <w:rPr>
          <w:rFonts w:ascii="Arial" w:hAnsi="Arial" w:cs="Arial"/>
        </w:rPr>
        <w:t>te</w:t>
      </w:r>
      <w:r w:rsidR="00443CB2" w:rsidRPr="003A0E15">
        <w:rPr>
          <w:rFonts w:ascii="Arial" w:hAnsi="Arial" w:cs="Arial"/>
        </w:rPr>
        <w:t xml:space="preserve"> </w:t>
      </w:r>
      <w:r w:rsidRPr="003A0E15">
        <w:rPr>
          <w:rFonts w:ascii="Arial" w:hAnsi="Arial" w:cs="Arial"/>
          <w:spacing w:val="4"/>
        </w:rPr>
        <w:t>ş</w:t>
      </w:r>
      <w:r w:rsidRPr="003A0E15">
        <w:rPr>
          <w:rFonts w:ascii="Arial" w:hAnsi="Arial" w:cs="Arial"/>
        </w:rPr>
        <w:t>i</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spacing w:val="5"/>
        </w:rPr>
        <w:t>a</w:t>
      </w:r>
      <w:r w:rsidRPr="003A0E15">
        <w:rPr>
          <w:rFonts w:ascii="Arial" w:hAnsi="Arial" w:cs="Arial"/>
          <w:spacing w:val="-2"/>
        </w:rPr>
        <w:t>n</w:t>
      </w:r>
      <w:r w:rsidRPr="003A0E15">
        <w:rPr>
          <w:rFonts w:ascii="Arial" w:hAnsi="Arial" w:cs="Arial"/>
        </w:rPr>
        <w:t>it</w:t>
      </w:r>
      <w:r w:rsidRPr="003A0E15">
        <w:rPr>
          <w:rFonts w:ascii="Arial" w:hAnsi="Arial" w:cs="Arial"/>
          <w:spacing w:val="-4"/>
        </w:rPr>
        <w:t>a</w:t>
      </w:r>
      <w:r w:rsidRPr="003A0E15">
        <w:rPr>
          <w:rFonts w:ascii="Arial" w:hAnsi="Arial" w:cs="Arial"/>
        </w:rPr>
        <w:t>r</w:t>
      </w:r>
      <w:r w:rsidR="00443CB2" w:rsidRPr="003A0E15">
        <w:rPr>
          <w:rFonts w:ascii="Arial" w:hAnsi="Arial" w:cs="Arial"/>
        </w:rPr>
        <w:t xml:space="preserve"> </w:t>
      </w:r>
      <w:r w:rsidRPr="003A0E15">
        <w:rPr>
          <w:rFonts w:ascii="Arial" w:hAnsi="Arial" w:cs="Arial"/>
          <w:spacing w:val="-7"/>
          <w:w w:val="102"/>
        </w:rPr>
        <w:t>v</w:t>
      </w:r>
      <w:r w:rsidRPr="003A0E15">
        <w:rPr>
          <w:rFonts w:ascii="Arial" w:hAnsi="Arial" w:cs="Arial"/>
          <w:spacing w:val="1"/>
          <w:w w:val="102"/>
        </w:rPr>
        <w:t>e</w:t>
      </w:r>
      <w:r w:rsidRPr="003A0E15">
        <w:rPr>
          <w:rFonts w:ascii="Arial" w:hAnsi="Arial" w:cs="Arial"/>
          <w:spacing w:val="5"/>
          <w:w w:val="102"/>
        </w:rPr>
        <w:t>t</w:t>
      </w:r>
      <w:r w:rsidRPr="003A0E15">
        <w:rPr>
          <w:rFonts w:ascii="Arial" w:hAnsi="Arial" w:cs="Arial"/>
          <w:spacing w:val="1"/>
          <w:w w:val="102"/>
        </w:rPr>
        <w:t>e</w:t>
      </w:r>
      <w:r w:rsidRPr="003A0E15">
        <w:rPr>
          <w:rFonts w:ascii="Arial" w:hAnsi="Arial" w:cs="Arial"/>
          <w:spacing w:val="2"/>
          <w:w w:val="102"/>
        </w:rPr>
        <w:t>r</w:t>
      </w:r>
      <w:r w:rsidRPr="003A0E15">
        <w:rPr>
          <w:rFonts w:ascii="Arial" w:hAnsi="Arial" w:cs="Arial"/>
          <w:w w:val="102"/>
        </w:rPr>
        <w:t>i</w:t>
      </w:r>
      <w:r w:rsidRPr="003A0E15">
        <w:rPr>
          <w:rFonts w:ascii="Arial" w:hAnsi="Arial" w:cs="Arial"/>
          <w:spacing w:val="-7"/>
          <w:w w:val="102"/>
        </w:rPr>
        <w:t>n</w:t>
      </w:r>
      <w:r w:rsidRPr="003A0E15">
        <w:rPr>
          <w:rFonts w:ascii="Arial" w:hAnsi="Arial" w:cs="Arial"/>
          <w:spacing w:val="5"/>
          <w:w w:val="102"/>
        </w:rPr>
        <w:t>a</w:t>
      </w:r>
      <w:r w:rsidRPr="003A0E15">
        <w:rPr>
          <w:rFonts w:ascii="Arial" w:hAnsi="Arial" w:cs="Arial"/>
          <w:spacing w:val="2"/>
          <w:w w:val="102"/>
        </w:rPr>
        <w:t>r</w:t>
      </w:r>
      <w:r w:rsidRPr="003A0E15">
        <w:rPr>
          <w:rFonts w:ascii="Arial" w:hAnsi="Arial" w:cs="Arial"/>
          <w:spacing w:val="1"/>
          <w:w w:val="102"/>
        </w:rPr>
        <w:t>e</w:t>
      </w:r>
      <w:r w:rsidRPr="003A0E15">
        <w:rPr>
          <w:rFonts w:ascii="Arial" w:hAnsi="Arial" w:cs="Arial"/>
          <w:w w:val="102"/>
        </w:rPr>
        <w:t xml:space="preserve">. </w:t>
      </w:r>
      <w:r w:rsidRPr="003A0E15">
        <w:rPr>
          <w:rFonts w:ascii="Arial" w:hAnsi="Arial" w:cs="Arial"/>
          <w:spacing w:val="-4"/>
        </w:rPr>
        <w:t>O</w:t>
      </w:r>
      <w:r w:rsidRPr="003A0E15">
        <w:rPr>
          <w:rFonts w:ascii="Arial" w:hAnsi="Arial" w:cs="Arial"/>
          <w:spacing w:val="-3"/>
        </w:rPr>
        <w:t>f</w:t>
      </w:r>
      <w:r w:rsidRPr="003A0E15">
        <w:rPr>
          <w:rFonts w:ascii="Arial" w:hAnsi="Arial" w:cs="Arial"/>
          <w:spacing w:val="1"/>
        </w:rPr>
        <w:t>e</w:t>
      </w:r>
      <w:r w:rsidRPr="003A0E15">
        <w:rPr>
          <w:rFonts w:ascii="Arial" w:hAnsi="Arial" w:cs="Arial"/>
          <w:spacing w:val="2"/>
        </w:rPr>
        <w:t>r</w:t>
      </w:r>
      <w:r w:rsidRPr="003A0E15">
        <w:rPr>
          <w:rFonts w:ascii="Arial" w:hAnsi="Arial" w:cs="Arial"/>
        </w:rPr>
        <w:t>t</w:t>
      </w:r>
      <w:r w:rsidRPr="003A0E15">
        <w:rPr>
          <w:rFonts w:ascii="Arial" w:hAnsi="Arial" w:cs="Arial"/>
          <w:spacing w:val="5"/>
        </w:rPr>
        <w:t>a</w:t>
      </w:r>
      <w:r w:rsidRPr="003A0E15">
        <w:rPr>
          <w:rFonts w:ascii="Arial" w:hAnsi="Arial" w:cs="Arial"/>
          <w:spacing w:val="-7"/>
        </w:rPr>
        <w:t>n</w:t>
      </w:r>
      <w:r w:rsidRPr="003A0E15">
        <w:rPr>
          <w:rFonts w:ascii="Arial" w:hAnsi="Arial" w:cs="Arial"/>
          <w:spacing w:val="5"/>
        </w:rPr>
        <w:t>t</w:t>
      </w:r>
      <w:r w:rsidRPr="003A0E15">
        <w:rPr>
          <w:rFonts w:ascii="Arial" w:hAnsi="Arial" w:cs="Arial"/>
          <w:spacing w:val="2"/>
        </w:rPr>
        <w:t>u</w:t>
      </w:r>
      <w:r w:rsidRPr="003A0E15">
        <w:rPr>
          <w:rFonts w:ascii="Arial" w:hAnsi="Arial" w:cs="Arial"/>
        </w:rPr>
        <w:t>l t</w:t>
      </w:r>
      <w:r w:rsidRPr="003A0E15">
        <w:rPr>
          <w:rFonts w:ascii="Arial" w:hAnsi="Arial" w:cs="Arial"/>
          <w:spacing w:val="2"/>
        </w:rPr>
        <w:t>r</w:t>
      </w:r>
      <w:r w:rsidRPr="003A0E15">
        <w:rPr>
          <w:rFonts w:ascii="Arial" w:hAnsi="Arial" w:cs="Arial"/>
          <w:spacing w:val="1"/>
        </w:rPr>
        <w:t>e</w:t>
      </w:r>
      <w:r w:rsidRPr="003A0E15">
        <w:rPr>
          <w:rFonts w:ascii="Arial" w:hAnsi="Arial" w:cs="Arial"/>
          <w:spacing w:val="-2"/>
        </w:rPr>
        <w:t>b</w:t>
      </w:r>
      <w:r w:rsidRPr="003A0E15">
        <w:rPr>
          <w:rFonts w:ascii="Arial" w:hAnsi="Arial" w:cs="Arial"/>
          <w:spacing w:val="7"/>
        </w:rPr>
        <w:t>u</w:t>
      </w:r>
      <w:r w:rsidRPr="003A0E15">
        <w:rPr>
          <w:rFonts w:ascii="Arial" w:hAnsi="Arial" w:cs="Arial"/>
          <w:spacing w:val="-5"/>
        </w:rPr>
        <w:t>i</w:t>
      </w:r>
      <w:r w:rsidRPr="003A0E15">
        <w:rPr>
          <w:rFonts w:ascii="Arial" w:hAnsi="Arial" w:cs="Arial"/>
        </w:rPr>
        <w:t xml:space="preserve">e </w:t>
      </w:r>
      <w:proofErr w:type="gramStart"/>
      <w:r w:rsidRPr="003A0E15">
        <w:rPr>
          <w:rFonts w:ascii="Arial" w:hAnsi="Arial" w:cs="Arial"/>
          <w:spacing w:val="-1"/>
        </w:rPr>
        <w:t>s</w:t>
      </w:r>
      <w:r w:rsidRPr="003A0E15">
        <w:rPr>
          <w:rFonts w:ascii="Arial" w:hAnsi="Arial" w:cs="Arial"/>
        </w:rPr>
        <w:t>ă</w:t>
      </w:r>
      <w:proofErr w:type="gramEnd"/>
      <w:r w:rsidRPr="003A0E15">
        <w:rPr>
          <w:rFonts w:ascii="Arial" w:hAnsi="Arial" w:cs="Arial"/>
        </w:rPr>
        <w:t xml:space="preserve"> </w:t>
      </w:r>
      <w:r w:rsidRPr="003A0E15">
        <w:rPr>
          <w:rFonts w:ascii="Arial" w:hAnsi="Arial" w:cs="Arial"/>
          <w:spacing w:val="1"/>
        </w:rPr>
        <w:t>a</w:t>
      </w:r>
      <w:r w:rsidRPr="003A0E15">
        <w:rPr>
          <w:rFonts w:ascii="Arial" w:hAnsi="Arial" w:cs="Arial"/>
          <w:spacing w:val="-1"/>
        </w:rPr>
        <w:t>s</w:t>
      </w:r>
      <w:r w:rsidRPr="003A0E15">
        <w:rPr>
          <w:rFonts w:ascii="Arial" w:hAnsi="Arial" w:cs="Arial"/>
          <w:spacing w:val="5"/>
        </w:rPr>
        <w:t>i</w:t>
      </w:r>
      <w:r w:rsidRPr="003A0E15">
        <w:rPr>
          <w:rFonts w:ascii="Arial" w:hAnsi="Arial" w:cs="Arial"/>
          <w:spacing w:val="-7"/>
        </w:rPr>
        <w:t>g</w:t>
      </w:r>
      <w:r w:rsidRPr="003A0E15">
        <w:rPr>
          <w:rFonts w:ascii="Arial" w:hAnsi="Arial" w:cs="Arial"/>
          <w:spacing w:val="7"/>
        </w:rPr>
        <w:t>u</w:t>
      </w:r>
      <w:r w:rsidRPr="003A0E15">
        <w:rPr>
          <w:rFonts w:ascii="Arial" w:hAnsi="Arial" w:cs="Arial"/>
          <w:spacing w:val="2"/>
        </w:rPr>
        <w:t>r</w:t>
      </w:r>
      <w:r w:rsidRPr="003A0E15">
        <w:rPr>
          <w:rFonts w:ascii="Arial" w:hAnsi="Arial" w:cs="Arial"/>
        </w:rPr>
        <w:t xml:space="preserve">e </w:t>
      </w:r>
      <w:r w:rsidRPr="003A0E15">
        <w:rPr>
          <w:rFonts w:ascii="Arial" w:hAnsi="Arial" w:cs="Arial"/>
          <w:spacing w:val="-4"/>
        </w:rPr>
        <w:t>c</w:t>
      </w:r>
      <w:r w:rsidRPr="003A0E15">
        <w:rPr>
          <w:rFonts w:ascii="Arial" w:hAnsi="Arial" w:cs="Arial"/>
          <w:spacing w:val="7"/>
        </w:rPr>
        <w:t>o</w:t>
      </w:r>
      <w:r w:rsidRPr="003A0E15">
        <w:rPr>
          <w:rFonts w:ascii="Arial" w:hAnsi="Arial" w:cs="Arial"/>
          <w:spacing w:val="-7"/>
        </w:rPr>
        <w:t>n</w:t>
      </w:r>
      <w:r w:rsidRPr="003A0E15">
        <w:rPr>
          <w:rFonts w:ascii="Arial" w:hAnsi="Arial" w:cs="Arial"/>
          <w:spacing w:val="7"/>
        </w:rPr>
        <w:t>d</w:t>
      </w:r>
      <w:r w:rsidRPr="003A0E15">
        <w:rPr>
          <w:rFonts w:ascii="Arial" w:hAnsi="Arial" w:cs="Arial"/>
          <w:spacing w:val="-5"/>
        </w:rPr>
        <w:t>i</w:t>
      </w:r>
      <w:r w:rsidRPr="003A0E15">
        <w:rPr>
          <w:rFonts w:ascii="Arial" w:hAnsi="Arial" w:cs="Arial"/>
        </w:rPr>
        <w:t>ţi</w:t>
      </w:r>
      <w:r w:rsidRPr="003A0E15">
        <w:rPr>
          <w:rFonts w:ascii="Arial" w:hAnsi="Arial" w:cs="Arial"/>
          <w:spacing w:val="5"/>
        </w:rPr>
        <w:t>i</w:t>
      </w:r>
      <w:r w:rsidRPr="003A0E15">
        <w:rPr>
          <w:rFonts w:ascii="Arial" w:hAnsi="Arial" w:cs="Arial"/>
          <w:spacing w:val="-5"/>
        </w:rPr>
        <w:t>l</w:t>
      </w:r>
      <w:r w:rsidRPr="003A0E15">
        <w:rPr>
          <w:rFonts w:ascii="Arial" w:hAnsi="Arial" w:cs="Arial"/>
        </w:rPr>
        <w:t>e i</w:t>
      </w:r>
      <w:r w:rsidRPr="003A0E15">
        <w:rPr>
          <w:rFonts w:ascii="Arial" w:hAnsi="Arial" w:cs="Arial"/>
          <w:spacing w:val="2"/>
        </w:rPr>
        <w:t>g</w:t>
      </w:r>
      <w:r w:rsidRPr="003A0E15">
        <w:rPr>
          <w:rFonts w:ascii="Arial" w:hAnsi="Arial" w:cs="Arial"/>
          <w:spacing w:val="-5"/>
        </w:rPr>
        <w:t>i</w:t>
      </w:r>
      <w:r w:rsidRPr="003A0E15">
        <w:rPr>
          <w:rFonts w:ascii="Arial" w:hAnsi="Arial" w:cs="Arial"/>
          <w:spacing w:val="1"/>
        </w:rPr>
        <w:t>e</w:t>
      </w:r>
      <w:r w:rsidRPr="003A0E15">
        <w:rPr>
          <w:rFonts w:ascii="Arial" w:hAnsi="Arial" w:cs="Arial"/>
          <w:spacing w:val="2"/>
        </w:rPr>
        <w:t>n</w:t>
      </w:r>
      <w:r w:rsidRPr="003A0E15">
        <w:rPr>
          <w:rFonts w:ascii="Arial" w:hAnsi="Arial" w:cs="Arial"/>
          <w:spacing w:val="-5"/>
        </w:rPr>
        <w:t>i</w:t>
      </w:r>
      <w:r w:rsidRPr="003A0E15">
        <w:rPr>
          <w:rFonts w:ascii="Arial" w:hAnsi="Arial" w:cs="Arial"/>
          <w:spacing w:val="1"/>
        </w:rPr>
        <w:t>c</w:t>
      </w:r>
      <w:r w:rsidRPr="003A0E15">
        <w:rPr>
          <w:rFonts w:ascii="Arial" w:hAnsi="Arial" w:cs="Arial"/>
          <w:spacing w:val="4"/>
        </w:rPr>
        <w:t>o</w:t>
      </w:r>
      <w:r w:rsidRPr="003A0E15">
        <w:rPr>
          <w:rFonts w:ascii="Arial" w:hAnsi="Arial" w:cs="Arial"/>
          <w:spacing w:val="2"/>
        </w:rPr>
        <w:t>-</w:t>
      </w:r>
      <w:r w:rsidRPr="003A0E15">
        <w:rPr>
          <w:rFonts w:ascii="Arial" w:hAnsi="Arial" w:cs="Arial"/>
          <w:spacing w:val="-1"/>
        </w:rPr>
        <w:t>s</w:t>
      </w:r>
      <w:r w:rsidRPr="003A0E15">
        <w:rPr>
          <w:rFonts w:ascii="Arial" w:hAnsi="Arial" w:cs="Arial"/>
          <w:spacing w:val="5"/>
        </w:rPr>
        <w:t>a</w:t>
      </w:r>
      <w:r w:rsidRPr="003A0E15">
        <w:rPr>
          <w:rFonts w:ascii="Arial" w:hAnsi="Arial" w:cs="Arial"/>
          <w:spacing w:val="-2"/>
        </w:rPr>
        <w:t>n</w:t>
      </w:r>
      <w:r w:rsidRPr="003A0E15">
        <w:rPr>
          <w:rFonts w:ascii="Arial" w:hAnsi="Arial" w:cs="Arial"/>
          <w:spacing w:val="-5"/>
        </w:rPr>
        <w:t>i</w:t>
      </w:r>
      <w:r w:rsidRPr="003A0E15">
        <w:rPr>
          <w:rFonts w:ascii="Arial" w:hAnsi="Arial" w:cs="Arial"/>
          <w:spacing w:val="5"/>
        </w:rPr>
        <w:t>t</w:t>
      </w:r>
      <w:r w:rsidRPr="003A0E15">
        <w:rPr>
          <w:rFonts w:ascii="Arial" w:hAnsi="Arial" w:cs="Arial"/>
          <w:spacing w:val="-4"/>
        </w:rPr>
        <w:t>a</w:t>
      </w:r>
      <w:r w:rsidRPr="003A0E15">
        <w:rPr>
          <w:rFonts w:ascii="Arial" w:hAnsi="Arial" w:cs="Arial"/>
          <w:spacing w:val="2"/>
        </w:rPr>
        <w:t>r</w:t>
      </w:r>
      <w:r w:rsidRPr="003A0E15">
        <w:rPr>
          <w:rFonts w:ascii="Arial" w:hAnsi="Arial" w:cs="Arial"/>
        </w:rPr>
        <w:t xml:space="preserve">e </w:t>
      </w:r>
      <w:r w:rsidRPr="003A0E15">
        <w:rPr>
          <w:rFonts w:ascii="Arial" w:hAnsi="Arial" w:cs="Arial"/>
          <w:spacing w:val="7"/>
        </w:rPr>
        <w:t>p</w:t>
      </w:r>
      <w:r w:rsidRPr="003A0E15">
        <w:rPr>
          <w:rFonts w:ascii="Arial" w:hAnsi="Arial" w:cs="Arial"/>
          <w:spacing w:val="2"/>
        </w:rPr>
        <w:t>r</w:t>
      </w:r>
      <w:r w:rsidRPr="003A0E15">
        <w:rPr>
          <w:rFonts w:ascii="Arial" w:hAnsi="Arial" w:cs="Arial"/>
          <w:spacing w:val="1"/>
        </w:rPr>
        <w:t>e</w:t>
      </w:r>
      <w:r w:rsidRPr="003A0E15">
        <w:rPr>
          <w:rFonts w:ascii="Arial" w:hAnsi="Arial" w:cs="Arial"/>
          <w:spacing w:val="-7"/>
        </w:rPr>
        <w:t>v</w:t>
      </w:r>
      <w:r w:rsidRPr="003A0E15">
        <w:rPr>
          <w:rFonts w:ascii="Arial" w:hAnsi="Arial" w:cs="Arial"/>
          <w:spacing w:val="1"/>
        </w:rPr>
        <w:t>ă</w:t>
      </w:r>
      <w:r w:rsidRPr="003A0E15">
        <w:rPr>
          <w:rFonts w:ascii="Arial" w:hAnsi="Arial" w:cs="Arial"/>
          <w:spacing w:val="-4"/>
        </w:rPr>
        <w:t>z</w:t>
      </w:r>
      <w:r w:rsidRPr="003A0E15">
        <w:rPr>
          <w:rFonts w:ascii="Arial" w:hAnsi="Arial" w:cs="Arial"/>
          <w:spacing w:val="7"/>
        </w:rPr>
        <w:t>u</w:t>
      </w:r>
      <w:r w:rsidRPr="003A0E15">
        <w:rPr>
          <w:rFonts w:ascii="Arial" w:hAnsi="Arial" w:cs="Arial"/>
        </w:rPr>
        <w:t xml:space="preserve">te </w:t>
      </w:r>
      <w:r w:rsidRPr="003A0E15">
        <w:rPr>
          <w:rFonts w:ascii="Arial" w:hAnsi="Arial" w:cs="Arial"/>
          <w:spacing w:val="7"/>
        </w:rPr>
        <w:t>d</w:t>
      </w:r>
      <w:r w:rsidRPr="003A0E15">
        <w:rPr>
          <w:rFonts w:ascii="Arial" w:hAnsi="Arial" w:cs="Arial"/>
        </w:rPr>
        <w:t xml:space="preserve">e </w:t>
      </w:r>
      <w:r w:rsidRPr="003A0E15">
        <w:rPr>
          <w:rFonts w:ascii="Arial" w:hAnsi="Arial" w:cs="Arial"/>
          <w:spacing w:val="1"/>
        </w:rPr>
        <w:t>a</w:t>
      </w:r>
      <w:r w:rsidRPr="003A0E15">
        <w:rPr>
          <w:rFonts w:ascii="Arial" w:hAnsi="Arial" w:cs="Arial"/>
          <w:spacing w:val="-4"/>
        </w:rPr>
        <w:t>c</w:t>
      </w:r>
      <w:r w:rsidRPr="003A0E15">
        <w:rPr>
          <w:rFonts w:ascii="Arial" w:hAnsi="Arial" w:cs="Arial"/>
        </w:rPr>
        <w:t>t</w:t>
      </w:r>
      <w:r w:rsidRPr="003A0E15">
        <w:rPr>
          <w:rFonts w:ascii="Arial" w:hAnsi="Arial" w:cs="Arial"/>
          <w:spacing w:val="1"/>
        </w:rPr>
        <w:t>e</w:t>
      </w:r>
      <w:r w:rsidRPr="003A0E15">
        <w:rPr>
          <w:rFonts w:ascii="Arial" w:hAnsi="Arial" w:cs="Arial"/>
          <w:spacing w:val="-5"/>
        </w:rPr>
        <w:t>l</w:t>
      </w:r>
      <w:r w:rsidRPr="003A0E15">
        <w:rPr>
          <w:rFonts w:ascii="Arial" w:hAnsi="Arial" w:cs="Arial"/>
        </w:rPr>
        <w:t xml:space="preserve">e </w:t>
      </w:r>
      <w:r w:rsidRPr="003A0E15">
        <w:rPr>
          <w:rFonts w:ascii="Arial" w:hAnsi="Arial" w:cs="Arial"/>
          <w:spacing w:val="-2"/>
        </w:rPr>
        <w:t>n</w:t>
      </w:r>
      <w:r w:rsidRPr="003A0E15">
        <w:rPr>
          <w:rFonts w:ascii="Arial" w:hAnsi="Arial" w:cs="Arial"/>
          <w:spacing w:val="2"/>
        </w:rPr>
        <w:t>orm</w:t>
      </w:r>
      <w:r w:rsidRPr="003A0E15">
        <w:rPr>
          <w:rFonts w:ascii="Arial" w:hAnsi="Arial" w:cs="Arial"/>
          <w:spacing w:val="1"/>
        </w:rPr>
        <w:t>a</w:t>
      </w:r>
      <w:r w:rsidRPr="003A0E15">
        <w:rPr>
          <w:rFonts w:ascii="Arial" w:hAnsi="Arial" w:cs="Arial"/>
        </w:rPr>
        <w:t>ti</w:t>
      </w:r>
      <w:r w:rsidRPr="003A0E15">
        <w:rPr>
          <w:rFonts w:ascii="Arial" w:hAnsi="Arial" w:cs="Arial"/>
          <w:spacing w:val="-2"/>
        </w:rPr>
        <w:t>v</w:t>
      </w:r>
      <w:r w:rsidRPr="003A0E15">
        <w:rPr>
          <w:rFonts w:ascii="Arial" w:hAnsi="Arial" w:cs="Arial"/>
        </w:rPr>
        <w:t xml:space="preserve">e </w:t>
      </w:r>
      <w:r w:rsidRPr="003A0E15">
        <w:rPr>
          <w:rFonts w:ascii="Arial" w:hAnsi="Arial" w:cs="Arial"/>
          <w:spacing w:val="5"/>
        </w:rPr>
        <w:t>î</w:t>
      </w:r>
      <w:r w:rsidRPr="003A0E15">
        <w:rPr>
          <w:rFonts w:ascii="Arial" w:hAnsi="Arial" w:cs="Arial"/>
        </w:rPr>
        <w:t xml:space="preserve">n </w:t>
      </w:r>
      <w:r w:rsidRPr="003A0E15">
        <w:rPr>
          <w:rFonts w:ascii="Arial" w:hAnsi="Arial" w:cs="Arial"/>
          <w:spacing w:val="-2"/>
          <w:w w:val="102"/>
        </w:rPr>
        <w:t>v</w:t>
      </w:r>
      <w:r w:rsidRPr="003A0E15">
        <w:rPr>
          <w:rFonts w:ascii="Arial" w:hAnsi="Arial" w:cs="Arial"/>
          <w:spacing w:val="5"/>
          <w:w w:val="102"/>
        </w:rPr>
        <w:t>i</w:t>
      </w:r>
      <w:r w:rsidRPr="003A0E15">
        <w:rPr>
          <w:rFonts w:ascii="Arial" w:hAnsi="Arial" w:cs="Arial"/>
          <w:spacing w:val="-7"/>
          <w:w w:val="102"/>
        </w:rPr>
        <w:t>g</w:t>
      </w:r>
      <w:r w:rsidRPr="003A0E15">
        <w:rPr>
          <w:rFonts w:ascii="Arial" w:hAnsi="Arial" w:cs="Arial"/>
          <w:spacing w:val="7"/>
          <w:w w:val="102"/>
        </w:rPr>
        <w:t>o</w:t>
      </w:r>
      <w:r w:rsidRPr="003A0E15">
        <w:rPr>
          <w:rFonts w:ascii="Arial" w:hAnsi="Arial" w:cs="Arial"/>
          <w:spacing w:val="-4"/>
          <w:w w:val="102"/>
        </w:rPr>
        <w:t>a</w:t>
      </w:r>
      <w:r w:rsidRPr="003A0E15">
        <w:rPr>
          <w:rFonts w:ascii="Arial" w:hAnsi="Arial" w:cs="Arial"/>
          <w:spacing w:val="2"/>
          <w:w w:val="102"/>
        </w:rPr>
        <w:t>r</w:t>
      </w:r>
      <w:r w:rsidRPr="003A0E15">
        <w:rPr>
          <w:rFonts w:ascii="Arial" w:hAnsi="Arial" w:cs="Arial"/>
          <w:w w:val="102"/>
        </w:rPr>
        <w:t xml:space="preserve">e </w:t>
      </w:r>
      <w:r w:rsidRPr="003A0E15">
        <w:rPr>
          <w:rFonts w:ascii="Arial" w:hAnsi="Arial" w:cs="Arial"/>
          <w:spacing w:val="2"/>
        </w:rPr>
        <w:t>pr</w:t>
      </w:r>
      <w:r w:rsidRPr="003A0E15">
        <w:rPr>
          <w:rFonts w:ascii="Arial" w:hAnsi="Arial" w:cs="Arial"/>
          <w:spacing w:val="-5"/>
        </w:rPr>
        <w:t>i</w:t>
      </w:r>
      <w:r w:rsidRPr="003A0E15">
        <w:rPr>
          <w:rFonts w:ascii="Arial" w:hAnsi="Arial" w:cs="Arial"/>
          <w:spacing w:val="-2"/>
        </w:rPr>
        <w:t>v</w:t>
      </w:r>
      <w:r w:rsidRPr="003A0E15">
        <w:rPr>
          <w:rFonts w:ascii="Arial" w:hAnsi="Arial" w:cs="Arial"/>
        </w:rPr>
        <w:t>i</w:t>
      </w:r>
      <w:r w:rsidRPr="003A0E15">
        <w:rPr>
          <w:rFonts w:ascii="Arial" w:hAnsi="Arial" w:cs="Arial"/>
          <w:spacing w:val="-2"/>
        </w:rPr>
        <w:t>n</w:t>
      </w:r>
      <w:r w:rsidRPr="003A0E15">
        <w:rPr>
          <w:rFonts w:ascii="Arial" w:hAnsi="Arial" w:cs="Arial"/>
        </w:rPr>
        <w:t xml:space="preserve">d </w:t>
      </w:r>
      <w:r w:rsidRPr="003A0E15">
        <w:rPr>
          <w:rFonts w:ascii="Arial" w:hAnsi="Arial" w:cs="Arial"/>
          <w:spacing w:val="7"/>
        </w:rPr>
        <w:t>d</w:t>
      </w:r>
      <w:r w:rsidRPr="003A0E15">
        <w:rPr>
          <w:rFonts w:ascii="Arial" w:hAnsi="Arial" w:cs="Arial"/>
          <w:spacing w:val="1"/>
        </w:rPr>
        <w:t>e</w:t>
      </w:r>
      <w:r w:rsidRPr="003A0E15">
        <w:rPr>
          <w:rFonts w:ascii="Arial" w:hAnsi="Arial" w:cs="Arial"/>
          <w:spacing w:val="-2"/>
        </w:rPr>
        <w:t>p</w:t>
      </w:r>
      <w:r w:rsidRPr="003A0E15">
        <w:rPr>
          <w:rFonts w:ascii="Arial" w:hAnsi="Arial" w:cs="Arial"/>
          <w:spacing w:val="2"/>
        </w:rPr>
        <w:t>o</w:t>
      </w:r>
      <w:r w:rsidRPr="003A0E15">
        <w:rPr>
          <w:rFonts w:ascii="Arial" w:hAnsi="Arial" w:cs="Arial"/>
          <w:spacing w:val="1"/>
        </w:rPr>
        <w:t>z</w:t>
      </w:r>
      <w:r w:rsidRPr="003A0E15">
        <w:rPr>
          <w:rFonts w:ascii="Arial" w:hAnsi="Arial" w:cs="Arial"/>
          <w:spacing w:val="-5"/>
        </w:rPr>
        <w:t>i</w:t>
      </w:r>
      <w:r w:rsidRPr="003A0E15">
        <w:rPr>
          <w:rFonts w:ascii="Arial" w:hAnsi="Arial" w:cs="Arial"/>
          <w:spacing w:val="5"/>
        </w:rPr>
        <w:t>t</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e</w:t>
      </w:r>
      <w:r w:rsidRPr="003A0E15">
        <w:rPr>
          <w:rFonts w:ascii="Arial" w:hAnsi="Arial" w:cs="Arial"/>
        </w:rPr>
        <w:t xml:space="preserve">a </w:t>
      </w:r>
      <w:r w:rsidRPr="003A0E15">
        <w:rPr>
          <w:rFonts w:ascii="Arial" w:hAnsi="Arial" w:cs="Arial"/>
          <w:spacing w:val="-1"/>
        </w:rPr>
        <w:t>ş</w:t>
      </w:r>
      <w:r w:rsidRPr="003A0E15">
        <w:rPr>
          <w:rFonts w:ascii="Arial" w:hAnsi="Arial" w:cs="Arial"/>
        </w:rPr>
        <w:t>i</w:t>
      </w:r>
      <w:r w:rsidR="00552673">
        <w:rPr>
          <w:rFonts w:ascii="Arial" w:hAnsi="Arial" w:cs="Arial"/>
        </w:rPr>
        <w:t xml:space="preserve"> </w:t>
      </w:r>
      <w:r w:rsidRPr="003A0E15">
        <w:rPr>
          <w:rFonts w:ascii="Arial" w:hAnsi="Arial" w:cs="Arial"/>
          <w:spacing w:val="7"/>
        </w:rPr>
        <w:t>p</w:t>
      </w:r>
      <w:r w:rsidRPr="003A0E15">
        <w:rPr>
          <w:rFonts w:ascii="Arial" w:hAnsi="Arial" w:cs="Arial"/>
          <w:spacing w:val="1"/>
        </w:rPr>
        <w:t>ă</w:t>
      </w:r>
      <w:r w:rsidRPr="003A0E15">
        <w:rPr>
          <w:rFonts w:ascii="Arial" w:hAnsi="Arial" w:cs="Arial"/>
          <w:spacing w:val="-6"/>
        </w:rPr>
        <w:t>s</w:t>
      </w:r>
      <w:r w:rsidRPr="003A0E15">
        <w:rPr>
          <w:rFonts w:ascii="Arial" w:hAnsi="Arial" w:cs="Arial"/>
          <w:spacing w:val="5"/>
        </w:rPr>
        <w:t>t</w:t>
      </w:r>
      <w:r w:rsidRPr="003A0E15">
        <w:rPr>
          <w:rFonts w:ascii="Arial" w:hAnsi="Arial" w:cs="Arial"/>
          <w:spacing w:val="2"/>
        </w:rPr>
        <w:t>r</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e</w:t>
      </w:r>
      <w:r w:rsidRPr="003A0E15">
        <w:rPr>
          <w:rFonts w:ascii="Arial" w:hAnsi="Arial" w:cs="Arial"/>
        </w:rPr>
        <w:t xml:space="preserve">a </w:t>
      </w:r>
      <w:r w:rsidRPr="003A0E15">
        <w:rPr>
          <w:rFonts w:ascii="Arial" w:hAnsi="Arial" w:cs="Arial"/>
          <w:spacing w:val="2"/>
        </w:rPr>
        <w:t>p</w:t>
      </w:r>
      <w:r w:rsidRPr="003A0E15">
        <w:rPr>
          <w:rFonts w:ascii="Arial" w:hAnsi="Arial" w:cs="Arial"/>
          <w:spacing w:val="-3"/>
        </w:rPr>
        <w:t>r</w:t>
      </w:r>
      <w:r w:rsidRPr="003A0E15">
        <w:rPr>
          <w:rFonts w:ascii="Arial" w:hAnsi="Arial" w:cs="Arial"/>
          <w:spacing w:val="2"/>
        </w:rPr>
        <w:t>o</w:t>
      </w:r>
      <w:r w:rsidRPr="003A0E15">
        <w:rPr>
          <w:rFonts w:ascii="Arial" w:hAnsi="Arial" w:cs="Arial"/>
          <w:spacing w:val="-2"/>
        </w:rPr>
        <w:t>d</w:t>
      </w:r>
      <w:r w:rsidRPr="003A0E15">
        <w:rPr>
          <w:rFonts w:ascii="Arial" w:hAnsi="Arial" w:cs="Arial"/>
          <w:spacing w:val="7"/>
        </w:rPr>
        <w:t>u</w:t>
      </w:r>
      <w:r w:rsidRPr="003A0E15">
        <w:rPr>
          <w:rFonts w:ascii="Arial" w:hAnsi="Arial" w:cs="Arial"/>
          <w:spacing w:val="-1"/>
        </w:rPr>
        <w:t>s</w:t>
      </w:r>
      <w:r w:rsidRPr="003A0E15">
        <w:rPr>
          <w:rFonts w:ascii="Arial" w:hAnsi="Arial" w:cs="Arial"/>
          <w:spacing w:val="-4"/>
        </w:rPr>
        <w:t>e</w:t>
      </w:r>
      <w:r w:rsidRPr="003A0E15">
        <w:rPr>
          <w:rFonts w:ascii="Arial" w:hAnsi="Arial" w:cs="Arial"/>
        </w:rPr>
        <w:t>l</w:t>
      </w:r>
      <w:r w:rsidRPr="003A0E15">
        <w:rPr>
          <w:rFonts w:ascii="Arial" w:hAnsi="Arial" w:cs="Arial"/>
          <w:spacing w:val="2"/>
        </w:rPr>
        <w:t>o</w:t>
      </w:r>
      <w:r w:rsidRPr="003A0E15">
        <w:rPr>
          <w:rFonts w:ascii="Arial" w:hAnsi="Arial" w:cs="Arial"/>
        </w:rPr>
        <w:t xml:space="preserve">r </w:t>
      </w:r>
      <w:r w:rsidRPr="003A0E15">
        <w:rPr>
          <w:rFonts w:ascii="Arial" w:hAnsi="Arial" w:cs="Arial"/>
          <w:spacing w:val="-4"/>
        </w:rPr>
        <w:t>a</w:t>
      </w:r>
      <w:r w:rsidRPr="003A0E15">
        <w:rPr>
          <w:rFonts w:ascii="Arial" w:hAnsi="Arial" w:cs="Arial"/>
          <w:spacing w:val="-2"/>
        </w:rPr>
        <w:t>g</w:t>
      </w:r>
      <w:r w:rsidRPr="003A0E15">
        <w:rPr>
          <w:rFonts w:ascii="Arial" w:hAnsi="Arial" w:cs="Arial"/>
          <w:spacing w:val="2"/>
        </w:rPr>
        <w:t>r</w:t>
      </w:r>
      <w:r w:rsidRPr="003A0E15">
        <w:rPr>
          <w:rFonts w:ascii="Arial" w:hAnsi="Arial" w:cs="Arial"/>
          <w:spacing w:val="-2"/>
        </w:rPr>
        <w:t>o</w:t>
      </w:r>
      <w:r w:rsidRPr="003A0E15">
        <w:rPr>
          <w:rFonts w:ascii="Arial" w:hAnsi="Arial" w:cs="Arial"/>
          <w:spacing w:val="1"/>
        </w:rPr>
        <w:t>a</w:t>
      </w:r>
      <w:r w:rsidRPr="003A0E15">
        <w:rPr>
          <w:rFonts w:ascii="Arial" w:hAnsi="Arial" w:cs="Arial"/>
        </w:rPr>
        <w:t>l</w:t>
      </w:r>
      <w:r w:rsidRPr="003A0E15">
        <w:rPr>
          <w:rFonts w:ascii="Arial" w:hAnsi="Arial" w:cs="Arial"/>
          <w:spacing w:val="-5"/>
        </w:rPr>
        <w:t>i</w:t>
      </w:r>
      <w:r w:rsidRPr="003A0E15">
        <w:rPr>
          <w:rFonts w:ascii="Arial" w:hAnsi="Arial" w:cs="Arial"/>
          <w:spacing w:val="2"/>
        </w:rPr>
        <w:t>m</w:t>
      </w:r>
      <w:r w:rsidRPr="003A0E15">
        <w:rPr>
          <w:rFonts w:ascii="Arial" w:hAnsi="Arial" w:cs="Arial"/>
          <w:spacing w:val="5"/>
        </w:rPr>
        <w:t>e</w:t>
      </w:r>
      <w:r w:rsidRPr="003A0E15">
        <w:rPr>
          <w:rFonts w:ascii="Arial" w:hAnsi="Arial" w:cs="Arial"/>
          <w:spacing w:val="-7"/>
        </w:rPr>
        <w:t>n</w:t>
      </w:r>
      <w:r w:rsidRPr="003A0E15">
        <w:rPr>
          <w:rFonts w:ascii="Arial" w:hAnsi="Arial" w:cs="Arial"/>
        </w:rPr>
        <w:t>t</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e</w:t>
      </w:r>
      <w:r w:rsidRPr="003A0E15">
        <w:rPr>
          <w:rFonts w:ascii="Arial" w:hAnsi="Arial" w:cs="Arial"/>
        </w:rPr>
        <w:t xml:space="preserve">, </w:t>
      </w:r>
      <w:r w:rsidRPr="003A0E15">
        <w:rPr>
          <w:rFonts w:ascii="Arial" w:hAnsi="Arial" w:cs="Arial"/>
          <w:spacing w:val="2"/>
        </w:rPr>
        <w:t>r</w:t>
      </w:r>
      <w:r w:rsidRPr="003A0E15">
        <w:rPr>
          <w:rFonts w:ascii="Arial" w:hAnsi="Arial" w:cs="Arial"/>
          <w:spacing w:val="1"/>
        </w:rPr>
        <w:t>e</w:t>
      </w:r>
      <w:r w:rsidRPr="003A0E15">
        <w:rPr>
          <w:rFonts w:ascii="Arial" w:hAnsi="Arial" w:cs="Arial"/>
          <w:spacing w:val="-1"/>
        </w:rPr>
        <w:t>s</w:t>
      </w:r>
      <w:r w:rsidRPr="003A0E15">
        <w:rPr>
          <w:rFonts w:ascii="Arial" w:hAnsi="Arial" w:cs="Arial"/>
          <w:spacing w:val="2"/>
        </w:rPr>
        <w:t>p</w:t>
      </w:r>
      <w:r w:rsidRPr="003A0E15">
        <w:rPr>
          <w:rFonts w:ascii="Arial" w:hAnsi="Arial" w:cs="Arial"/>
          <w:spacing w:val="1"/>
        </w:rPr>
        <w:t>ec</w:t>
      </w:r>
      <w:r w:rsidRPr="003A0E15">
        <w:rPr>
          <w:rFonts w:ascii="Arial" w:hAnsi="Arial" w:cs="Arial"/>
        </w:rPr>
        <w:t xml:space="preserve">tiv </w:t>
      </w:r>
      <w:r w:rsidRPr="003A0E15">
        <w:rPr>
          <w:rFonts w:ascii="Arial" w:hAnsi="Arial" w:cs="Arial"/>
          <w:spacing w:val="2"/>
        </w:rPr>
        <w:t>p</w:t>
      </w:r>
      <w:r w:rsidRPr="003A0E15">
        <w:rPr>
          <w:rFonts w:ascii="Arial" w:hAnsi="Arial" w:cs="Arial"/>
          <w:spacing w:val="1"/>
        </w:rPr>
        <w:t>e</w:t>
      </w:r>
      <w:r w:rsidRPr="003A0E15">
        <w:rPr>
          <w:rFonts w:ascii="Arial" w:hAnsi="Arial" w:cs="Arial"/>
          <w:spacing w:val="-2"/>
        </w:rPr>
        <w:t>n</w:t>
      </w:r>
      <w:r w:rsidRPr="003A0E15">
        <w:rPr>
          <w:rFonts w:ascii="Arial" w:hAnsi="Arial" w:cs="Arial"/>
        </w:rPr>
        <w:t>t</w:t>
      </w:r>
      <w:r w:rsidRPr="003A0E15">
        <w:rPr>
          <w:rFonts w:ascii="Arial" w:hAnsi="Arial" w:cs="Arial"/>
          <w:spacing w:val="2"/>
        </w:rPr>
        <w:t>r</w:t>
      </w:r>
      <w:r w:rsidRPr="003A0E15">
        <w:rPr>
          <w:rFonts w:ascii="Arial" w:hAnsi="Arial" w:cs="Arial"/>
        </w:rPr>
        <w:t xml:space="preserve">u </w:t>
      </w:r>
      <w:r w:rsidRPr="003A0E15">
        <w:rPr>
          <w:rFonts w:ascii="Arial" w:hAnsi="Arial" w:cs="Arial"/>
          <w:spacing w:val="2"/>
        </w:rPr>
        <w:t>d</w:t>
      </w:r>
      <w:r w:rsidRPr="003A0E15">
        <w:rPr>
          <w:rFonts w:ascii="Arial" w:hAnsi="Arial" w:cs="Arial"/>
          <w:spacing w:val="-5"/>
        </w:rPr>
        <w:t>i</w:t>
      </w:r>
      <w:r w:rsidRPr="003A0E15">
        <w:rPr>
          <w:rFonts w:ascii="Arial" w:hAnsi="Arial" w:cs="Arial"/>
          <w:spacing w:val="-1"/>
        </w:rPr>
        <w:t>s</w:t>
      </w:r>
      <w:r w:rsidRPr="003A0E15">
        <w:rPr>
          <w:rFonts w:ascii="Arial" w:hAnsi="Arial" w:cs="Arial"/>
        </w:rPr>
        <w:t>t</w:t>
      </w:r>
      <w:r w:rsidRPr="003A0E15">
        <w:rPr>
          <w:rFonts w:ascii="Arial" w:hAnsi="Arial" w:cs="Arial"/>
          <w:spacing w:val="2"/>
        </w:rPr>
        <w:t>r</w:t>
      </w:r>
      <w:r w:rsidRPr="003A0E15">
        <w:rPr>
          <w:rFonts w:ascii="Arial" w:hAnsi="Arial" w:cs="Arial"/>
        </w:rPr>
        <w:t>i</w:t>
      </w:r>
      <w:r w:rsidRPr="003A0E15">
        <w:rPr>
          <w:rFonts w:ascii="Arial" w:hAnsi="Arial" w:cs="Arial"/>
          <w:spacing w:val="2"/>
        </w:rPr>
        <w:t>bu</w:t>
      </w:r>
      <w:r w:rsidRPr="003A0E15">
        <w:rPr>
          <w:rFonts w:ascii="Arial" w:hAnsi="Arial" w:cs="Arial"/>
          <w:spacing w:val="5"/>
        </w:rPr>
        <w:t>ţ</w:t>
      </w:r>
      <w:r w:rsidRPr="003A0E15">
        <w:rPr>
          <w:rFonts w:ascii="Arial" w:hAnsi="Arial" w:cs="Arial"/>
          <w:spacing w:val="-5"/>
        </w:rPr>
        <w:t>i</w:t>
      </w:r>
      <w:r w:rsidRPr="003A0E15">
        <w:rPr>
          <w:rFonts w:ascii="Arial" w:hAnsi="Arial" w:cs="Arial"/>
        </w:rPr>
        <w:t xml:space="preserve">a </w:t>
      </w:r>
      <w:r w:rsidRPr="003A0E15">
        <w:rPr>
          <w:rFonts w:ascii="Arial" w:hAnsi="Arial" w:cs="Arial"/>
          <w:spacing w:val="-1"/>
        </w:rPr>
        <w:t>ş</w:t>
      </w:r>
      <w:r w:rsidR="00E642AC">
        <w:rPr>
          <w:rFonts w:ascii="Arial" w:hAnsi="Arial" w:cs="Arial"/>
        </w:rPr>
        <w:t xml:space="preserve">i </w:t>
      </w:r>
      <w:r w:rsidRPr="003A0E15">
        <w:rPr>
          <w:rFonts w:ascii="Arial" w:hAnsi="Arial" w:cs="Arial"/>
          <w:spacing w:val="-1"/>
          <w:w w:val="102"/>
        </w:rPr>
        <w:t>s</w:t>
      </w:r>
      <w:r w:rsidRPr="003A0E15">
        <w:rPr>
          <w:rFonts w:ascii="Arial" w:hAnsi="Arial" w:cs="Arial"/>
          <w:spacing w:val="1"/>
          <w:w w:val="102"/>
        </w:rPr>
        <w:t>e</w:t>
      </w:r>
      <w:r w:rsidRPr="003A0E15">
        <w:rPr>
          <w:rFonts w:ascii="Arial" w:hAnsi="Arial" w:cs="Arial"/>
          <w:spacing w:val="7"/>
          <w:w w:val="102"/>
        </w:rPr>
        <w:t>r</w:t>
      </w:r>
      <w:r w:rsidRPr="003A0E15">
        <w:rPr>
          <w:rFonts w:ascii="Arial" w:hAnsi="Arial" w:cs="Arial"/>
          <w:spacing w:val="-2"/>
          <w:w w:val="102"/>
        </w:rPr>
        <w:t>v</w:t>
      </w:r>
      <w:r w:rsidRPr="003A0E15">
        <w:rPr>
          <w:rFonts w:ascii="Arial" w:hAnsi="Arial" w:cs="Arial"/>
          <w:w w:val="102"/>
        </w:rPr>
        <w:t>i</w:t>
      </w:r>
      <w:r w:rsidRPr="003A0E15">
        <w:rPr>
          <w:rFonts w:ascii="Arial" w:hAnsi="Arial" w:cs="Arial"/>
          <w:spacing w:val="2"/>
          <w:w w:val="102"/>
        </w:rPr>
        <w:t>r</w:t>
      </w:r>
      <w:r w:rsidRPr="003A0E15">
        <w:rPr>
          <w:rFonts w:ascii="Arial" w:hAnsi="Arial" w:cs="Arial"/>
          <w:spacing w:val="-4"/>
          <w:w w:val="102"/>
        </w:rPr>
        <w:t>e</w:t>
      </w:r>
      <w:r w:rsidRPr="003A0E15">
        <w:rPr>
          <w:rFonts w:ascii="Arial" w:hAnsi="Arial" w:cs="Arial"/>
          <w:w w:val="102"/>
        </w:rPr>
        <w:t xml:space="preserve">a </w:t>
      </w:r>
      <w:r w:rsidRPr="003A0E15">
        <w:rPr>
          <w:rFonts w:ascii="Arial" w:hAnsi="Arial" w:cs="Arial"/>
          <w:spacing w:val="-7"/>
          <w:w w:val="102"/>
        </w:rPr>
        <w:t>h</w:t>
      </w:r>
      <w:r w:rsidRPr="003A0E15">
        <w:rPr>
          <w:rFonts w:ascii="Arial" w:hAnsi="Arial" w:cs="Arial"/>
          <w:spacing w:val="2"/>
          <w:w w:val="102"/>
        </w:rPr>
        <w:t>r</w:t>
      </w:r>
      <w:r w:rsidRPr="003A0E15">
        <w:rPr>
          <w:rFonts w:ascii="Arial" w:hAnsi="Arial" w:cs="Arial"/>
          <w:spacing w:val="5"/>
          <w:w w:val="102"/>
        </w:rPr>
        <w:t>a</w:t>
      </w:r>
      <w:r w:rsidRPr="003A0E15">
        <w:rPr>
          <w:rFonts w:ascii="Arial" w:hAnsi="Arial" w:cs="Arial"/>
          <w:spacing w:val="-7"/>
          <w:w w:val="102"/>
        </w:rPr>
        <w:t>n</w:t>
      </w:r>
      <w:r w:rsidRPr="003A0E15">
        <w:rPr>
          <w:rFonts w:ascii="Arial" w:hAnsi="Arial" w:cs="Arial"/>
          <w:spacing w:val="5"/>
          <w:w w:val="102"/>
        </w:rPr>
        <w:t>e</w:t>
      </w:r>
      <w:r w:rsidRPr="003A0E15">
        <w:rPr>
          <w:rFonts w:ascii="Arial" w:hAnsi="Arial" w:cs="Arial"/>
          <w:spacing w:val="-5"/>
          <w:w w:val="102"/>
        </w:rPr>
        <w:t>i</w:t>
      </w:r>
      <w:r w:rsidRPr="003A0E15">
        <w:rPr>
          <w:rFonts w:ascii="Arial" w:hAnsi="Arial" w:cs="Arial"/>
          <w:w w:val="102"/>
        </w:rPr>
        <w:t>.</w:t>
      </w:r>
    </w:p>
    <w:p w:rsidR="00CE0367" w:rsidRPr="003A0E15" w:rsidRDefault="00CE0367" w:rsidP="00CE0367">
      <w:pPr>
        <w:spacing w:before="19" w:line="240" w:lineRule="exact"/>
        <w:rPr>
          <w:rFonts w:ascii="Arial" w:hAnsi="Arial" w:cs="Arial"/>
        </w:rPr>
      </w:pPr>
    </w:p>
    <w:p w:rsidR="00992AD3" w:rsidRPr="003A0E15" w:rsidRDefault="00F2355A" w:rsidP="00E52330">
      <w:pPr>
        <w:ind w:firstLine="422"/>
        <w:jc w:val="both"/>
        <w:rPr>
          <w:rFonts w:ascii="Arial" w:hAnsi="Arial" w:cs="Arial"/>
        </w:rPr>
      </w:pPr>
      <w:r w:rsidRPr="003A0E15">
        <w:rPr>
          <w:rFonts w:ascii="Arial" w:hAnsi="Arial" w:cs="Arial"/>
        </w:rPr>
        <w:t xml:space="preserve">Se vor introduce masuri adecvate astfel incat eventualele epidemii </w:t>
      </w:r>
      <w:proofErr w:type="gramStart"/>
      <w:r w:rsidRPr="003A0E15">
        <w:rPr>
          <w:rFonts w:ascii="Arial" w:hAnsi="Arial" w:cs="Arial"/>
        </w:rPr>
        <w:t>sa</w:t>
      </w:r>
      <w:proofErr w:type="gramEnd"/>
      <w:r w:rsidRPr="003A0E15">
        <w:rPr>
          <w:rFonts w:ascii="Arial" w:hAnsi="Arial" w:cs="Arial"/>
        </w:rPr>
        <w:t xml:space="preserve"> poata fi controlate si evitate. </w:t>
      </w:r>
    </w:p>
    <w:p w:rsidR="00992AD3" w:rsidRPr="003A0E15" w:rsidRDefault="00F2355A" w:rsidP="00E52330">
      <w:pPr>
        <w:ind w:firstLine="422"/>
        <w:jc w:val="both"/>
        <w:rPr>
          <w:rFonts w:ascii="Arial" w:hAnsi="Arial" w:cs="Arial"/>
        </w:rPr>
      </w:pPr>
      <w:r w:rsidRPr="003A0E15">
        <w:rPr>
          <w:rFonts w:ascii="Arial" w:hAnsi="Arial" w:cs="Arial"/>
        </w:rPr>
        <w:t xml:space="preserve">Produsele intermediare si produsele finite, posibile de a fi mediu de dezvoltare a microorganismelor patogene sau de a forma toxine, trebuie mentinute la temperaturi care </w:t>
      </w:r>
      <w:proofErr w:type="gramStart"/>
      <w:r w:rsidRPr="003A0E15">
        <w:rPr>
          <w:rFonts w:ascii="Arial" w:hAnsi="Arial" w:cs="Arial"/>
        </w:rPr>
        <w:t>sa</w:t>
      </w:r>
      <w:proofErr w:type="gramEnd"/>
      <w:r w:rsidRPr="003A0E15">
        <w:rPr>
          <w:rFonts w:ascii="Arial" w:hAnsi="Arial" w:cs="Arial"/>
        </w:rPr>
        <w:t xml:space="preserve"> nu prezinte risc pentru sanatate. </w:t>
      </w:r>
    </w:p>
    <w:p w:rsidR="00A25F73" w:rsidRPr="003A0E15" w:rsidRDefault="00A25F73" w:rsidP="00F2355A">
      <w:pPr>
        <w:jc w:val="both"/>
        <w:rPr>
          <w:rFonts w:ascii="Arial" w:hAnsi="Arial" w:cs="Arial"/>
        </w:rPr>
      </w:pPr>
    </w:p>
    <w:p w:rsidR="00CE0367" w:rsidRPr="003A0E15" w:rsidRDefault="00CE0367" w:rsidP="00CE0367">
      <w:pPr>
        <w:pStyle w:val="p1"/>
        <w:numPr>
          <w:ilvl w:val="1"/>
          <w:numId w:val="9"/>
        </w:numPr>
        <w:rPr>
          <w:rFonts w:ascii="Arial" w:hAnsi="Arial" w:cs="Arial"/>
          <w:sz w:val="20"/>
          <w:szCs w:val="20"/>
        </w:rPr>
      </w:pPr>
      <w:r w:rsidRPr="00E642AC">
        <w:rPr>
          <w:rFonts w:ascii="Arial" w:hAnsi="Arial" w:cs="Arial"/>
          <w:b/>
          <w:bCs/>
          <w:sz w:val="20"/>
          <w:szCs w:val="20"/>
        </w:rPr>
        <w:t>C</w:t>
      </w:r>
      <w:r w:rsidR="00AB2152" w:rsidRPr="003A0E15">
        <w:rPr>
          <w:rFonts w:ascii="Arial" w:hAnsi="Arial" w:cs="Arial"/>
          <w:b/>
          <w:bCs/>
          <w:sz w:val="20"/>
          <w:szCs w:val="20"/>
        </w:rPr>
        <w:t>erinte privind transportul</w:t>
      </w:r>
    </w:p>
    <w:p w:rsidR="00CE0367" w:rsidRPr="003A0E15" w:rsidRDefault="00CE0367" w:rsidP="00CE0367">
      <w:pPr>
        <w:pStyle w:val="p2"/>
        <w:rPr>
          <w:rFonts w:ascii="Arial" w:hAnsi="Arial" w:cs="Arial"/>
          <w:sz w:val="20"/>
          <w:szCs w:val="20"/>
        </w:rPr>
      </w:pPr>
    </w:p>
    <w:p w:rsidR="00CE0367" w:rsidRPr="003A0E15" w:rsidRDefault="00CE0367" w:rsidP="00E52330">
      <w:pPr>
        <w:pStyle w:val="p3"/>
        <w:ind w:left="0" w:firstLine="720"/>
        <w:jc w:val="both"/>
        <w:rPr>
          <w:rFonts w:ascii="Arial" w:hAnsi="Arial" w:cs="Arial"/>
          <w:sz w:val="20"/>
          <w:szCs w:val="20"/>
        </w:rPr>
      </w:pPr>
      <w:r w:rsidRPr="003A0E15">
        <w:rPr>
          <w:rFonts w:ascii="Arial" w:hAnsi="Arial" w:cs="Arial"/>
          <w:sz w:val="20"/>
          <w:szCs w:val="20"/>
        </w:rPr>
        <w:t xml:space="preserve">Hrana </w:t>
      </w:r>
      <w:proofErr w:type="gramStart"/>
      <w:r w:rsidRPr="003A0E15">
        <w:rPr>
          <w:rFonts w:ascii="Arial" w:hAnsi="Arial" w:cs="Arial"/>
          <w:sz w:val="20"/>
          <w:szCs w:val="20"/>
        </w:rPr>
        <w:t>va</w:t>
      </w:r>
      <w:proofErr w:type="gramEnd"/>
      <w:r w:rsidRPr="003A0E15">
        <w:rPr>
          <w:rFonts w:ascii="Arial" w:hAnsi="Arial" w:cs="Arial"/>
          <w:sz w:val="20"/>
          <w:szCs w:val="20"/>
        </w:rPr>
        <w:t xml:space="preserve"> fi impachetata, manipulata, si transportata astfel incat sa fie protejata impotriva oricaror contaminari probabile ce va face alimentele improprii consumului uman, periclitarii sanatatii sau contaminarii in asa mod incat nu se vor putea consuma in acea stare. In particular, alimentele trebuie amplasate si/sau protejate astfel incat </w:t>
      </w:r>
      <w:proofErr w:type="gramStart"/>
      <w:r w:rsidRPr="003A0E15">
        <w:rPr>
          <w:rFonts w:ascii="Arial" w:hAnsi="Arial" w:cs="Arial"/>
          <w:sz w:val="20"/>
          <w:szCs w:val="20"/>
        </w:rPr>
        <w:t>sa</w:t>
      </w:r>
      <w:proofErr w:type="gramEnd"/>
      <w:r w:rsidRPr="003A0E15">
        <w:rPr>
          <w:rFonts w:ascii="Arial" w:hAnsi="Arial" w:cs="Arial"/>
          <w:sz w:val="20"/>
          <w:szCs w:val="20"/>
        </w:rPr>
        <w:t xml:space="preserve"> se minimalizeze riscul contaminarii.</w:t>
      </w:r>
    </w:p>
    <w:p w:rsidR="00CE0367" w:rsidRPr="003A0E15" w:rsidRDefault="00CE0367" w:rsidP="00E52330">
      <w:pPr>
        <w:pStyle w:val="p3"/>
        <w:ind w:left="0" w:firstLine="720"/>
        <w:jc w:val="both"/>
        <w:rPr>
          <w:rFonts w:ascii="Arial" w:hAnsi="Arial" w:cs="Arial"/>
          <w:sz w:val="20"/>
          <w:szCs w:val="20"/>
        </w:rPr>
      </w:pPr>
      <w:r w:rsidRPr="003A0E15">
        <w:rPr>
          <w:rFonts w:ascii="Arial" w:hAnsi="Arial" w:cs="Arial"/>
          <w:sz w:val="20"/>
          <w:szCs w:val="20"/>
        </w:rPr>
        <w:t xml:space="preserve">Mijloacele de transport si containerele de transport </w:t>
      </w:r>
      <w:proofErr w:type="gramStart"/>
      <w:r w:rsidRPr="003A0E15">
        <w:rPr>
          <w:rFonts w:ascii="Arial" w:hAnsi="Arial" w:cs="Arial"/>
          <w:sz w:val="20"/>
          <w:szCs w:val="20"/>
        </w:rPr>
        <w:t>( dulapuri</w:t>
      </w:r>
      <w:proofErr w:type="gramEnd"/>
      <w:r w:rsidRPr="003A0E15">
        <w:rPr>
          <w:rFonts w:ascii="Arial" w:hAnsi="Arial" w:cs="Arial"/>
          <w:sz w:val="20"/>
          <w:szCs w:val="20"/>
        </w:rPr>
        <w:t xml:space="preserve"> calde), trebuie mentinute curate pentru a preveni contaminarea alimentelor.</w:t>
      </w:r>
    </w:p>
    <w:p w:rsidR="00A25F73" w:rsidRPr="003A0E15" w:rsidRDefault="00CE0367" w:rsidP="00E52330">
      <w:pPr>
        <w:pStyle w:val="p4"/>
        <w:ind w:firstLine="720"/>
        <w:jc w:val="both"/>
        <w:rPr>
          <w:rFonts w:ascii="Arial" w:hAnsi="Arial" w:cs="Arial"/>
          <w:sz w:val="20"/>
          <w:szCs w:val="20"/>
        </w:rPr>
      </w:pPr>
      <w:r w:rsidRPr="003A0E15">
        <w:rPr>
          <w:rFonts w:ascii="Arial" w:hAnsi="Arial" w:cs="Arial"/>
          <w:sz w:val="20"/>
          <w:szCs w:val="20"/>
        </w:rPr>
        <w:t xml:space="preserve">Mijloacele de transport trebuie </w:t>
      </w:r>
      <w:proofErr w:type="gramStart"/>
      <w:r w:rsidRPr="003A0E15">
        <w:rPr>
          <w:rFonts w:ascii="Arial" w:hAnsi="Arial" w:cs="Arial"/>
          <w:sz w:val="20"/>
          <w:szCs w:val="20"/>
        </w:rPr>
        <w:t>sa</w:t>
      </w:r>
      <w:proofErr w:type="gramEnd"/>
      <w:r w:rsidRPr="003A0E15">
        <w:rPr>
          <w:rFonts w:ascii="Arial" w:hAnsi="Arial" w:cs="Arial"/>
          <w:sz w:val="20"/>
          <w:szCs w:val="20"/>
        </w:rPr>
        <w:t xml:space="preserve"> fie</w:t>
      </w:r>
      <w:r w:rsidR="00552673">
        <w:rPr>
          <w:rStyle w:val="apple-converted-space"/>
          <w:rFonts w:ascii="Arial" w:eastAsiaTheme="minorEastAsia" w:hAnsi="Arial" w:cs="Arial"/>
          <w:sz w:val="20"/>
          <w:szCs w:val="20"/>
        </w:rPr>
        <w:t xml:space="preserve"> </w:t>
      </w:r>
      <w:r w:rsidRPr="00E642AC">
        <w:rPr>
          <w:rFonts w:ascii="Arial" w:hAnsi="Arial" w:cs="Arial"/>
          <w:b/>
          <w:sz w:val="20"/>
          <w:szCs w:val="20"/>
        </w:rPr>
        <w:t>avizate sanitar-veterinar</w:t>
      </w:r>
      <w:r w:rsidRPr="003A0E15">
        <w:rPr>
          <w:rFonts w:ascii="Arial" w:hAnsi="Arial" w:cs="Arial"/>
          <w:sz w:val="20"/>
          <w:szCs w:val="20"/>
        </w:rPr>
        <w:t xml:space="preserve"> si in numar suficient. Mijloacele de transport si / sau containerele utilizate pentru transport alimente trebuie </w:t>
      </w:r>
      <w:proofErr w:type="gramStart"/>
      <w:r w:rsidRPr="003A0E15">
        <w:rPr>
          <w:rFonts w:ascii="Arial" w:hAnsi="Arial" w:cs="Arial"/>
          <w:sz w:val="20"/>
          <w:szCs w:val="20"/>
        </w:rPr>
        <w:t>sa</w:t>
      </w:r>
      <w:proofErr w:type="gramEnd"/>
      <w:r w:rsidRPr="003A0E15">
        <w:rPr>
          <w:rFonts w:ascii="Arial" w:hAnsi="Arial" w:cs="Arial"/>
          <w:sz w:val="20"/>
          <w:szCs w:val="20"/>
        </w:rPr>
        <w:t xml:space="preserve"> permita mentinerea alimentelor la temperaturi corespunzatoare si sa permita</w:t>
      </w:r>
      <w:r w:rsidR="00552673">
        <w:rPr>
          <w:rStyle w:val="apple-converted-space"/>
          <w:rFonts w:ascii="Arial" w:eastAsiaTheme="minorEastAsia" w:hAnsi="Arial" w:cs="Arial"/>
          <w:sz w:val="20"/>
          <w:szCs w:val="20"/>
        </w:rPr>
        <w:t xml:space="preserve"> </w:t>
      </w:r>
      <w:r w:rsidRPr="003A0E15">
        <w:rPr>
          <w:rFonts w:ascii="Arial" w:hAnsi="Arial" w:cs="Arial"/>
          <w:sz w:val="20"/>
          <w:szCs w:val="20"/>
        </w:rPr>
        <w:t xml:space="preserve">ca aceste temperaturi sa fie monitorizate astfel incat, in momentul in care aceasta ajunge la </w:t>
      </w:r>
      <w:r w:rsidR="00E642AC">
        <w:rPr>
          <w:rFonts w:ascii="Arial" w:hAnsi="Arial" w:cs="Arial"/>
          <w:sz w:val="20"/>
          <w:szCs w:val="20"/>
        </w:rPr>
        <w:t>beneficiar,</w:t>
      </w:r>
      <w:r w:rsidRPr="003A0E15">
        <w:rPr>
          <w:rFonts w:ascii="Arial" w:hAnsi="Arial" w:cs="Arial"/>
          <w:sz w:val="20"/>
          <w:szCs w:val="20"/>
        </w:rPr>
        <w:t xml:space="preserve"> sa aiba temperatura optima.</w:t>
      </w:r>
    </w:p>
    <w:p w:rsidR="00DE0750" w:rsidRPr="003A0E15" w:rsidRDefault="00F2355A" w:rsidP="00E52330">
      <w:pPr>
        <w:ind w:firstLine="720"/>
        <w:jc w:val="both"/>
        <w:rPr>
          <w:rFonts w:ascii="Arial" w:hAnsi="Arial" w:cs="Arial"/>
        </w:rPr>
      </w:pPr>
      <w:r w:rsidRPr="003A0E15">
        <w:rPr>
          <w:rFonts w:ascii="Arial" w:hAnsi="Arial" w:cs="Arial"/>
        </w:rPr>
        <w:t xml:space="preserve">Potrivit cu siguranta alimentelor, se vor permite perioade limitate, in afara temperaturii potrivite, atunci cand </w:t>
      </w:r>
      <w:proofErr w:type="gramStart"/>
      <w:r w:rsidRPr="003A0E15">
        <w:rPr>
          <w:rFonts w:ascii="Arial" w:hAnsi="Arial" w:cs="Arial"/>
        </w:rPr>
        <w:t>este</w:t>
      </w:r>
      <w:proofErr w:type="gramEnd"/>
      <w:r w:rsidRPr="003A0E15">
        <w:rPr>
          <w:rFonts w:ascii="Arial" w:hAnsi="Arial" w:cs="Arial"/>
        </w:rPr>
        <w:t xml:space="preserve"> necesar ca alimentele sa se adapteze modalitatilor de preparare, transport, depozitare, prezentare si servire.</w:t>
      </w:r>
    </w:p>
    <w:p w:rsidR="00992AD3" w:rsidRPr="003A0E15" w:rsidRDefault="00DE0750" w:rsidP="00E52330">
      <w:pPr>
        <w:ind w:firstLine="720"/>
        <w:rPr>
          <w:rFonts w:ascii="Arial" w:hAnsi="Arial" w:cs="Arial"/>
        </w:rPr>
      </w:pPr>
      <w:r w:rsidRPr="003A0E15">
        <w:rPr>
          <w:rFonts w:ascii="Arial" w:hAnsi="Arial" w:cs="Arial"/>
        </w:rPr>
        <w:lastRenderedPageBreak/>
        <w:t xml:space="preserve">Prestatorul trebuie </w:t>
      </w:r>
      <w:proofErr w:type="gramStart"/>
      <w:r w:rsidRPr="003A0E15">
        <w:rPr>
          <w:rFonts w:ascii="Arial" w:hAnsi="Arial" w:cs="Arial"/>
        </w:rPr>
        <w:t>sa</w:t>
      </w:r>
      <w:proofErr w:type="gramEnd"/>
      <w:r w:rsidRPr="003A0E15">
        <w:rPr>
          <w:rFonts w:ascii="Arial" w:hAnsi="Arial" w:cs="Arial"/>
        </w:rPr>
        <w:t xml:space="preserve"> detina termobaxuri autorizate pentru transport alimentar cu rezistenta termica.</w:t>
      </w:r>
    </w:p>
    <w:p w:rsidR="000B5A84" w:rsidRPr="003A0E15" w:rsidRDefault="00F2355A" w:rsidP="00E52330">
      <w:pPr>
        <w:ind w:firstLine="720"/>
        <w:jc w:val="both"/>
        <w:rPr>
          <w:rFonts w:ascii="Arial" w:hAnsi="Arial" w:cs="Arial"/>
        </w:rPr>
      </w:pPr>
      <w:r w:rsidRPr="003A0E15">
        <w:rPr>
          <w:rFonts w:ascii="Arial" w:hAnsi="Arial" w:cs="Arial"/>
        </w:rPr>
        <w:t>Se recomanda ca hrana beneficiarilor sa fie servita la aproximativ 30 min. de la preparare</w:t>
      </w:r>
      <w:r w:rsidR="000B5A84" w:rsidRPr="003A0E15">
        <w:rPr>
          <w:rFonts w:ascii="Arial" w:hAnsi="Arial" w:cs="Arial"/>
        </w:rPr>
        <w:t xml:space="preserve"> si punerea in recipientele de servicre in caz contrar, mancarea calda va fi mentinuta la o temperatura de 60 grade Celsius iar preparatele reci la max. 4 grade Celsius.</w:t>
      </w:r>
    </w:p>
    <w:p w:rsidR="000B5A84" w:rsidRPr="003A0E15" w:rsidRDefault="000B5A84" w:rsidP="00E52330">
      <w:pPr>
        <w:ind w:firstLine="720"/>
        <w:jc w:val="both"/>
        <w:rPr>
          <w:rFonts w:ascii="Arial" w:hAnsi="Arial" w:cs="Arial"/>
          <w:spacing w:val="-1"/>
        </w:rPr>
      </w:pPr>
      <w:r w:rsidRPr="003A0E15">
        <w:rPr>
          <w:rFonts w:ascii="Arial" w:hAnsi="Arial" w:cs="Arial"/>
          <w:spacing w:val="-1"/>
        </w:rPr>
        <w:t xml:space="preserve">Prestatorul </w:t>
      </w:r>
      <w:proofErr w:type="gramStart"/>
      <w:r w:rsidRPr="003A0E15">
        <w:rPr>
          <w:rFonts w:ascii="Arial" w:hAnsi="Arial" w:cs="Arial"/>
          <w:spacing w:val="-1"/>
        </w:rPr>
        <w:t>va</w:t>
      </w:r>
      <w:proofErr w:type="gramEnd"/>
      <w:r w:rsidRPr="003A0E15">
        <w:rPr>
          <w:rFonts w:ascii="Arial" w:hAnsi="Arial" w:cs="Arial"/>
          <w:spacing w:val="-1"/>
        </w:rPr>
        <w:t xml:space="preserve"> livra mancarea in</w:t>
      </w:r>
      <w:r w:rsidRPr="003A0E15">
        <w:rPr>
          <w:rFonts w:ascii="Arial" w:hAnsi="Arial" w:cs="Arial"/>
        </w:rPr>
        <w:t xml:space="preserve"> vesela de unica folosinta tacamuri, astfel incat sa fie asigurata respectarea normelor de igiena si sanitar veterinare, servicii ce vor fi luate in calcul la stabilirea pretului final de pe listele de meniu anexate la caietul de sarcini.</w:t>
      </w:r>
    </w:p>
    <w:p w:rsidR="00CE0367" w:rsidRPr="003A0E15" w:rsidRDefault="00CE0367" w:rsidP="00A25F73">
      <w:pPr>
        <w:jc w:val="both"/>
        <w:rPr>
          <w:rFonts w:ascii="Arial" w:hAnsi="Arial" w:cs="Arial"/>
        </w:rPr>
      </w:pPr>
    </w:p>
    <w:p w:rsidR="00A25F73" w:rsidRPr="003A0E15" w:rsidRDefault="00A25F73" w:rsidP="00E52330">
      <w:pPr>
        <w:ind w:firstLine="720"/>
        <w:jc w:val="both"/>
        <w:rPr>
          <w:rFonts w:ascii="Arial" w:hAnsi="Arial" w:cs="Arial"/>
        </w:rPr>
      </w:pPr>
      <w:r w:rsidRPr="003A0E15">
        <w:rPr>
          <w:rFonts w:ascii="Arial" w:hAnsi="Arial" w:cs="Arial"/>
        </w:rPr>
        <w:t xml:space="preserve">Operatorul economic trebuie </w:t>
      </w:r>
      <w:proofErr w:type="gramStart"/>
      <w:r w:rsidRPr="003A0E15">
        <w:rPr>
          <w:rFonts w:ascii="Arial" w:hAnsi="Arial" w:cs="Arial"/>
        </w:rPr>
        <w:t>sa</w:t>
      </w:r>
      <w:proofErr w:type="gramEnd"/>
      <w:r w:rsidRPr="003A0E15">
        <w:rPr>
          <w:rFonts w:ascii="Arial" w:hAnsi="Arial" w:cs="Arial"/>
        </w:rPr>
        <w:t xml:space="preserve"> prezinte </w:t>
      </w:r>
      <w:r w:rsidR="00CE0367" w:rsidRPr="003A0E15">
        <w:rPr>
          <w:rFonts w:ascii="Arial" w:hAnsi="Arial" w:cs="Arial"/>
        </w:rPr>
        <w:t xml:space="preserve">in propunerea tehnica </w:t>
      </w:r>
      <w:r w:rsidRPr="003A0E15">
        <w:rPr>
          <w:rFonts w:ascii="Arial" w:hAnsi="Arial" w:cs="Arial"/>
        </w:rPr>
        <w:t>dotaril</w:t>
      </w:r>
      <w:r w:rsidR="00CE0367" w:rsidRPr="003A0E15">
        <w:rPr>
          <w:rFonts w:ascii="Arial" w:hAnsi="Arial" w:cs="Arial"/>
        </w:rPr>
        <w:t xml:space="preserve">e </w:t>
      </w:r>
      <w:r w:rsidRPr="003A0E15">
        <w:rPr>
          <w:rFonts w:ascii="Arial" w:hAnsi="Arial" w:cs="Arial"/>
        </w:rPr>
        <w:t xml:space="preserve">ce urmeaza a fi folosite pentru indeplinirea contractului din care sa faca parte cel putin urmatoarele: </w:t>
      </w:r>
    </w:p>
    <w:p w:rsidR="00CE0367" w:rsidRPr="003A0E15" w:rsidRDefault="00CE0367" w:rsidP="00CE0367">
      <w:pPr>
        <w:pStyle w:val="ListParagraph"/>
        <w:numPr>
          <w:ilvl w:val="0"/>
          <w:numId w:val="4"/>
        </w:numPr>
        <w:jc w:val="both"/>
        <w:rPr>
          <w:rFonts w:ascii="Arial" w:hAnsi="Arial" w:cs="Arial"/>
        </w:rPr>
      </w:pPr>
      <w:r w:rsidRPr="003A0E15">
        <w:rPr>
          <w:rFonts w:ascii="Arial" w:hAnsi="Arial" w:cs="Arial"/>
        </w:rPr>
        <w:t xml:space="preserve">Vehicule de transport hrana autorizate </w:t>
      </w:r>
    </w:p>
    <w:p w:rsidR="00CE0367" w:rsidRPr="003A0E15" w:rsidRDefault="00A25F73" w:rsidP="00CE0367">
      <w:pPr>
        <w:pStyle w:val="ListParagraph"/>
        <w:numPr>
          <w:ilvl w:val="0"/>
          <w:numId w:val="4"/>
        </w:numPr>
        <w:jc w:val="both"/>
        <w:rPr>
          <w:rFonts w:ascii="Arial" w:hAnsi="Arial" w:cs="Arial"/>
        </w:rPr>
      </w:pPr>
      <w:r w:rsidRPr="003A0E15">
        <w:rPr>
          <w:rFonts w:ascii="Arial" w:hAnsi="Arial" w:cs="Arial"/>
        </w:rPr>
        <w:t xml:space="preserve">Lada izoterma, functie de racire/incalzire, cu capacitate de minim 150 l (minim 3 buc) pentru </w:t>
      </w:r>
    </w:p>
    <w:p w:rsidR="00A25F73" w:rsidRPr="003A0E15" w:rsidRDefault="00A25F73" w:rsidP="00A25F73">
      <w:pPr>
        <w:pStyle w:val="ListParagraph"/>
        <w:numPr>
          <w:ilvl w:val="0"/>
          <w:numId w:val="4"/>
        </w:numPr>
        <w:jc w:val="both"/>
        <w:rPr>
          <w:rFonts w:ascii="Arial" w:hAnsi="Arial" w:cs="Arial"/>
        </w:rPr>
      </w:pPr>
      <w:proofErr w:type="gramStart"/>
      <w:r w:rsidRPr="003A0E15">
        <w:rPr>
          <w:rFonts w:ascii="Arial" w:hAnsi="Arial" w:cs="Arial"/>
        </w:rPr>
        <w:t>transportul</w:t>
      </w:r>
      <w:proofErr w:type="gramEnd"/>
      <w:r w:rsidRPr="003A0E15">
        <w:rPr>
          <w:rFonts w:ascii="Arial" w:hAnsi="Arial" w:cs="Arial"/>
        </w:rPr>
        <w:t xml:space="preserve"> alimentelor. </w:t>
      </w:r>
    </w:p>
    <w:p w:rsidR="00A25F73" w:rsidRPr="003A0E15" w:rsidRDefault="00A25F73" w:rsidP="00A25F73">
      <w:pPr>
        <w:pStyle w:val="ListParagraph"/>
        <w:numPr>
          <w:ilvl w:val="0"/>
          <w:numId w:val="4"/>
        </w:numPr>
        <w:jc w:val="both"/>
        <w:rPr>
          <w:rFonts w:ascii="Arial" w:hAnsi="Arial" w:cs="Arial"/>
        </w:rPr>
      </w:pPr>
      <w:r w:rsidRPr="003A0E15">
        <w:rPr>
          <w:rFonts w:ascii="Arial" w:hAnsi="Arial" w:cs="Arial"/>
        </w:rPr>
        <w:t>Caserole individuale</w:t>
      </w:r>
    </w:p>
    <w:p w:rsidR="00A25F73" w:rsidRPr="003A0E15" w:rsidRDefault="00A25F73" w:rsidP="00A25F73">
      <w:pPr>
        <w:pStyle w:val="ListParagraph"/>
        <w:numPr>
          <w:ilvl w:val="0"/>
          <w:numId w:val="4"/>
        </w:numPr>
        <w:jc w:val="both"/>
        <w:rPr>
          <w:rFonts w:ascii="Arial" w:hAnsi="Arial" w:cs="Arial"/>
        </w:rPr>
      </w:pPr>
      <w:r w:rsidRPr="003A0E15">
        <w:rPr>
          <w:rFonts w:ascii="Arial" w:hAnsi="Arial" w:cs="Arial"/>
        </w:rPr>
        <w:t>Lazi marcate “numai pentru alimente”</w:t>
      </w:r>
    </w:p>
    <w:p w:rsidR="00CE0367" w:rsidRPr="003A0E15" w:rsidRDefault="00A25F73" w:rsidP="00CE0367">
      <w:pPr>
        <w:pStyle w:val="p1"/>
        <w:rPr>
          <w:rFonts w:ascii="Arial" w:hAnsi="Arial" w:cs="Arial"/>
          <w:b/>
          <w:bCs/>
          <w:sz w:val="20"/>
          <w:szCs w:val="20"/>
        </w:rPr>
      </w:pPr>
      <w:proofErr w:type="gramStart"/>
      <w:r w:rsidRPr="003A0E15">
        <w:rPr>
          <w:rFonts w:ascii="Arial" w:hAnsi="Arial" w:cs="Arial"/>
          <w:sz w:val="20"/>
          <w:szCs w:val="20"/>
        </w:rPr>
        <w:t>Alte dotari considerate a fi necesare in vederea livrarii hran</w:t>
      </w:r>
      <w:r w:rsidR="00CE0367" w:rsidRPr="003A0E15">
        <w:rPr>
          <w:rFonts w:ascii="Arial" w:hAnsi="Arial" w:cs="Arial"/>
          <w:sz w:val="20"/>
          <w:szCs w:val="20"/>
        </w:rPr>
        <w:t>ei in conditii corespunzatoare.</w:t>
      </w:r>
      <w:proofErr w:type="gramEnd"/>
    </w:p>
    <w:p w:rsidR="00CE0367" w:rsidRPr="003A0E15" w:rsidRDefault="00CE0367" w:rsidP="007902F7">
      <w:pPr>
        <w:pStyle w:val="p1"/>
        <w:ind w:firstLine="0"/>
        <w:rPr>
          <w:rFonts w:ascii="Arial" w:hAnsi="Arial" w:cs="Arial"/>
          <w:b/>
          <w:bCs/>
          <w:sz w:val="20"/>
          <w:szCs w:val="20"/>
        </w:rPr>
      </w:pPr>
    </w:p>
    <w:p w:rsidR="00CE0367" w:rsidRPr="003A0E15" w:rsidRDefault="00CE0367" w:rsidP="00CE0367">
      <w:pPr>
        <w:pStyle w:val="p1"/>
        <w:rPr>
          <w:rFonts w:ascii="Arial" w:hAnsi="Arial" w:cs="Arial"/>
          <w:sz w:val="20"/>
          <w:szCs w:val="20"/>
        </w:rPr>
      </w:pPr>
      <w:r w:rsidRPr="003A0E15">
        <w:rPr>
          <w:rFonts w:ascii="Arial" w:hAnsi="Arial" w:cs="Arial"/>
          <w:b/>
          <w:bCs/>
          <w:sz w:val="20"/>
          <w:szCs w:val="20"/>
        </w:rPr>
        <w:t>3.3. C</w:t>
      </w:r>
      <w:r w:rsidR="00AB2152" w:rsidRPr="003A0E15">
        <w:rPr>
          <w:rFonts w:ascii="Arial" w:hAnsi="Arial" w:cs="Arial"/>
          <w:b/>
          <w:bCs/>
          <w:sz w:val="20"/>
          <w:szCs w:val="20"/>
        </w:rPr>
        <w:t>erinte privind igiena personalului:</w:t>
      </w:r>
    </w:p>
    <w:p w:rsidR="00CE0367" w:rsidRPr="003A0E15" w:rsidRDefault="00CE0367" w:rsidP="00CE0367">
      <w:pPr>
        <w:jc w:val="both"/>
        <w:rPr>
          <w:rFonts w:ascii="Arial" w:hAnsi="Arial" w:cs="Arial"/>
        </w:rPr>
      </w:pPr>
    </w:p>
    <w:p w:rsidR="00171216" w:rsidRPr="003A0E15" w:rsidRDefault="00171216" w:rsidP="00E52330">
      <w:pPr>
        <w:ind w:firstLine="540"/>
        <w:jc w:val="both"/>
        <w:rPr>
          <w:rFonts w:ascii="Arial" w:hAnsi="Arial" w:cs="Arial"/>
        </w:rPr>
      </w:pPr>
      <w:r w:rsidRPr="003A0E15">
        <w:rPr>
          <w:rFonts w:ascii="Arial" w:hAnsi="Arial" w:cs="Arial"/>
        </w:rPr>
        <w:t xml:space="preserve">Angajatii operatorului economic responsabili cu prepararea hranei trebuie </w:t>
      </w:r>
      <w:proofErr w:type="gramStart"/>
      <w:r w:rsidRPr="003A0E15">
        <w:rPr>
          <w:rFonts w:ascii="Arial" w:hAnsi="Arial" w:cs="Arial"/>
        </w:rPr>
        <w:t>sa</w:t>
      </w:r>
      <w:proofErr w:type="gramEnd"/>
      <w:r w:rsidRPr="003A0E15">
        <w:rPr>
          <w:rFonts w:ascii="Arial" w:hAnsi="Arial" w:cs="Arial"/>
        </w:rPr>
        <w:t xml:space="preserve"> fie calificati. </w:t>
      </w:r>
    </w:p>
    <w:p w:rsidR="00CE0367" w:rsidRPr="003A0E15" w:rsidRDefault="00CE0367" w:rsidP="00CE0367">
      <w:pPr>
        <w:jc w:val="both"/>
        <w:rPr>
          <w:rFonts w:ascii="Arial" w:hAnsi="Arial" w:cs="Arial"/>
        </w:rPr>
      </w:pPr>
      <w:r w:rsidRPr="003A0E15">
        <w:rPr>
          <w:rFonts w:ascii="Arial" w:hAnsi="Arial" w:cs="Arial"/>
        </w:rPr>
        <w:t xml:space="preserve">Fiecare persoana care lucreaza in zona de manipulare </w:t>
      </w:r>
      <w:proofErr w:type="gramStart"/>
      <w:r w:rsidRPr="003A0E15">
        <w:rPr>
          <w:rFonts w:ascii="Arial" w:hAnsi="Arial" w:cs="Arial"/>
        </w:rPr>
        <w:t>a</w:t>
      </w:r>
      <w:proofErr w:type="gramEnd"/>
      <w:r w:rsidRPr="003A0E15">
        <w:rPr>
          <w:rFonts w:ascii="Arial" w:hAnsi="Arial" w:cs="Arial"/>
        </w:rPr>
        <w:t xml:space="preserve"> alimentelor trebuie sa mentina un grad ridicat de curatenie personala si trebuie sa poarte imbracaminte adecvata, curata.</w:t>
      </w:r>
    </w:p>
    <w:p w:rsidR="00CE0367" w:rsidRPr="003A0E15" w:rsidRDefault="00CE0367" w:rsidP="00CE0367">
      <w:pPr>
        <w:jc w:val="both"/>
        <w:rPr>
          <w:rFonts w:ascii="Arial" w:hAnsi="Arial" w:cs="Arial"/>
        </w:rPr>
      </w:pPr>
      <w:r w:rsidRPr="003A0E15">
        <w:rPr>
          <w:rFonts w:ascii="Arial" w:hAnsi="Arial" w:cs="Arial"/>
        </w:rPr>
        <w:t xml:space="preserve">Oricarui lucrator care sufera de o boala </w:t>
      </w:r>
      <w:proofErr w:type="gramStart"/>
      <w:r w:rsidRPr="003A0E15">
        <w:rPr>
          <w:rFonts w:ascii="Arial" w:hAnsi="Arial" w:cs="Arial"/>
        </w:rPr>
        <w:t>( leziuni</w:t>
      </w:r>
      <w:proofErr w:type="gramEnd"/>
      <w:r w:rsidRPr="003A0E15">
        <w:rPr>
          <w:rFonts w:ascii="Arial" w:hAnsi="Arial" w:cs="Arial"/>
        </w:rPr>
        <w:t xml:space="preserve"> infectate, infectii ale pielii, abcese sau diaree), sau este purtator al unei boli ce poate fi transmisa prin alimente , nu i se va permite sa manipuleze alimente ori sa intre intr-un spatiu de manipulare a alimentelor , de orice capacitate, daca exista posibilitatea de contaminare directa sau indirecta ( Declaratie pe propria raspundere)</w:t>
      </w:r>
    </w:p>
    <w:p w:rsidR="00CE0367" w:rsidRPr="003A0E15" w:rsidRDefault="00CE0367" w:rsidP="00CE0367">
      <w:pPr>
        <w:jc w:val="both"/>
        <w:rPr>
          <w:rFonts w:ascii="Arial" w:hAnsi="Arial" w:cs="Arial"/>
        </w:rPr>
      </w:pPr>
      <w:r w:rsidRPr="003A0E15">
        <w:rPr>
          <w:rFonts w:ascii="Arial" w:hAnsi="Arial" w:cs="Arial"/>
        </w:rPr>
        <w:t xml:space="preserve">Prestatorul </w:t>
      </w:r>
      <w:r w:rsidR="009B5A69" w:rsidRPr="003A0E15">
        <w:rPr>
          <w:rFonts w:ascii="Arial" w:hAnsi="Arial" w:cs="Arial"/>
          <w:spacing w:val="-4"/>
        </w:rPr>
        <w:t>c</w:t>
      </w:r>
      <w:r w:rsidR="009B5A69" w:rsidRPr="003A0E15">
        <w:rPr>
          <w:rFonts w:ascii="Arial" w:hAnsi="Arial" w:cs="Arial"/>
          <w:spacing w:val="1"/>
        </w:rPr>
        <w:t>a</w:t>
      </w:r>
      <w:r w:rsidR="009B5A69" w:rsidRPr="003A0E15">
        <w:rPr>
          <w:rFonts w:ascii="Arial" w:hAnsi="Arial" w:cs="Arial"/>
          <w:spacing w:val="2"/>
        </w:rPr>
        <w:t>r</w:t>
      </w:r>
      <w:r w:rsidR="009B5A69" w:rsidRPr="003A0E15">
        <w:rPr>
          <w:rFonts w:ascii="Arial" w:hAnsi="Arial" w:cs="Arial"/>
        </w:rPr>
        <w:t xml:space="preserve">e </w:t>
      </w:r>
      <w:r w:rsidR="009B5A69" w:rsidRPr="003A0E15">
        <w:rPr>
          <w:rFonts w:ascii="Arial" w:hAnsi="Arial" w:cs="Arial"/>
          <w:spacing w:val="-5"/>
        </w:rPr>
        <w:t>l</w:t>
      </w:r>
      <w:r w:rsidR="009B5A69" w:rsidRPr="003A0E15">
        <w:rPr>
          <w:rFonts w:ascii="Arial" w:hAnsi="Arial" w:cs="Arial"/>
          <w:spacing w:val="7"/>
        </w:rPr>
        <w:t>u</w:t>
      </w:r>
      <w:r w:rsidR="009B5A69" w:rsidRPr="003A0E15">
        <w:rPr>
          <w:rFonts w:ascii="Arial" w:hAnsi="Arial" w:cs="Arial"/>
          <w:spacing w:val="1"/>
        </w:rPr>
        <w:t>c</w:t>
      </w:r>
      <w:r w:rsidR="009B5A69" w:rsidRPr="003A0E15">
        <w:rPr>
          <w:rFonts w:ascii="Arial" w:hAnsi="Arial" w:cs="Arial"/>
          <w:spacing w:val="2"/>
        </w:rPr>
        <w:t>r</w:t>
      </w:r>
      <w:r w:rsidR="009B5A69" w:rsidRPr="003A0E15">
        <w:rPr>
          <w:rFonts w:ascii="Arial" w:hAnsi="Arial" w:cs="Arial"/>
          <w:spacing w:val="-4"/>
        </w:rPr>
        <w:t>e</w:t>
      </w:r>
      <w:r w:rsidR="009B5A69" w:rsidRPr="003A0E15">
        <w:rPr>
          <w:rFonts w:ascii="Arial" w:hAnsi="Arial" w:cs="Arial"/>
          <w:spacing w:val="1"/>
        </w:rPr>
        <w:t>az</w:t>
      </w:r>
      <w:r w:rsidR="009B5A69" w:rsidRPr="003A0E15">
        <w:rPr>
          <w:rFonts w:ascii="Arial" w:hAnsi="Arial" w:cs="Arial"/>
        </w:rPr>
        <w:t>ăla</w:t>
      </w:r>
      <w:r w:rsidR="009B5A69" w:rsidRPr="003A0E15">
        <w:rPr>
          <w:rFonts w:ascii="Arial" w:hAnsi="Arial" w:cs="Arial"/>
          <w:spacing w:val="7"/>
        </w:rPr>
        <w:t>p</w:t>
      </w:r>
      <w:r w:rsidR="009B5A69" w:rsidRPr="003A0E15">
        <w:rPr>
          <w:rFonts w:ascii="Arial" w:hAnsi="Arial" w:cs="Arial"/>
          <w:spacing w:val="2"/>
        </w:rPr>
        <w:t>r</w:t>
      </w:r>
      <w:r w:rsidR="009B5A69" w:rsidRPr="003A0E15">
        <w:rPr>
          <w:rFonts w:ascii="Arial" w:hAnsi="Arial" w:cs="Arial"/>
          <w:spacing w:val="-9"/>
        </w:rPr>
        <w:t>e</w:t>
      </w:r>
      <w:r w:rsidR="009B5A69" w:rsidRPr="003A0E15">
        <w:rPr>
          <w:rFonts w:ascii="Arial" w:hAnsi="Arial" w:cs="Arial"/>
          <w:spacing w:val="7"/>
        </w:rPr>
        <w:t>p</w:t>
      </w:r>
      <w:r w:rsidR="009B5A69" w:rsidRPr="003A0E15">
        <w:rPr>
          <w:rFonts w:ascii="Arial" w:hAnsi="Arial" w:cs="Arial"/>
          <w:spacing w:val="1"/>
        </w:rPr>
        <w:t>a</w:t>
      </w:r>
      <w:r w:rsidR="009B5A69" w:rsidRPr="003A0E15">
        <w:rPr>
          <w:rFonts w:ascii="Arial" w:hAnsi="Arial" w:cs="Arial"/>
          <w:spacing w:val="2"/>
        </w:rPr>
        <w:t>r</w:t>
      </w:r>
      <w:r w:rsidR="009B5A69" w:rsidRPr="003A0E15">
        <w:rPr>
          <w:rFonts w:ascii="Arial" w:hAnsi="Arial" w:cs="Arial"/>
          <w:spacing w:val="-4"/>
        </w:rPr>
        <w:t>a</w:t>
      </w:r>
      <w:r w:rsidR="009B5A69" w:rsidRPr="003A0E15">
        <w:rPr>
          <w:rFonts w:ascii="Arial" w:hAnsi="Arial" w:cs="Arial"/>
          <w:spacing w:val="2"/>
        </w:rPr>
        <w:t>r</w:t>
      </w:r>
      <w:r w:rsidR="009B5A69" w:rsidRPr="003A0E15">
        <w:rPr>
          <w:rFonts w:ascii="Arial" w:hAnsi="Arial" w:cs="Arial"/>
          <w:spacing w:val="1"/>
        </w:rPr>
        <w:t>e</w:t>
      </w:r>
      <w:r w:rsidR="009B5A69" w:rsidRPr="003A0E15">
        <w:rPr>
          <w:rFonts w:ascii="Arial" w:hAnsi="Arial" w:cs="Arial"/>
        </w:rPr>
        <w:t xml:space="preserve">a </w:t>
      </w:r>
      <w:r w:rsidR="009B5A69" w:rsidRPr="003A0E15">
        <w:rPr>
          <w:rFonts w:ascii="Arial" w:hAnsi="Arial" w:cs="Arial"/>
          <w:spacing w:val="-2"/>
        </w:rPr>
        <w:t>h</w:t>
      </w:r>
      <w:r w:rsidR="009B5A69" w:rsidRPr="003A0E15">
        <w:rPr>
          <w:rFonts w:ascii="Arial" w:hAnsi="Arial" w:cs="Arial"/>
          <w:spacing w:val="2"/>
        </w:rPr>
        <w:t>r</w:t>
      </w:r>
      <w:r w:rsidR="009B5A69" w:rsidRPr="003A0E15">
        <w:rPr>
          <w:rFonts w:ascii="Arial" w:hAnsi="Arial" w:cs="Arial"/>
          <w:spacing w:val="-4"/>
        </w:rPr>
        <w:t>a</w:t>
      </w:r>
      <w:r w:rsidR="009B5A69" w:rsidRPr="003A0E15">
        <w:rPr>
          <w:rFonts w:ascii="Arial" w:hAnsi="Arial" w:cs="Arial"/>
          <w:spacing w:val="-2"/>
        </w:rPr>
        <w:t>n</w:t>
      </w:r>
      <w:r w:rsidR="009B5A69" w:rsidRPr="003A0E15">
        <w:rPr>
          <w:rFonts w:ascii="Arial" w:hAnsi="Arial" w:cs="Arial"/>
          <w:spacing w:val="5"/>
        </w:rPr>
        <w:t>e</w:t>
      </w:r>
      <w:r w:rsidR="009B5A69" w:rsidRPr="003A0E15">
        <w:rPr>
          <w:rFonts w:ascii="Arial" w:hAnsi="Arial" w:cs="Arial"/>
        </w:rPr>
        <w:t>i</w:t>
      </w:r>
      <w:r w:rsidRPr="003A0E15">
        <w:rPr>
          <w:rFonts w:ascii="Arial" w:hAnsi="Arial" w:cs="Arial"/>
        </w:rPr>
        <w:t xml:space="preserve">are obligatia de a efectua controalele medicale </w:t>
      </w:r>
      <w:r w:rsidR="009B5A69" w:rsidRPr="003A0E15">
        <w:rPr>
          <w:rFonts w:ascii="Arial" w:hAnsi="Arial" w:cs="Arial"/>
        </w:rPr>
        <w:t>(</w:t>
      </w:r>
      <w:r w:rsidR="009B5A69" w:rsidRPr="003A0E15">
        <w:rPr>
          <w:rFonts w:ascii="Arial" w:hAnsi="Arial" w:cs="Arial"/>
          <w:spacing w:val="1"/>
        </w:rPr>
        <w:t>a</w:t>
      </w:r>
      <w:r w:rsidR="009B5A69" w:rsidRPr="003A0E15">
        <w:rPr>
          <w:rFonts w:ascii="Arial" w:hAnsi="Arial" w:cs="Arial"/>
          <w:spacing w:val="-2"/>
        </w:rPr>
        <w:t>n</w:t>
      </w:r>
      <w:r w:rsidR="009B5A69" w:rsidRPr="003A0E15">
        <w:rPr>
          <w:rFonts w:ascii="Arial" w:hAnsi="Arial" w:cs="Arial"/>
          <w:spacing w:val="1"/>
        </w:rPr>
        <w:t>a</w:t>
      </w:r>
      <w:r w:rsidR="009B5A69" w:rsidRPr="003A0E15">
        <w:rPr>
          <w:rFonts w:ascii="Arial" w:hAnsi="Arial" w:cs="Arial"/>
        </w:rPr>
        <w:t>li</w:t>
      </w:r>
      <w:r w:rsidR="009B5A69" w:rsidRPr="003A0E15">
        <w:rPr>
          <w:rFonts w:ascii="Arial" w:hAnsi="Arial" w:cs="Arial"/>
          <w:spacing w:val="-4"/>
        </w:rPr>
        <w:t>z</w:t>
      </w:r>
      <w:r w:rsidR="009B5A69" w:rsidRPr="003A0E15">
        <w:rPr>
          <w:rFonts w:ascii="Arial" w:hAnsi="Arial" w:cs="Arial"/>
          <w:spacing w:val="5"/>
        </w:rPr>
        <w:t>e</w:t>
      </w:r>
      <w:r w:rsidR="009B5A69" w:rsidRPr="003A0E15">
        <w:rPr>
          <w:rFonts w:ascii="Arial" w:hAnsi="Arial" w:cs="Arial"/>
          <w:spacing w:val="-5"/>
        </w:rPr>
        <w:t>l</w:t>
      </w:r>
      <w:r w:rsidR="009B5A69" w:rsidRPr="003A0E15">
        <w:rPr>
          <w:rFonts w:ascii="Arial" w:hAnsi="Arial" w:cs="Arial"/>
        </w:rPr>
        <w:t xml:space="preserve">e </w:t>
      </w:r>
      <w:r w:rsidR="009B5A69" w:rsidRPr="003A0E15">
        <w:rPr>
          <w:rFonts w:ascii="Arial" w:hAnsi="Arial" w:cs="Arial"/>
          <w:spacing w:val="7"/>
        </w:rPr>
        <w:t>m</w:t>
      </w:r>
      <w:r w:rsidR="009B5A69" w:rsidRPr="003A0E15">
        <w:rPr>
          <w:rFonts w:ascii="Arial" w:hAnsi="Arial" w:cs="Arial"/>
          <w:spacing w:val="5"/>
        </w:rPr>
        <w:t>e</w:t>
      </w:r>
      <w:r w:rsidR="009B5A69" w:rsidRPr="003A0E15">
        <w:rPr>
          <w:rFonts w:ascii="Arial" w:hAnsi="Arial" w:cs="Arial"/>
          <w:spacing w:val="7"/>
        </w:rPr>
        <w:t>d</w:t>
      </w:r>
      <w:r w:rsidR="009B5A69" w:rsidRPr="003A0E15">
        <w:rPr>
          <w:rFonts w:ascii="Arial" w:hAnsi="Arial" w:cs="Arial"/>
        </w:rPr>
        <w:t>i</w:t>
      </w:r>
      <w:r w:rsidR="009B5A69" w:rsidRPr="003A0E15">
        <w:rPr>
          <w:rFonts w:ascii="Arial" w:hAnsi="Arial" w:cs="Arial"/>
          <w:spacing w:val="5"/>
        </w:rPr>
        <w:t>c</w:t>
      </w:r>
      <w:r w:rsidR="009B5A69" w:rsidRPr="003A0E15">
        <w:rPr>
          <w:rFonts w:ascii="Arial" w:hAnsi="Arial" w:cs="Arial"/>
          <w:spacing w:val="1"/>
        </w:rPr>
        <w:t>a</w:t>
      </w:r>
      <w:r w:rsidR="009B5A69" w:rsidRPr="003A0E15">
        <w:rPr>
          <w:rFonts w:ascii="Arial" w:hAnsi="Arial" w:cs="Arial"/>
          <w:spacing w:val="5"/>
        </w:rPr>
        <w:t>l</w:t>
      </w:r>
      <w:r w:rsidR="009B5A69" w:rsidRPr="003A0E15">
        <w:rPr>
          <w:rFonts w:ascii="Arial" w:hAnsi="Arial" w:cs="Arial"/>
        </w:rPr>
        <w:t xml:space="preserve">e) </w:t>
      </w:r>
      <w:r w:rsidRPr="003A0E15">
        <w:rPr>
          <w:rFonts w:ascii="Arial" w:hAnsi="Arial" w:cs="Arial"/>
        </w:rPr>
        <w:t>ale angajatilor conform legislatiei in vigoare (Declaratie pe propria raspundere)</w:t>
      </w:r>
    </w:p>
    <w:p w:rsidR="004E5CD5" w:rsidRPr="003A0E15" w:rsidRDefault="004E5CD5" w:rsidP="00CE0367">
      <w:pPr>
        <w:jc w:val="both"/>
        <w:rPr>
          <w:rFonts w:ascii="Arial" w:hAnsi="Arial" w:cs="Arial"/>
        </w:rPr>
      </w:pPr>
    </w:p>
    <w:p w:rsidR="002D51F5" w:rsidRPr="003A0E15" w:rsidRDefault="002D51F5" w:rsidP="002D51F5">
      <w:pPr>
        <w:spacing w:before="6"/>
        <w:rPr>
          <w:rFonts w:ascii="Arial" w:hAnsi="Arial" w:cs="Arial"/>
          <w:b/>
          <w:spacing w:val="-4"/>
        </w:rPr>
      </w:pPr>
    </w:p>
    <w:p w:rsidR="00C03680" w:rsidRPr="00E642AC" w:rsidRDefault="00171216">
      <w:pPr>
        <w:spacing w:before="6"/>
        <w:ind w:left="111"/>
        <w:rPr>
          <w:rFonts w:ascii="Arial" w:hAnsi="Arial" w:cs="Arial"/>
          <w:b/>
        </w:rPr>
      </w:pPr>
      <w:r w:rsidRPr="00E642AC">
        <w:rPr>
          <w:rFonts w:ascii="Arial" w:hAnsi="Arial" w:cs="Arial"/>
          <w:b/>
          <w:spacing w:val="-4"/>
        </w:rPr>
        <w:t>4</w:t>
      </w:r>
      <w:r w:rsidRPr="00E642AC">
        <w:rPr>
          <w:rFonts w:ascii="Arial" w:hAnsi="Arial" w:cs="Arial"/>
          <w:b/>
          <w:spacing w:val="-4"/>
          <w:u w:val="single"/>
        </w:rPr>
        <w:t xml:space="preserve">. ALTE CONDITII </w:t>
      </w:r>
      <w:r w:rsidRPr="00E642AC">
        <w:rPr>
          <w:rFonts w:ascii="Arial" w:hAnsi="Arial" w:cs="Arial"/>
          <w:b/>
          <w:u w:val="single"/>
        </w:rPr>
        <w:t>MINIME</w:t>
      </w:r>
      <w:r w:rsidR="009F228F" w:rsidRPr="00E642AC">
        <w:rPr>
          <w:rFonts w:ascii="Arial" w:hAnsi="Arial" w:cs="Arial"/>
          <w:b/>
          <w:u w:val="single"/>
        </w:rPr>
        <w:t xml:space="preserve"> </w:t>
      </w:r>
      <w:r w:rsidRPr="00E642AC">
        <w:rPr>
          <w:rFonts w:ascii="Arial" w:hAnsi="Arial" w:cs="Arial"/>
          <w:b/>
          <w:u w:val="single"/>
        </w:rPr>
        <w:t>IMPU</w:t>
      </w:r>
      <w:r w:rsidRPr="00E642AC">
        <w:rPr>
          <w:rFonts w:ascii="Arial" w:hAnsi="Arial" w:cs="Arial"/>
          <w:b/>
          <w:spacing w:val="-1"/>
          <w:u w:val="single"/>
        </w:rPr>
        <w:t>S</w:t>
      </w:r>
      <w:r w:rsidRPr="00E642AC">
        <w:rPr>
          <w:rFonts w:ascii="Arial" w:hAnsi="Arial" w:cs="Arial"/>
          <w:b/>
          <w:u w:val="single"/>
        </w:rPr>
        <w:t>E</w:t>
      </w:r>
      <w:r w:rsidR="009F228F" w:rsidRPr="00E642AC">
        <w:rPr>
          <w:rFonts w:ascii="Arial" w:hAnsi="Arial" w:cs="Arial"/>
          <w:b/>
          <w:u w:val="single"/>
        </w:rPr>
        <w:t xml:space="preserve"> </w:t>
      </w:r>
      <w:r w:rsidRPr="00E642AC">
        <w:rPr>
          <w:rFonts w:ascii="Arial" w:hAnsi="Arial" w:cs="Arial"/>
          <w:b/>
          <w:u w:val="single"/>
        </w:rPr>
        <w:t>DE</w:t>
      </w:r>
      <w:r w:rsidR="009F228F" w:rsidRPr="00E642AC">
        <w:rPr>
          <w:rFonts w:ascii="Arial" w:hAnsi="Arial" w:cs="Arial"/>
          <w:b/>
          <w:u w:val="single"/>
        </w:rPr>
        <w:t xml:space="preserve"> </w:t>
      </w:r>
      <w:r w:rsidRPr="00E642AC">
        <w:rPr>
          <w:rFonts w:ascii="Arial" w:hAnsi="Arial" w:cs="Arial"/>
          <w:b/>
          <w:spacing w:val="2"/>
          <w:u w:val="single"/>
        </w:rPr>
        <w:t>A</w:t>
      </w:r>
      <w:r w:rsidRPr="00E642AC">
        <w:rPr>
          <w:rFonts w:ascii="Arial" w:hAnsi="Arial" w:cs="Arial"/>
          <w:b/>
          <w:spacing w:val="-5"/>
          <w:u w:val="single"/>
        </w:rPr>
        <w:t>U</w:t>
      </w:r>
      <w:r w:rsidRPr="00E642AC">
        <w:rPr>
          <w:rFonts w:ascii="Arial" w:hAnsi="Arial" w:cs="Arial"/>
          <w:b/>
          <w:spacing w:val="2"/>
          <w:u w:val="single"/>
        </w:rPr>
        <w:t>TO</w:t>
      </w:r>
      <w:r w:rsidRPr="00E642AC">
        <w:rPr>
          <w:rFonts w:ascii="Arial" w:hAnsi="Arial" w:cs="Arial"/>
          <w:b/>
          <w:spacing w:val="-9"/>
          <w:u w:val="single"/>
        </w:rPr>
        <w:t>R</w:t>
      </w:r>
      <w:r w:rsidRPr="00E642AC">
        <w:rPr>
          <w:rFonts w:ascii="Arial" w:hAnsi="Arial" w:cs="Arial"/>
          <w:b/>
          <w:u w:val="single"/>
        </w:rPr>
        <w:t>I</w:t>
      </w:r>
      <w:r w:rsidRPr="00E642AC">
        <w:rPr>
          <w:rFonts w:ascii="Arial" w:hAnsi="Arial" w:cs="Arial"/>
          <w:b/>
          <w:spacing w:val="2"/>
          <w:u w:val="single"/>
        </w:rPr>
        <w:t>TAT</w:t>
      </w:r>
      <w:r w:rsidRPr="00E642AC">
        <w:rPr>
          <w:rFonts w:ascii="Arial" w:hAnsi="Arial" w:cs="Arial"/>
          <w:b/>
          <w:spacing w:val="1"/>
          <w:u w:val="single"/>
        </w:rPr>
        <w:t>E</w:t>
      </w:r>
      <w:r w:rsidRPr="00E642AC">
        <w:rPr>
          <w:rFonts w:ascii="Arial" w:hAnsi="Arial" w:cs="Arial"/>
          <w:b/>
          <w:u w:val="single"/>
        </w:rPr>
        <w:t>A</w:t>
      </w:r>
      <w:r w:rsidR="009F228F" w:rsidRPr="00E642AC">
        <w:rPr>
          <w:rFonts w:ascii="Arial" w:hAnsi="Arial" w:cs="Arial"/>
          <w:b/>
          <w:u w:val="single"/>
        </w:rPr>
        <w:t xml:space="preserve"> </w:t>
      </w:r>
      <w:r w:rsidRPr="00E642AC">
        <w:rPr>
          <w:rFonts w:ascii="Arial" w:hAnsi="Arial" w:cs="Arial"/>
          <w:b/>
          <w:spacing w:val="1"/>
          <w:w w:val="102"/>
          <w:u w:val="single"/>
        </w:rPr>
        <w:t>C</w:t>
      </w:r>
      <w:r w:rsidRPr="00E642AC">
        <w:rPr>
          <w:rFonts w:ascii="Arial" w:hAnsi="Arial" w:cs="Arial"/>
          <w:b/>
          <w:spacing w:val="-2"/>
          <w:w w:val="102"/>
          <w:u w:val="single"/>
        </w:rPr>
        <w:t>O</w:t>
      </w:r>
      <w:r w:rsidRPr="00E642AC">
        <w:rPr>
          <w:rFonts w:ascii="Arial" w:hAnsi="Arial" w:cs="Arial"/>
          <w:b/>
          <w:spacing w:val="4"/>
          <w:w w:val="102"/>
          <w:u w:val="single"/>
        </w:rPr>
        <w:t>N</w:t>
      </w:r>
      <w:r w:rsidRPr="00E642AC">
        <w:rPr>
          <w:rFonts w:ascii="Arial" w:hAnsi="Arial" w:cs="Arial"/>
          <w:b/>
          <w:spacing w:val="2"/>
          <w:w w:val="102"/>
          <w:u w:val="single"/>
        </w:rPr>
        <w:t>T</w:t>
      </w:r>
      <w:r w:rsidRPr="00E642AC">
        <w:rPr>
          <w:rFonts w:ascii="Arial" w:hAnsi="Arial" w:cs="Arial"/>
          <w:b/>
          <w:spacing w:val="-4"/>
          <w:w w:val="102"/>
          <w:u w:val="single"/>
        </w:rPr>
        <w:t>R</w:t>
      </w:r>
      <w:r w:rsidRPr="00E642AC">
        <w:rPr>
          <w:rFonts w:ascii="Arial" w:hAnsi="Arial" w:cs="Arial"/>
          <w:b/>
          <w:spacing w:val="-2"/>
          <w:w w:val="102"/>
          <w:u w:val="single"/>
        </w:rPr>
        <w:t>A</w:t>
      </w:r>
      <w:r w:rsidRPr="00E642AC">
        <w:rPr>
          <w:rFonts w:ascii="Arial" w:hAnsi="Arial" w:cs="Arial"/>
          <w:b/>
          <w:spacing w:val="1"/>
          <w:w w:val="102"/>
          <w:u w:val="single"/>
        </w:rPr>
        <w:t>C</w:t>
      </w:r>
      <w:r w:rsidRPr="00E642AC">
        <w:rPr>
          <w:rFonts w:ascii="Arial" w:hAnsi="Arial" w:cs="Arial"/>
          <w:b/>
          <w:spacing w:val="2"/>
          <w:w w:val="102"/>
          <w:u w:val="single"/>
        </w:rPr>
        <w:t>T</w:t>
      </w:r>
      <w:r w:rsidRPr="00E642AC">
        <w:rPr>
          <w:rFonts w:ascii="Arial" w:hAnsi="Arial" w:cs="Arial"/>
          <w:b/>
          <w:spacing w:val="-2"/>
          <w:w w:val="102"/>
          <w:u w:val="single"/>
        </w:rPr>
        <w:t>A</w:t>
      </w:r>
      <w:r w:rsidRPr="00E642AC">
        <w:rPr>
          <w:rFonts w:ascii="Arial" w:hAnsi="Arial" w:cs="Arial"/>
          <w:b/>
          <w:spacing w:val="4"/>
          <w:w w:val="102"/>
          <w:u w:val="single"/>
        </w:rPr>
        <w:t>N</w:t>
      </w:r>
      <w:r w:rsidRPr="00E642AC">
        <w:rPr>
          <w:rFonts w:ascii="Arial" w:hAnsi="Arial" w:cs="Arial"/>
          <w:b/>
          <w:spacing w:val="-3"/>
          <w:w w:val="102"/>
          <w:u w:val="single"/>
        </w:rPr>
        <w:t>T</w:t>
      </w:r>
      <w:r w:rsidRPr="00E642AC">
        <w:rPr>
          <w:rFonts w:ascii="Arial" w:hAnsi="Arial" w:cs="Arial"/>
          <w:b/>
          <w:spacing w:val="2"/>
          <w:w w:val="102"/>
          <w:u w:val="single"/>
        </w:rPr>
        <w:t>A</w:t>
      </w:r>
    </w:p>
    <w:p w:rsidR="00C03680" w:rsidRPr="003A0E15" w:rsidRDefault="00C03680" w:rsidP="007902F7">
      <w:pPr>
        <w:tabs>
          <w:tab w:val="left" w:pos="760"/>
        </w:tabs>
        <w:spacing w:line="260" w:lineRule="exact"/>
        <w:ind w:right="88"/>
        <w:jc w:val="both"/>
        <w:rPr>
          <w:rFonts w:ascii="Arial" w:eastAsia="Calibri" w:hAnsi="Arial" w:cs="Arial"/>
        </w:rPr>
      </w:pPr>
    </w:p>
    <w:p w:rsidR="007902F7" w:rsidRPr="003A0E15" w:rsidRDefault="007902F7" w:rsidP="00F570BB">
      <w:pPr>
        <w:spacing w:line="245" w:lineRule="auto"/>
        <w:ind w:left="111" w:right="113"/>
        <w:jc w:val="both"/>
        <w:rPr>
          <w:rFonts w:ascii="Arial" w:hAnsi="Arial" w:cs="Arial"/>
        </w:rPr>
      </w:pPr>
      <w:proofErr w:type="gramStart"/>
      <w:r w:rsidRPr="003A0E15">
        <w:rPr>
          <w:rFonts w:ascii="Arial" w:hAnsi="Arial" w:cs="Arial"/>
        </w:rPr>
        <w:t>O</w:t>
      </w:r>
      <w:r w:rsidRPr="003A0E15">
        <w:rPr>
          <w:rFonts w:ascii="Arial" w:hAnsi="Arial" w:cs="Arial"/>
          <w:spacing w:val="-3"/>
        </w:rPr>
        <w:t>f</w:t>
      </w:r>
      <w:r w:rsidRPr="003A0E15">
        <w:rPr>
          <w:rFonts w:ascii="Arial" w:hAnsi="Arial" w:cs="Arial"/>
          <w:spacing w:val="1"/>
        </w:rPr>
        <w:t>e</w:t>
      </w:r>
      <w:r w:rsidRPr="003A0E15">
        <w:rPr>
          <w:rFonts w:ascii="Arial" w:hAnsi="Arial" w:cs="Arial"/>
          <w:spacing w:val="2"/>
        </w:rPr>
        <w:t>r</w:t>
      </w:r>
      <w:r w:rsidRPr="003A0E15">
        <w:rPr>
          <w:rFonts w:ascii="Arial" w:hAnsi="Arial" w:cs="Arial"/>
        </w:rPr>
        <w:t>t</w:t>
      </w:r>
      <w:r w:rsidRPr="003A0E15">
        <w:rPr>
          <w:rFonts w:ascii="Arial" w:hAnsi="Arial" w:cs="Arial"/>
          <w:spacing w:val="1"/>
        </w:rPr>
        <w:t>a</w:t>
      </w:r>
      <w:r w:rsidRPr="003A0E15">
        <w:rPr>
          <w:rFonts w:ascii="Arial" w:hAnsi="Arial" w:cs="Arial"/>
          <w:spacing w:val="-2"/>
        </w:rPr>
        <w:t>n</w:t>
      </w:r>
      <w:r w:rsidRPr="003A0E15">
        <w:rPr>
          <w:rFonts w:ascii="Arial" w:hAnsi="Arial" w:cs="Arial"/>
        </w:rPr>
        <w:t>t</w:t>
      </w:r>
      <w:r w:rsidRPr="003A0E15">
        <w:rPr>
          <w:rFonts w:ascii="Arial" w:hAnsi="Arial" w:cs="Arial"/>
          <w:spacing w:val="2"/>
        </w:rPr>
        <w:t>u</w:t>
      </w:r>
      <w:r w:rsidRPr="003A0E15">
        <w:rPr>
          <w:rFonts w:ascii="Arial" w:hAnsi="Arial" w:cs="Arial"/>
        </w:rPr>
        <w:t>l</w:t>
      </w:r>
      <w:r w:rsidR="00443CB2" w:rsidRPr="003A0E15">
        <w:rPr>
          <w:rFonts w:ascii="Arial" w:hAnsi="Arial" w:cs="Arial"/>
        </w:rPr>
        <w:t xml:space="preserve"> </w:t>
      </w:r>
      <w:r w:rsidRPr="003A0E15">
        <w:rPr>
          <w:rFonts w:ascii="Arial" w:hAnsi="Arial" w:cs="Arial"/>
        </w:rPr>
        <w:t>t</w:t>
      </w:r>
      <w:r w:rsidRPr="003A0E15">
        <w:rPr>
          <w:rFonts w:ascii="Arial" w:hAnsi="Arial" w:cs="Arial"/>
          <w:spacing w:val="2"/>
        </w:rPr>
        <w:t>r</w:t>
      </w:r>
      <w:r w:rsidRPr="003A0E15">
        <w:rPr>
          <w:rFonts w:ascii="Arial" w:hAnsi="Arial" w:cs="Arial"/>
          <w:spacing w:val="1"/>
        </w:rPr>
        <w:t>e</w:t>
      </w:r>
      <w:r w:rsidRPr="003A0E15">
        <w:rPr>
          <w:rFonts w:ascii="Arial" w:hAnsi="Arial" w:cs="Arial"/>
          <w:spacing w:val="-2"/>
        </w:rPr>
        <w:t>b</w:t>
      </w:r>
      <w:r w:rsidRPr="003A0E15">
        <w:rPr>
          <w:rFonts w:ascii="Arial" w:hAnsi="Arial" w:cs="Arial"/>
          <w:spacing w:val="7"/>
        </w:rPr>
        <w:t>u</w:t>
      </w:r>
      <w:r w:rsidRPr="003A0E15">
        <w:rPr>
          <w:rFonts w:ascii="Arial" w:hAnsi="Arial" w:cs="Arial"/>
          <w:spacing w:val="-5"/>
        </w:rPr>
        <w:t>i</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spacing w:val="-4"/>
        </w:rPr>
        <w:t>ă</w:t>
      </w:r>
      <w:r w:rsidRPr="003A0E15">
        <w:rPr>
          <w:rFonts w:ascii="Arial" w:hAnsi="Arial" w:cs="Arial"/>
          <w:spacing w:val="2"/>
        </w:rPr>
        <w:t>-</w:t>
      </w:r>
      <w:r w:rsidRPr="003A0E15">
        <w:rPr>
          <w:rFonts w:ascii="Arial" w:hAnsi="Arial" w:cs="Arial"/>
          <w:spacing w:val="4"/>
        </w:rPr>
        <w:t>s</w:t>
      </w:r>
      <w:r w:rsidRPr="003A0E15">
        <w:rPr>
          <w:rFonts w:ascii="Arial" w:hAnsi="Arial" w:cs="Arial"/>
        </w:rPr>
        <w:t>i</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1"/>
        </w:rPr>
        <w:t>s</w:t>
      </w:r>
      <w:r w:rsidRPr="003A0E15">
        <w:rPr>
          <w:rFonts w:ascii="Arial" w:hAnsi="Arial" w:cs="Arial"/>
          <w:spacing w:val="2"/>
        </w:rPr>
        <w:t>um</w:t>
      </w:r>
      <w:r w:rsidRPr="003A0E15">
        <w:rPr>
          <w:rFonts w:ascii="Arial" w:hAnsi="Arial" w:cs="Arial"/>
        </w:rPr>
        <w:t>e</w:t>
      </w:r>
      <w:r w:rsidR="00443CB2" w:rsidRPr="003A0E15">
        <w:rPr>
          <w:rFonts w:ascii="Arial" w:hAnsi="Arial" w:cs="Arial"/>
        </w:rPr>
        <w:t xml:space="preserve"> </w:t>
      </w:r>
      <w:r w:rsidRPr="003A0E15">
        <w:rPr>
          <w:rFonts w:ascii="Arial" w:hAnsi="Arial" w:cs="Arial"/>
        </w:rPr>
        <w:t>î</w:t>
      </w:r>
      <w:r w:rsidRPr="003A0E15">
        <w:rPr>
          <w:rFonts w:ascii="Arial" w:hAnsi="Arial" w:cs="Arial"/>
          <w:spacing w:val="-2"/>
        </w:rPr>
        <w:t>n</w:t>
      </w:r>
      <w:r w:rsidRPr="003A0E15">
        <w:rPr>
          <w:rFonts w:ascii="Arial" w:hAnsi="Arial" w:cs="Arial"/>
        </w:rPr>
        <w:t>t</w:t>
      </w:r>
      <w:r w:rsidRPr="003A0E15">
        <w:rPr>
          <w:rFonts w:ascii="Arial" w:hAnsi="Arial" w:cs="Arial"/>
          <w:spacing w:val="2"/>
        </w:rPr>
        <w:t>r</w:t>
      </w:r>
      <w:r w:rsidRPr="003A0E15">
        <w:rPr>
          <w:rFonts w:ascii="Arial" w:hAnsi="Arial" w:cs="Arial"/>
          <w:spacing w:val="1"/>
        </w:rPr>
        <w:t>ea</w:t>
      </w:r>
      <w:r w:rsidRPr="003A0E15">
        <w:rPr>
          <w:rFonts w:ascii="Arial" w:hAnsi="Arial" w:cs="Arial"/>
          <w:spacing w:val="-2"/>
        </w:rPr>
        <w:t>g</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rPr>
        <w:t>r</w:t>
      </w:r>
      <w:r w:rsidRPr="003A0E15">
        <w:rPr>
          <w:rFonts w:ascii="Arial" w:hAnsi="Arial" w:cs="Arial"/>
          <w:spacing w:val="-4"/>
        </w:rPr>
        <w:t>e</w:t>
      </w:r>
      <w:r w:rsidRPr="003A0E15">
        <w:rPr>
          <w:rFonts w:ascii="Arial" w:hAnsi="Arial" w:cs="Arial"/>
          <w:spacing w:val="-1"/>
        </w:rPr>
        <w:t>s</w:t>
      </w:r>
      <w:r w:rsidRPr="003A0E15">
        <w:rPr>
          <w:rFonts w:ascii="Arial" w:hAnsi="Arial" w:cs="Arial"/>
          <w:spacing w:val="7"/>
        </w:rPr>
        <w:t>p</w:t>
      </w:r>
      <w:r w:rsidRPr="003A0E15">
        <w:rPr>
          <w:rFonts w:ascii="Arial" w:hAnsi="Arial" w:cs="Arial"/>
          <w:spacing w:val="2"/>
        </w:rPr>
        <w:t>o</w:t>
      </w:r>
      <w:r w:rsidRPr="003A0E15">
        <w:rPr>
          <w:rFonts w:ascii="Arial" w:hAnsi="Arial" w:cs="Arial"/>
          <w:spacing w:val="-2"/>
        </w:rPr>
        <w:t>n</w:t>
      </w:r>
      <w:r w:rsidRPr="003A0E15">
        <w:rPr>
          <w:rFonts w:ascii="Arial" w:hAnsi="Arial" w:cs="Arial"/>
          <w:spacing w:val="-6"/>
        </w:rPr>
        <w:t>s</w:t>
      </w:r>
      <w:r w:rsidRPr="003A0E15">
        <w:rPr>
          <w:rFonts w:ascii="Arial" w:hAnsi="Arial" w:cs="Arial"/>
          <w:spacing w:val="1"/>
        </w:rPr>
        <w:t>a</w:t>
      </w:r>
      <w:r w:rsidRPr="003A0E15">
        <w:rPr>
          <w:rFonts w:ascii="Arial" w:hAnsi="Arial" w:cs="Arial"/>
          <w:spacing w:val="7"/>
        </w:rPr>
        <w:t>b</w:t>
      </w:r>
      <w:r w:rsidRPr="003A0E15">
        <w:rPr>
          <w:rFonts w:ascii="Arial" w:hAnsi="Arial" w:cs="Arial"/>
        </w:rPr>
        <w:t>il</w:t>
      </w:r>
      <w:r w:rsidRPr="003A0E15">
        <w:rPr>
          <w:rFonts w:ascii="Arial" w:hAnsi="Arial" w:cs="Arial"/>
          <w:spacing w:val="-5"/>
        </w:rPr>
        <w:t>i</w:t>
      </w:r>
      <w:r w:rsidRPr="003A0E15">
        <w:rPr>
          <w:rFonts w:ascii="Arial" w:hAnsi="Arial" w:cs="Arial"/>
        </w:rPr>
        <w:t>t</w:t>
      </w:r>
      <w:r w:rsidRPr="003A0E15">
        <w:rPr>
          <w:rFonts w:ascii="Arial" w:hAnsi="Arial" w:cs="Arial"/>
          <w:spacing w:val="1"/>
        </w:rPr>
        <w:t>a</w:t>
      </w:r>
      <w:r w:rsidRPr="003A0E15">
        <w:rPr>
          <w:rFonts w:ascii="Arial" w:hAnsi="Arial" w:cs="Arial"/>
        </w:rPr>
        <w:t>t</w:t>
      </w:r>
      <w:r w:rsidRPr="003A0E15">
        <w:rPr>
          <w:rFonts w:ascii="Arial" w:hAnsi="Arial" w:cs="Arial"/>
          <w:spacing w:val="1"/>
        </w:rPr>
        <w:t>e</w:t>
      </w:r>
      <w:r w:rsidR="00443CB2" w:rsidRPr="003A0E15">
        <w:rPr>
          <w:rFonts w:ascii="Arial" w:hAnsi="Arial" w:cs="Arial"/>
          <w:spacing w:val="1"/>
        </w:rPr>
        <w:t xml:space="preserve"> </w:t>
      </w:r>
      <w:r w:rsidRPr="003A0E15">
        <w:rPr>
          <w:rFonts w:ascii="Arial" w:hAnsi="Arial" w:cs="Arial"/>
          <w:spacing w:val="2"/>
        </w:rPr>
        <w:t>p</w:t>
      </w:r>
      <w:r w:rsidRPr="003A0E15">
        <w:rPr>
          <w:rFonts w:ascii="Arial" w:hAnsi="Arial" w:cs="Arial"/>
          <w:spacing w:val="5"/>
        </w:rPr>
        <w:t>e</w:t>
      </w:r>
      <w:r w:rsidRPr="003A0E15">
        <w:rPr>
          <w:rFonts w:ascii="Arial" w:hAnsi="Arial" w:cs="Arial"/>
          <w:spacing w:val="-7"/>
        </w:rPr>
        <w:t>n</w:t>
      </w:r>
      <w:r w:rsidRPr="003A0E15">
        <w:rPr>
          <w:rFonts w:ascii="Arial" w:hAnsi="Arial" w:cs="Arial"/>
        </w:rPr>
        <w:t>t</w:t>
      </w:r>
      <w:r w:rsidRPr="003A0E15">
        <w:rPr>
          <w:rFonts w:ascii="Arial" w:hAnsi="Arial" w:cs="Arial"/>
          <w:spacing w:val="2"/>
        </w:rPr>
        <w:t>r</w:t>
      </w:r>
      <w:r w:rsidRPr="003A0E15">
        <w:rPr>
          <w:rFonts w:ascii="Arial" w:hAnsi="Arial" w:cs="Arial"/>
        </w:rPr>
        <w:t>u</w:t>
      </w:r>
      <w:r w:rsidR="00443CB2" w:rsidRPr="003A0E15">
        <w:rPr>
          <w:rFonts w:ascii="Arial" w:hAnsi="Arial" w:cs="Arial"/>
        </w:rPr>
        <w:t xml:space="preserve"> </w:t>
      </w:r>
      <w:r w:rsidRPr="003A0E15">
        <w:rPr>
          <w:rFonts w:ascii="Arial" w:hAnsi="Arial" w:cs="Arial"/>
          <w:spacing w:val="7"/>
        </w:rPr>
        <w:t>p</w:t>
      </w:r>
      <w:r w:rsidRPr="003A0E15">
        <w:rPr>
          <w:rFonts w:ascii="Arial" w:hAnsi="Arial" w:cs="Arial"/>
          <w:spacing w:val="2"/>
        </w:rPr>
        <w:t>r</w:t>
      </w:r>
      <w:r w:rsidRPr="003A0E15">
        <w:rPr>
          <w:rFonts w:ascii="Arial" w:hAnsi="Arial" w:cs="Arial"/>
          <w:spacing w:val="-4"/>
        </w:rPr>
        <w:t>e</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443CB2" w:rsidRPr="003A0E15">
        <w:rPr>
          <w:rFonts w:ascii="Arial" w:hAnsi="Arial" w:cs="Arial"/>
        </w:rPr>
        <w:t xml:space="preserve"> </w:t>
      </w:r>
      <w:r w:rsidRPr="003A0E15">
        <w:rPr>
          <w:rFonts w:ascii="Arial" w:hAnsi="Arial" w:cs="Arial"/>
          <w:spacing w:val="-6"/>
        </w:rPr>
        <w:t>s</w:t>
      </w:r>
      <w:r w:rsidRPr="003A0E15">
        <w:rPr>
          <w:rFonts w:ascii="Arial" w:hAnsi="Arial" w:cs="Arial"/>
          <w:spacing w:val="1"/>
        </w:rPr>
        <w:t>e</w:t>
      </w:r>
      <w:r w:rsidRPr="003A0E15">
        <w:rPr>
          <w:rFonts w:ascii="Arial" w:hAnsi="Arial" w:cs="Arial"/>
          <w:spacing w:val="2"/>
        </w:rPr>
        <w:t>rv</w:t>
      </w:r>
      <w:r w:rsidRPr="003A0E15">
        <w:rPr>
          <w:rFonts w:ascii="Arial" w:hAnsi="Arial" w:cs="Arial"/>
          <w:spacing w:val="-5"/>
        </w:rPr>
        <w:t>i</w:t>
      </w:r>
      <w:r w:rsidRPr="003A0E15">
        <w:rPr>
          <w:rFonts w:ascii="Arial" w:hAnsi="Arial" w:cs="Arial"/>
          <w:spacing w:val="1"/>
        </w:rPr>
        <w:t>c</w:t>
      </w:r>
      <w:r w:rsidRPr="003A0E15">
        <w:rPr>
          <w:rFonts w:ascii="Arial" w:hAnsi="Arial" w:cs="Arial"/>
          <w:spacing w:val="5"/>
        </w:rPr>
        <w:t>i</w:t>
      </w:r>
      <w:r w:rsidRPr="003A0E15">
        <w:rPr>
          <w:rFonts w:ascii="Arial" w:hAnsi="Arial" w:cs="Arial"/>
        </w:rPr>
        <w:t>i</w:t>
      </w:r>
      <w:r w:rsidRPr="003A0E15">
        <w:rPr>
          <w:rFonts w:ascii="Arial" w:hAnsi="Arial" w:cs="Arial"/>
          <w:spacing w:val="-5"/>
        </w:rPr>
        <w:t>l</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2"/>
        </w:rPr>
        <w:t>d</w:t>
      </w:r>
      <w:r w:rsidRPr="003A0E15">
        <w:rPr>
          <w:rFonts w:ascii="Arial" w:hAnsi="Arial" w:cs="Arial"/>
        </w:rPr>
        <w:t xml:space="preserve">e </w:t>
      </w:r>
      <w:r w:rsidRPr="003A0E15">
        <w:rPr>
          <w:rFonts w:ascii="Arial" w:hAnsi="Arial" w:cs="Arial"/>
          <w:spacing w:val="-2"/>
        </w:rPr>
        <w:t>p</w:t>
      </w:r>
      <w:r w:rsidRPr="003A0E15">
        <w:rPr>
          <w:rFonts w:ascii="Arial" w:hAnsi="Arial" w:cs="Arial"/>
          <w:spacing w:val="2"/>
        </w:rPr>
        <w:t>r</w:t>
      </w:r>
      <w:r w:rsidRPr="003A0E15">
        <w:rPr>
          <w:rFonts w:ascii="Arial" w:hAnsi="Arial" w:cs="Arial"/>
          <w:spacing w:val="1"/>
        </w:rPr>
        <w:t>e</w:t>
      </w:r>
      <w:r w:rsidRPr="003A0E15">
        <w:rPr>
          <w:rFonts w:ascii="Arial" w:hAnsi="Arial" w:cs="Arial"/>
          <w:spacing w:val="7"/>
        </w:rPr>
        <w:t>p</w:t>
      </w:r>
      <w:r w:rsidRPr="003A0E15">
        <w:rPr>
          <w:rFonts w:ascii="Arial" w:hAnsi="Arial" w:cs="Arial"/>
          <w:spacing w:val="-9"/>
        </w:rPr>
        <w:t>a</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w w:val="102"/>
        </w:rPr>
        <w:t>ş</w:t>
      </w:r>
      <w:r w:rsidRPr="003A0E15">
        <w:rPr>
          <w:rFonts w:ascii="Arial" w:hAnsi="Arial" w:cs="Arial"/>
          <w:w w:val="102"/>
        </w:rPr>
        <w:t xml:space="preserve">i </w:t>
      </w:r>
      <w:r w:rsidRPr="003A0E15">
        <w:rPr>
          <w:rFonts w:ascii="Arial" w:hAnsi="Arial" w:cs="Arial"/>
          <w:spacing w:val="2"/>
        </w:rPr>
        <w:t>d</w:t>
      </w:r>
      <w:r w:rsidRPr="003A0E15">
        <w:rPr>
          <w:rFonts w:ascii="Arial" w:hAnsi="Arial" w:cs="Arial"/>
          <w:spacing w:val="-5"/>
        </w:rPr>
        <w:t>i</w:t>
      </w:r>
      <w:r w:rsidRPr="003A0E15">
        <w:rPr>
          <w:rFonts w:ascii="Arial" w:hAnsi="Arial" w:cs="Arial"/>
          <w:spacing w:val="-1"/>
        </w:rPr>
        <w:t>s</w:t>
      </w:r>
      <w:r w:rsidRPr="003A0E15">
        <w:rPr>
          <w:rFonts w:ascii="Arial" w:hAnsi="Arial" w:cs="Arial"/>
        </w:rPr>
        <w:t>t</w:t>
      </w:r>
      <w:r w:rsidRPr="003A0E15">
        <w:rPr>
          <w:rFonts w:ascii="Arial" w:hAnsi="Arial" w:cs="Arial"/>
          <w:spacing w:val="2"/>
        </w:rPr>
        <w:t>r</w:t>
      </w:r>
      <w:r w:rsidRPr="003A0E15">
        <w:rPr>
          <w:rFonts w:ascii="Arial" w:hAnsi="Arial" w:cs="Arial"/>
          <w:spacing w:val="-5"/>
        </w:rPr>
        <w:t>i</w:t>
      </w:r>
      <w:r w:rsidRPr="003A0E15">
        <w:rPr>
          <w:rFonts w:ascii="Arial" w:hAnsi="Arial" w:cs="Arial"/>
          <w:spacing w:val="7"/>
        </w:rPr>
        <w:t>b</w:t>
      </w:r>
      <w:r w:rsidRPr="003A0E15">
        <w:rPr>
          <w:rFonts w:ascii="Arial" w:hAnsi="Arial" w:cs="Arial"/>
          <w:spacing w:val="2"/>
        </w:rPr>
        <w:t>u</w:t>
      </w:r>
      <w:r w:rsidRPr="003A0E15">
        <w:rPr>
          <w:rFonts w:ascii="Arial" w:hAnsi="Arial" w:cs="Arial"/>
        </w:rPr>
        <w:t>i</w:t>
      </w:r>
      <w:r w:rsidRPr="003A0E15">
        <w:rPr>
          <w:rFonts w:ascii="Arial" w:hAnsi="Arial" w:cs="Arial"/>
          <w:spacing w:val="2"/>
        </w:rPr>
        <w:t>r</w:t>
      </w:r>
      <w:r w:rsidRPr="003A0E15">
        <w:rPr>
          <w:rFonts w:ascii="Arial" w:hAnsi="Arial" w:cs="Arial"/>
        </w:rPr>
        <w:t>ea</w:t>
      </w:r>
      <w:r w:rsidR="00443CB2" w:rsidRPr="003A0E15">
        <w:rPr>
          <w:rFonts w:ascii="Arial" w:hAnsi="Arial" w:cs="Arial"/>
        </w:rPr>
        <w:t xml:space="preserve"> </w:t>
      </w:r>
      <w:r w:rsidRPr="003A0E15">
        <w:rPr>
          <w:rFonts w:ascii="Arial" w:hAnsi="Arial" w:cs="Arial"/>
          <w:spacing w:val="-7"/>
        </w:rPr>
        <w:t>h</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n</w:t>
      </w:r>
      <w:r w:rsidRPr="003A0E15">
        <w:rPr>
          <w:rFonts w:ascii="Arial" w:hAnsi="Arial" w:cs="Arial"/>
          <w:spacing w:val="1"/>
        </w:rPr>
        <w:t>e</w:t>
      </w:r>
      <w:r w:rsidRPr="003A0E15">
        <w:rPr>
          <w:rFonts w:ascii="Arial" w:hAnsi="Arial" w:cs="Arial"/>
          <w:spacing w:val="-5"/>
        </w:rPr>
        <w:t>i</w:t>
      </w:r>
      <w:r w:rsidRPr="003A0E15">
        <w:rPr>
          <w:rFonts w:ascii="Arial" w:hAnsi="Arial" w:cs="Arial"/>
        </w:rPr>
        <w:t>.</w:t>
      </w:r>
      <w:proofErr w:type="gramEnd"/>
      <w:r w:rsidR="00443CB2" w:rsidRPr="003A0E15">
        <w:rPr>
          <w:rFonts w:ascii="Arial" w:hAnsi="Arial" w:cs="Arial"/>
        </w:rPr>
        <w:t xml:space="preserve"> </w:t>
      </w:r>
      <w:r w:rsidRPr="003A0E15">
        <w:rPr>
          <w:rFonts w:ascii="Arial" w:hAnsi="Arial" w:cs="Arial"/>
          <w:spacing w:val="2"/>
        </w:rPr>
        <w:t>To</w:t>
      </w:r>
      <w:r w:rsidRPr="003A0E15">
        <w:rPr>
          <w:rFonts w:ascii="Arial" w:hAnsi="Arial" w:cs="Arial"/>
          <w:spacing w:val="-5"/>
        </w:rPr>
        <w:t>t</w:t>
      </w:r>
      <w:r w:rsidRPr="003A0E15">
        <w:rPr>
          <w:rFonts w:ascii="Arial" w:hAnsi="Arial" w:cs="Arial"/>
          <w:spacing w:val="2"/>
        </w:rPr>
        <w:t>od</w:t>
      </w:r>
      <w:r w:rsidRPr="003A0E15">
        <w:rPr>
          <w:rFonts w:ascii="Arial" w:hAnsi="Arial" w:cs="Arial"/>
          <w:spacing w:val="1"/>
        </w:rPr>
        <w:t>a</w:t>
      </w:r>
      <w:r w:rsidRPr="003A0E15">
        <w:rPr>
          <w:rFonts w:ascii="Arial" w:hAnsi="Arial" w:cs="Arial"/>
        </w:rPr>
        <w:t>t</w:t>
      </w:r>
      <w:r w:rsidRPr="003A0E15">
        <w:rPr>
          <w:rFonts w:ascii="Arial" w:hAnsi="Arial" w:cs="Arial"/>
          <w:spacing w:val="1"/>
        </w:rPr>
        <w:t>ă</w:t>
      </w:r>
      <w:r w:rsidRPr="003A0E15">
        <w:rPr>
          <w:rFonts w:ascii="Arial" w:hAnsi="Arial" w:cs="Arial"/>
        </w:rPr>
        <w:t>,</w:t>
      </w:r>
      <w:r w:rsidR="00443CB2" w:rsidRPr="003A0E15">
        <w:rPr>
          <w:rFonts w:ascii="Arial" w:hAnsi="Arial" w:cs="Arial"/>
        </w:rPr>
        <w:t xml:space="preserve"> </w:t>
      </w:r>
      <w:proofErr w:type="gramStart"/>
      <w:r w:rsidRPr="003A0E15">
        <w:rPr>
          <w:rFonts w:ascii="Arial" w:hAnsi="Arial" w:cs="Arial"/>
          <w:spacing w:val="1"/>
        </w:rPr>
        <w:t>e</w:t>
      </w:r>
      <w:r w:rsidRPr="003A0E15">
        <w:rPr>
          <w:rFonts w:ascii="Arial" w:hAnsi="Arial" w:cs="Arial"/>
          <w:spacing w:val="-6"/>
        </w:rPr>
        <w:t>s</w:t>
      </w:r>
      <w:r w:rsidRPr="003A0E15">
        <w:rPr>
          <w:rFonts w:ascii="Arial" w:hAnsi="Arial" w:cs="Arial"/>
          <w:spacing w:val="5"/>
        </w:rPr>
        <w:t>t</w:t>
      </w:r>
      <w:r w:rsidRPr="003A0E15">
        <w:rPr>
          <w:rFonts w:ascii="Arial" w:hAnsi="Arial" w:cs="Arial"/>
        </w:rPr>
        <w:t>e</w:t>
      </w:r>
      <w:proofErr w:type="gramEnd"/>
      <w:r w:rsidR="00443CB2" w:rsidRPr="003A0E15">
        <w:rPr>
          <w:rFonts w:ascii="Arial" w:hAnsi="Arial" w:cs="Arial"/>
        </w:rPr>
        <w:t xml:space="preserve"> </w:t>
      </w:r>
      <w:r w:rsidRPr="003A0E15">
        <w:rPr>
          <w:rFonts w:ascii="Arial" w:hAnsi="Arial" w:cs="Arial"/>
          <w:spacing w:val="2"/>
        </w:rPr>
        <w:t>r</w:t>
      </w:r>
      <w:r w:rsidRPr="003A0E15">
        <w:rPr>
          <w:rFonts w:ascii="Arial" w:hAnsi="Arial" w:cs="Arial"/>
          <w:spacing w:val="1"/>
        </w:rPr>
        <w:t>ă</w:t>
      </w:r>
      <w:r w:rsidRPr="003A0E15">
        <w:rPr>
          <w:rFonts w:ascii="Arial" w:hAnsi="Arial" w:cs="Arial"/>
          <w:spacing w:val="-1"/>
        </w:rPr>
        <w:t>s</w:t>
      </w:r>
      <w:r w:rsidRPr="003A0E15">
        <w:rPr>
          <w:rFonts w:ascii="Arial" w:hAnsi="Arial" w:cs="Arial"/>
          <w:spacing w:val="-2"/>
        </w:rPr>
        <w:t>p</w:t>
      </w:r>
      <w:r w:rsidRPr="003A0E15">
        <w:rPr>
          <w:rFonts w:ascii="Arial" w:hAnsi="Arial" w:cs="Arial"/>
          <w:spacing w:val="7"/>
        </w:rPr>
        <w:t>u</w:t>
      </w:r>
      <w:r w:rsidRPr="003A0E15">
        <w:rPr>
          <w:rFonts w:ascii="Arial" w:hAnsi="Arial" w:cs="Arial"/>
          <w:spacing w:val="-7"/>
        </w:rPr>
        <w:t>n</w:t>
      </w:r>
      <w:r w:rsidRPr="003A0E15">
        <w:rPr>
          <w:rFonts w:ascii="Arial" w:hAnsi="Arial" w:cs="Arial"/>
          <w:spacing w:val="1"/>
        </w:rPr>
        <w:t>ză</w:t>
      </w:r>
      <w:r w:rsidRPr="003A0E15">
        <w:rPr>
          <w:rFonts w:ascii="Arial" w:hAnsi="Arial" w:cs="Arial"/>
        </w:rPr>
        <w:t>t</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5"/>
        </w:rPr>
        <w:t>t</w:t>
      </w:r>
      <w:r w:rsidRPr="003A0E15">
        <w:rPr>
          <w:rFonts w:ascii="Arial" w:hAnsi="Arial" w:cs="Arial"/>
          <w:spacing w:val="1"/>
        </w:rPr>
        <w:t>â</w:t>
      </w:r>
      <w:r w:rsidRPr="003A0E15">
        <w:rPr>
          <w:rFonts w:ascii="Arial" w:hAnsi="Arial" w:cs="Arial"/>
        </w:rPr>
        <w:t>t</w:t>
      </w:r>
      <w:r w:rsidR="00443CB2" w:rsidRPr="003A0E15">
        <w:rPr>
          <w:rFonts w:ascii="Arial" w:hAnsi="Arial" w:cs="Arial"/>
        </w:rPr>
        <w:t xml:space="preserve"> </w:t>
      </w:r>
      <w:r w:rsidRPr="003A0E15">
        <w:rPr>
          <w:rFonts w:ascii="Arial" w:hAnsi="Arial" w:cs="Arial"/>
          <w:spacing w:val="2"/>
        </w:rPr>
        <w:t>d</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spacing w:val="-5"/>
        </w:rPr>
        <w:t>i</w:t>
      </w:r>
      <w:r w:rsidRPr="003A0E15">
        <w:rPr>
          <w:rFonts w:ascii="Arial" w:hAnsi="Arial" w:cs="Arial"/>
          <w:spacing w:val="-7"/>
        </w:rPr>
        <w:t>g</w:t>
      </w:r>
      <w:r w:rsidRPr="003A0E15">
        <w:rPr>
          <w:rFonts w:ascii="Arial" w:hAnsi="Arial" w:cs="Arial"/>
          <w:spacing w:val="7"/>
        </w:rPr>
        <w:t>u</w:t>
      </w:r>
      <w:r w:rsidRPr="003A0E15">
        <w:rPr>
          <w:rFonts w:ascii="Arial" w:hAnsi="Arial" w:cs="Arial"/>
          <w:spacing w:val="2"/>
        </w:rPr>
        <w:t>r</w:t>
      </w:r>
      <w:r w:rsidRPr="003A0E15">
        <w:rPr>
          <w:rFonts w:ascii="Arial" w:hAnsi="Arial" w:cs="Arial"/>
          <w:spacing w:val="1"/>
        </w:rPr>
        <w:t>a</w:t>
      </w:r>
      <w:r w:rsidRPr="003A0E15">
        <w:rPr>
          <w:rFonts w:ascii="Arial" w:hAnsi="Arial" w:cs="Arial"/>
          <w:spacing w:val="-7"/>
        </w:rPr>
        <w:t>n</w:t>
      </w:r>
      <w:r w:rsidRPr="003A0E15">
        <w:rPr>
          <w:rFonts w:ascii="Arial" w:hAnsi="Arial" w:cs="Arial"/>
        </w:rPr>
        <w:t>ţa</w:t>
      </w:r>
      <w:r w:rsidR="00443CB2" w:rsidRPr="003A0E15">
        <w:rPr>
          <w:rFonts w:ascii="Arial" w:hAnsi="Arial" w:cs="Arial"/>
        </w:rPr>
        <w:t xml:space="preserve"> </w:t>
      </w:r>
      <w:r w:rsidRPr="003A0E15">
        <w:rPr>
          <w:rFonts w:ascii="Arial" w:hAnsi="Arial" w:cs="Arial"/>
        </w:rPr>
        <w:t>t</w:t>
      </w:r>
      <w:r w:rsidRPr="003A0E15">
        <w:rPr>
          <w:rFonts w:ascii="Arial" w:hAnsi="Arial" w:cs="Arial"/>
          <w:spacing w:val="7"/>
        </w:rPr>
        <w:t>u</w:t>
      </w:r>
      <w:r w:rsidRPr="003A0E15">
        <w:rPr>
          <w:rFonts w:ascii="Arial" w:hAnsi="Arial" w:cs="Arial"/>
        </w:rPr>
        <w:t>t</w:t>
      </w:r>
      <w:r w:rsidRPr="003A0E15">
        <w:rPr>
          <w:rFonts w:ascii="Arial" w:hAnsi="Arial" w:cs="Arial"/>
          <w:spacing w:val="2"/>
        </w:rPr>
        <w:t>u</w:t>
      </w:r>
      <w:r w:rsidRPr="003A0E15">
        <w:rPr>
          <w:rFonts w:ascii="Arial" w:hAnsi="Arial" w:cs="Arial"/>
          <w:spacing w:val="-3"/>
        </w:rPr>
        <w:t>r</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2"/>
        </w:rPr>
        <w:t>o</w:t>
      </w:r>
      <w:r w:rsidRPr="003A0E15">
        <w:rPr>
          <w:rFonts w:ascii="Arial" w:hAnsi="Arial" w:cs="Arial"/>
          <w:spacing w:val="7"/>
        </w:rPr>
        <w:t>p</w:t>
      </w:r>
      <w:r w:rsidRPr="003A0E15">
        <w:rPr>
          <w:rFonts w:ascii="Arial" w:hAnsi="Arial" w:cs="Arial"/>
          <w:spacing w:val="-4"/>
        </w:rPr>
        <w:t>e</w:t>
      </w:r>
      <w:r w:rsidRPr="003A0E15">
        <w:rPr>
          <w:rFonts w:ascii="Arial" w:hAnsi="Arial" w:cs="Arial"/>
          <w:spacing w:val="2"/>
        </w:rPr>
        <w:t>r</w:t>
      </w:r>
      <w:r w:rsidRPr="003A0E15">
        <w:rPr>
          <w:rFonts w:ascii="Arial" w:hAnsi="Arial" w:cs="Arial"/>
          <w:spacing w:val="1"/>
        </w:rPr>
        <w:t>a</w:t>
      </w:r>
      <w:r w:rsidRPr="003A0E15">
        <w:rPr>
          <w:rFonts w:ascii="Arial" w:hAnsi="Arial" w:cs="Arial"/>
        </w:rPr>
        <w:t>ţ</w:t>
      </w:r>
      <w:r w:rsidRPr="003A0E15">
        <w:rPr>
          <w:rFonts w:ascii="Arial" w:hAnsi="Arial" w:cs="Arial"/>
          <w:spacing w:val="-5"/>
        </w:rPr>
        <w:t>i</w:t>
      </w:r>
      <w:r w:rsidRPr="003A0E15">
        <w:rPr>
          <w:rFonts w:ascii="Arial" w:hAnsi="Arial" w:cs="Arial"/>
          <w:spacing w:val="7"/>
        </w:rPr>
        <w:t>u</w:t>
      </w:r>
      <w:r w:rsidRPr="003A0E15">
        <w:rPr>
          <w:rFonts w:ascii="Arial" w:hAnsi="Arial" w:cs="Arial"/>
          <w:spacing w:val="-7"/>
        </w:rPr>
        <w:t>n</w:t>
      </w:r>
      <w:r w:rsidRPr="003A0E15">
        <w:rPr>
          <w:rFonts w:ascii="Arial" w:hAnsi="Arial" w:cs="Arial"/>
        </w:rPr>
        <w:t>il</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1"/>
        </w:rPr>
        <w:t>ş</w:t>
      </w:r>
      <w:r w:rsidRPr="003A0E15">
        <w:rPr>
          <w:rFonts w:ascii="Arial" w:hAnsi="Arial" w:cs="Arial"/>
        </w:rPr>
        <w:t>i</w:t>
      </w:r>
      <w:r w:rsidR="00443CB2" w:rsidRPr="003A0E15">
        <w:rPr>
          <w:rFonts w:ascii="Arial" w:hAnsi="Arial" w:cs="Arial"/>
        </w:rPr>
        <w:t xml:space="preserve"> </w:t>
      </w:r>
      <w:r w:rsidRPr="003A0E15">
        <w:rPr>
          <w:rFonts w:ascii="Arial" w:hAnsi="Arial" w:cs="Arial"/>
          <w:spacing w:val="2"/>
        </w:rPr>
        <w:t>m</w:t>
      </w:r>
      <w:r w:rsidRPr="003A0E15">
        <w:rPr>
          <w:rFonts w:ascii="Arial" w:hAnsi="Arial" w:cs="Arial"/>
          <w:spacing w:val="-4"/>
        </w:rPr>
        <w:t>e</w:t>
      </w:r>
      <w:r w:rsidRPr="003A0E15">
        <w:rPr>
          <w:rFonts w:ascii="Arial" w:hAnsi="Arial" w:cs="Arial"/>
        </w:rPr>
        <w:t>t</w:t>
      </w:r>
      <w:r w:rsidRPr="003A0E15">
        <w:rPr>
          <w:rFonts w:ascii="Arial" w:hAnsi="Arial" w:cs="Arial"/>
          <w:spacing w:val="2"/>
        </w:rPr>
        <w:t>od</w:t>
      </w:r>
      <w:r w:rsidRPr="003A0E15">
        <w:rPr>
          <w:rFonts w:ascii="Arial" w:hAnsi="Arial" w:cs="Arial"/>
          <w:spacing w:val="1"/>
        </w:rPr>
        <w:t>e</w:t>
      </w:r>
      <w:r w:rsidRPr="003A0E15">
        <w:rPr>
          <w:rFonts w:ascii="Arial" w:hAnsi="Arial" w:cs="Arial"/>
          <w:spacing w:val="-5"/>
        </w:rPr>
        <w:t>l</w:t>
      </w:r>
      <w:r w:rsidRPr="003A0E15">
        <w:rPr>
          <w:rFonts w:ascii="Arial" w:hAnsi="Arial" w:cs="Arial"/>
          <w:spacing w:val="10"/>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2"/>
          <w:w w:val="102"/>
        </w:rPr>
        <w:t>d</w:t>
      </w:r>
      <w:r w:rsidRPr="003A0E15">
        <w:rPr>
          <w:rFonts w:ascii="Arial" w:hAnsi="Arial" w:cs="Arial"/>
          <w:w w:val="102"/>
        </w:rPr>
        <w:t xml:space="preserve">e </w:t>
      </w:r>
      <w:r w:rsidRPr="003A0E15">
        <w:rPr>
          <w:rFonts w:ascii="Arial" w:hAnsi="Arial" w:cs="Arial"/>
          <w:spacing w:val="2"/>
        </w:rPr>
        <w:t>pr</w:t>
      </w:r>
      <w:r w:rsidRPr="003A0E15">
        <w:rPr>
          <w:rFonts w:ascii="Arial" w:hAnsi="Arial" w:cs="Arial"/>
          <w:spacing w:val="1"/>
        </w:rPr>
        <w:t>e</w:t>
      </w:r>
      <w:r w:rsidRPr="003A0E15">
        <w:rPr>
          <w:rFonts w:ascii="Arial" w:hAnsi="Arial" w:cs="Arial"/>
          <w:spacing w:val="-1"/>
        </w:rPr>
        <w:t>s</w:t>
      </w:r>
      <w:r w:rsidRPr="003A0E15">
        <w:rPr>
          <w:rFonts w:ascii="Arial" w:hAnsi="Arial" w:cs="Arial"/>
        </w:rPr>
        <w:t>t</w:t>
      </w:r>
      <w:r w:rsidRPr="003A0E15">
        <w:rPr>
          <w:rFonts w:ascii="Arial" w:hAnsi="Arial" w:cs="Arial"/>
          <w:spacing w:val="-4"/>
        </w:rPr>
        <w:t>a</w:t>
      </w:r>
      <w:r w:rsidRPr="003A0E15">
        <w:rPr>
          <w:rFonts w:ascii="Arial" w:hAnsi="Arial" w:cs="Arial"/>
          <w:spacing w:val="2"/>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7"/>
        </w:rPr>
        <w:t>u</w:t>
      </w:r>
      <w:r w:rsidRPr="003A0E15">
        <w:rPr>
          <w:rFonts w:ascii="Arial" w:hAnsi="Arial" w:cs="Arial"/>
        </w:rPr>
        <w:t>t</w:t>
      </w:r>
      <w:r w:rsidRPr="003A0E15">
        <w:rPr>
          <w:rFonts w:ascii="Arial" w:hAnsi="Arial" w:cs="Arial"/>
          <w:spacing w:val="-5"/>
        </w:rPr>
        <w:t>il</w:t>
      </w:r>
      <w:r w:rsidRPr="003A0E15">
        <w:rPr>
          <w:rFonts w:ascii="Arial" w:hAnsi="Arial" w:cs="Arial"/>
        </w:rPr>
        <w:t>i</w:t>
      </w:r>
      <w:r w:rsidRPr="003A0E15">
        <w:rPr>
          <w:rFonts w:ascii="Arial" w:hAnsi="Arial" w:cs="Arial"/>
          <w:spacing w:val="1"/>
        </w:rPr>
        <w:t>za</w:t>
      </w:r>
      <w:r w:rsidRPr="003A0E15">
        <w:rPr>
          <w:rFonts w:ascii="Arial" w:hAnsi="Arial" w:cs="Arial"/>
        </w:rPr>
        <w:t>t</w:t>
      </w:r>
      <w:r w:rsidRPr="003A0E15">
        <w:rPr>
          <w:rFonts w:ascii="Arial" w:hAnsi="Arial" w:cs="Arial"/>
          <w:spacing w:val="1"/>
        </w:rPr>
        <w:t>e</w:t>
      </w:r>
      <w:r w:rsidRPr="003A0E15">
        <w:rPr>
          <w:rFonts w:ascii="Arial" w:hAnsi="Arial" w:cs="Arial"/>
        </w:rPr>
        <w:t>,</w:t>
      </w:r>
      <w:r w:rsidR="00443CB2" w:rsidRPr="003A0E15">
        <w:rPr>
          <w:rFonts w:ascii="Arial" w:hAnsi="Arial" w:cs="Arial"/>
        </w:rPr>
        <w:t xml:space="preserve"> </w:t>
      </w:r>
      <w:r w:rsidRPr="003A0E15">
        <w:rPr>
          <w:rFonts w:ascii="Arial" w:hAnsi="Arial" w:cs="Arial"/>
          <w:spacing w:val="1"/>
        </w:rPr>
        <w:t>câ</w:t>
      </w:r>
      <w:r w:rsidRPr="003A0E15">
        <w:rPr>
          <w:rFonts w:ascii="Arial" w:hAnsi="Arial" w:cs="Arial"/>
        </w:rPr>
        <w:t>t</w:t>
      </w:r>
      <w:r w:rsidR="00443CB2" w:rsidRPr="003A0E15">
        <w:rPr>
          <w:rFonts w:ascii="Arial" w:hAnsi="Arial" w:cs="Arial"/>
        </w:rPr>
        <w:t xml:space="preserve"> </w:t>
      </w:r>
      <w:r w:rsidRPr="003A0E15">
        <w:rPr>
          <w:rFonts w:ascii="Arial" w:hAnsi="Arial" w:cs="Arial"/>
          <w:spacing w:val="-1"/>
        </w:rPr>
        <w:t>ş</w:t>
      </w:r>
      <w:r w:rsidRPr="003A0E15">
        <w:rPr>
          <w:rFonts w:ascii="Arial" w:hAnsi="Arial" w:cs="Arial"/>
        </w:rPr>
        <w:t xml:space="preserve">i </w:t>
      </w:r>
      <w:r w:rsidRPr="003A0E15">
        <w:rPr>
          <w:rFonts w:ascii="Arial" w:hAnsi="Arial" w:cs="Arial"/>
          <w:spacing w:val="7"/>
        </w:rPr>
        <w:t>d</w:t>
      </w:r>
      <w:r w:rsidRPr="003A0E15">
        <w:rPr>
          <w:rFonts w:ascii="Arial" w:hAnsi="Arial" w:cs="Arial"/>
        </w:rPr>
        <w:t>e</w:t>
      </w:r>
      <w:r w:rsidR="00443CB2" w:rsidRPr="003A0E15">
        <w:rPr>
          <w:rFonts w:ascii="Arial" w:hAnsi="Arial" w:cs="Arial"/>
        </w:rPr>
        <w:t xml:space="preserve"> </w:t>
      </w:r>
      <w:r w:rsidRPr="003A0E15">
        <w:rPr>
          <w:rFonts w:ascii="Arial" w:hAnsi="Arial" w:cs="Arial"/>
          <w:spacing w:val="-4"/>
        </w:rPr>
        <w:t>c</w:t>
      </w:r>
      <w:r w:rsidRPr="003A0E15">
        <w:rPr>
          <w:rFonts w:ascii="Arial" w:hAnsi="Arial" w:cs="Arial"/>
          <w:spacing w:val="1"/>
        </w:rPr>
        <w:t>a</w:t>
      </w:r>
      <w:r w:rsidRPr="003A0E15">
        <w:rPr>
          <w:rFonts w:ascii="Arial" w:hAnsi="Arial" w:cs="Arial"/>
          <w:spacing w:val="-5"/>
        </w:rPr>
        <w:t>l</w:t>
      </w:r>
      <w:r w:rsidRPr="003A0E15">
        <w:rPr>
          <w:rFonts w:ascii="Arial" w:hAnsi="Arial" w:cs="Arial"/>
        </w:rPr>
        <w:t>i</w:t>
      </w:r>
      <w:r w:rsidRPr="003A0E15">
        <w:rPr>
          <w:rFonts w:ascii="Arial" w:hAnsi="Arial" w:cs="Arial"/>
          <w:spacing w:val="2"/>
        </w:rPr>
        <w:t>f</w:t>
      </w:r>
      <w:r w:rsidRPr="003A0E15">
        <w:rPr>
          <w:rFonts w:ascii="Arial" w:hAnsi="Arial" w:cs="Arial"/>
          <w:spacing w:val="-5"/>
        </w:rPr>
        <w:t>i</w:t>
      </w:r>
      <w:r w:rsidRPr="003A0E15">
        <w:rPr>
          <w:rFonts w:ascii="Arial" w:hAnsi="Arial" w:cs="Arial"/>
          <w:spacing w:val="1"/>
        </w:rPr>
        <w:t>ca</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443CB2" w:rsidRPr="003A0E15">
        <w:rPr>
          <w:rFonts w:ascii="Arial" w:hAnsi="Arial" w:cs="Arial"/>
        </w:rPr>
        <w:t xml:space="preserve"> </w:t>
      </w:r>
      <w:r w:rsidRPr="003A0E15">
        <w:rPr>
          <w:rFonts w:ascii="Arial" w:hAnsi="Arial" w:cs="Arial"/>
          <w:spacing w:val="7"/>
        </w:rPr>
        <w:t>p</w:t>
      </w:r>
      <w:r w:rsidRPr="003A0E15">
        <w:rPr>
          <w:rFonts w:ascii="Arial" w:hAnsi="Arial" w:cs="Arial"/>
          <w:spacing w:val="1"/>
        </w:rPr>
        <w:t>e</w:t>
      </w:r>
      <w:r w:rsidRPr="003A0E15">
        <w:rPr>
          <w:rFonts w:ascii="Arial" w:hAnsi="Arial" w:cs="Arial"/>
          <w:spacing w:val="2"/>
        </w:rPr>
        <w:t>r</w:t>
      </w:r>
      <w:r w:rsidRPr="003A0E15">
        <w:rPr>
          <w:rFonts w:ascii="Arial" w:hAnsi="Arial" w:cs="Arial"/>
          <w:spacing w:val="-6"/>
        </w:rPr>
        <w:t>s</w:t>
      </w:r>
      <w:r w:rsidRPr="003A0E15">
        <w:rPr>
          <w:rFonts w:ascii="Arial" w:hAnsi="Arial" w:cs="Arial"/>
          <w:spacing w:val="7"/>
        </w:rPr>
        <w:t>o</w:t>
      </w:r>
      <w:r w:rsidRPr="003A0E15">
        <w:rPr>
          <w:rFonts w:ascii="Arial" w:hAnsi="Arial" w:cs="Arial"/>
          <w:spacing w:val="-7"/>
        </w:rPr>
        <w:t>n</w:t>
      </w:r>
      <w:r w:rsidRPr="003A0E15">
        <w:rPr>
          <w:rFonts w:ascii="Arial" w:hAnsi="Arial" w:cs="Arial"/>
          <w:spacing w:val="1"/>
        </w:rPr>
        <w:t>a</w:t>
      </w:r>
      <w:r w:rsidRPr="003A0E15">
        <w:rPr>
          <w:rFonts w:ascii="Arial" w:hAnsi="Arial" w:cs="Arial"/>
          <w:spacing w:val="-5"/>
        </w:rPr>
        <w:t>l</w:t>
      </w:r>
      <w:r w:rsidRPr="003A0E15">
        <w:rPr>
          <w:rFonts w:ascii="Arial" w:hAnsi="Arial" w:cs="Arial"/>
          <w:spacing w:val="9"/>
        </w:rPr>
        <w:t>u</w:t>
      </w:r>
      <w:r w:rsidRPr="003A0E15">
        <w:rPr>
          <w:rFonts w:ascii="Arial" w:hAnsi="Arial" w:cs="Arial"/>
          <w:spacing w:val="-5"/>
        </w:rPr>
        <w:t>l</w:t>
      </w:r>
      <w:r w:rsidRPr="003A0E15">
        <w:rPr>
          <w:rFonts w:ascii="Arial" w:hAnsi="Arial" w:cs="Arial"/>
          <w:spacing w:val="2"/>
        </w:rPr>
        <w:t>u</w:t>
      </w:r>
      <w:r w:rsidRPr="003A0E15">
        <w:rPr>
          <w:rFonts w:ascii="Arial" w:hAnsi="Arial" w:cs="Arial"/>
        </w:rPr>
        <w:t>i</w:t>
      </w:r>
      <w:r w:rsidR="00443CB2" w:rsidRPr="003A0E15">
        <w:rPr>
          <w:rFonts w:ascii="Arial" w:hAnsi="Arial" w:cs="Arial"/>
        </w:rPr>
        <w:t xml:space="preserve"> </w:t>
      </w:r>
      <w:r w:rsidRPr="003A0E15">
        <w:rPr>
          <w:rFonts w:ascii="Arial" w:hAnsi="Arial" w:cs="Arial"/>
          <w:spacing w:val="-3"/>
        </w:rPr>
        <w:t>f</w:t>
      </w:r>
      <w:r w:rsidRPr="003A0E15">
        <w:rPr>
          <w:rFonts w:ascii="Arial" w:hAnsi="Arial" w:cs="Arial"/>
          <w:spacing w:val="2"/>
        </w:rPr>
        <w:t>o</w:t>
      </w:r>
      <w:r w:rsidRPr="003A0E15">
        <w:rPr>
          <w:rFonts w:ascii="Arial" w:hAnsi="Arial" w:cs="Arial"/>
        </w:rPr>
        <w:t>l</w:t>
      </w:r>
      <w:r w:rsidRPr="003A0E15">
        <w:rPr>
          <w:rFonts w:ascii="Arial" w:hAnsi="Arial" w:cs="Arial"/>
          <w:spacing w:val="2"/>
        </w:rPr>
        <w:t>o</w:t>
      </w:r>
      <w:r w:rsidRPr="003A0E15">
        <w:rPr>
          <w:rFonts w:ascii="Arial" w:hAnsi="Arial" w:cs="Arial"/>
          <w:spacing w:val="-1"/>
        </w:rPr>
        <w:t>s</w:t>
      </w:r>
      <w:r w:rsidRPr="003A0E15">
        <w:rPr>
          <w:rFonts w:ascii="Arial" w:hAnsi="Arial" w:cs="Arial"/>
          <w:spacing w:val="-5"/>
        </w:rPr>
        <w:t>i</w:t>
      </w:r>
      <w:r w:rsidRPr="003A0E15">
        <w:rPr>
          <w:rFonts w:ascii="Arial" w:hAnsi="Arial" w:cs="Arial"/>
        </w:rPr>
        <w:t>t</w:t>
      </w:r>
      <w:r w:rsidR="00443CB2" w:rsidRPr="003A0E15">
        <w:rPr>
          <w:rFonts w:ascii="Arial" w:hAnsi="Arial" w:cs="Arial"/>
        </w:rPr>
        <w:t xml:space="preserve"> </w:t>
      </w:r>
      <w:r w:rsidRPr="003A0E15">
        <w:rPr>
          <w:rFonts w:ascii="Arial" w:hAnsi="Arial" w:cs="Arial"/>
          <w:spacing w:val="7"/>
        </w:rPr>
        <w:t>p</w:t>
      </w:r>
      <w:r w:rsidRPr="003A0E15">
        <w:rPr>
          <w:rFonts w:ascii="Arial" w:hAnsi="Arial" w:cs="Arial"/>
        </w:rPr>
        <w:t>e</w:t>
      </w:r>
      <w:r w:rsidR="00443CB2" w:rsidRPr="003A0E15">
        <w:rPr>
          <w:rFonts w:ascii="Arial" w:hAnsi="Arial" w:cs="Arial"/>
        </w:rPr>
        <w:t xml:space="preserve"> </w:t>
      </w:r>
      <w:r w:rsidRPr="003A0E15">
        <w:rPr>
          <w:rFonts w:ascii="Arial" w:hAnsi="Arial" w:cs="Arial"/>
          <w:spacing w:val="-5"/>
        </w:rPr>
        <w:t>t</w:t>
      </w:r>
      <w:r w:rsidRPr="003A0E15">
        <w:rPr>
          <w:rFonts w:ascii="Arial" w:hAnsi="Arial" w:cs="Arial"/>
          <w:spacing w:val="2"/>
        </w:rPr>
        <w:t>o</w:t>
      </w:r>
      <w:r w:rsidRPr="003A0E15">
        <w:rPr>
          <w:rFonts w:ascii="Arial" w:hAnsi="Arial" w:cs="Arial"/>
          <w:spacing w:val="1"/>
        </w:rPr>
        <w:t>a</w:t>
      </w:r>
      <w:r w:rsidRPr="003A0E15">
        <w:rPr>
          <w:rFonts w:ascii="Arial" w:hAnsi="Arial" w:cs="Arial"/>
        </w:rPr>
        <w:t>tă</w:t>
      </w:r>
      <w:r w:rsidR="00443CB2" w:rsidRPr="003A0E15">
        <w:rPr>
          <w:rFonts w:ascii="Arial" w:hAnsi="Arial" w:cs="Arial"/>
        </w:rPr>
        <w:t xml:space="preserve"> </w:t>
      </w:r>
      <w:r w:rsidRPr="003A0E15">
        <w:rPr>
          <w:rFonts w:ascii="Arial" w:hAnsi="Arial" w:cs="Arial"/>
          <w:spacing w:val="2"/>
        </w:rPr>
        <w:t>d</w:t>
      </w:r>
      <w:r w:rsidRPr="003A0E15">
        <w:rPr>
          <w:rFonts w:ascii="Arial" w:hAnsi="Arial" w:cs="Arial"/>
          <w:spacing w:val="-2"/>
        </w:rPr>
        <w:t>u</w:t>
      </w:r>
      <w:r w:rsidRPr="003A0E15">
        <w:rPr>
          <w:rFonts w:ascii="Arial" w:hAnsi="Arial" w:cs="Arial"/>
          <w:spacing w:val="2"/>
        </w:rPr>
        <w:t>r</w:t>
      </w:r>
      <w:r w:rsidRPr="003A0E15">
        <w:rPr>
          <w:rFonts w:ascii="Arial" w:hAnsi="Arial" w:cs="Arial"/>
          <w:spacing w:val="1"/>
        </w:rPr>
        <w:t>a</w:t>
      </w:r>
      <w:r w:rsidRPr="003A0E15">
        <w:rPr>
          <w:rFonts w:ascii="Arial" w:hAnsi="Arial" w:cs="Arial"/>
        </w:rPr>
        <w:t>ta</w:t>
      </w:r>
      <w:r w:rsidR="00443CB2" w:rsidRPr="003A0E15">
        <w:rPr>
          <w:rFonts w:ascii="Arial" w:hAnsi="Arial" w:cs="Arial"/>
        </w:rPr>
        <w:t xml:space="preserve"> </w:t>
      </w:r>
      <w:r w:rsidRPr="003A0E15">
        <w:rPr>
          <w:rFonts w:ascii="Arial" w:hAnsi="Arial" w:cs="Arial"/>
          <w:spacing w:val="-4"/>
          <w:w w:val="102"/>
        </w:rPr>
        <w:t>c</w:t>
      </w:r>
      <w:r w:rsidRPr="003A0E15">
        <w:rPr>
          <w:rFonts w:ascii="Arial" w:hAnsi="Arial" w:cs="Arial"/>
          <w:spacing w:val="2"/>
          <w:w w:val="102"/>
        </w:rPr>
        <w:t>o</w:t>
      </w:r>
      <w:r w:rsidRPr="003A0E15">
        <w:rPr>
          <w:rFonts w:ascii="Arial" w:hAnsi="Arial" w:cs="Arial"/>
          <w:spacing w:val="-2"/>
          <w:w w:val="102"/>
        </w:rPr>
        <w:t>n</w:t>
      </w:r>
      <w:r w:rsidRPr="003A0E15">
        <w:rPr>
          <w:rFonts w:ascii="Arial" w:hAnsi="Arial" w:cs="Arial"/>
          <w:w w:val="102"/>
        </w:rPr>
        <w:t>t</w:t>
      </w:r>
      <w:r w:rsidRPr="003A0E15">
        <w:rPr>
          <w:rFonts w:ascii="Arial" w:hAnsi="Arial" w:cs="Arial"/>
          <w:spacing w:val="2"/>
          <w:w w:val="102"/>
        </w:rPr>
        <w:t>r</w:t>
      </w:r>
      <w:r w:rsidRPr="003A0E15">
        <w:rPr>
          <w:rFonts w:ascii="Arial" w:hAnsi="Arial" w:cs="Arial"/>
          <w:spacing w:val="-4"/>
          <w:w w:val="102"/>
        </w:rPr>
        <w:t>a</w:t>
      </w:r>
      <w:r w:rsidRPr="003A0E15">
        <w:rPr>
          <w:rFonts w:ascii="Arial" w:hAnsi="Arial" w:cs="Arial"/>
          <w:spacing w:val="1"/>
          <w:w w:val="102"/>
        </w:rPr>
        <w:t>c</w:t>
      </w:r>
      <w:r w:rsidRPr="003A0E15">
        <w:rPr>
          <w:rFonts w:ascii="Arial" w:hAnsi="Arial" w:cs="Arial"/>
          <w:w w:val="102"/>
        </w:rPr>
        <w:t>t</w:t>
      </w:r>
      <w:r w:rsidRPr="003A0E15">
        <w:rPr>
          <w:rFonts w:ascii="Arial" w:hAnsi="Arial" w:cs="Arial"/>
          <w:spacing w:val="7"/>
          <w:w w:val="102"/>
        </w:rPr>
        <w:t>u</w:t>
      </w:r>
      <w:r w:rsidRPr="003A0E15">
        <w:rPr>
          <w:rFonts w:ascii="Arial" w:hAnsi="Arial" w:cs="Arial"/>
          <w:spacing w:val="-5"/>
          <w:w w:val="102"/>
        </w:rPr>
        <w:t>l</w:t>
      </w:r>
      <w:r w:rsidRPr="003A0E15">
        <w:rPr>
          <w:rFonts w:ascii="Arial" w:hAnsi="Arial" w:cs="Arial"/>
          <w:spacing w:val="2"/>
          <w:w w:val="102"/>
        </w:rPr>
        <w:t>u</w:t>
      </w:r>
      <w:r w:rsidRPr="003A0E15">
        <w:rPr>
          <w:rFonts w:ascii="Arial" w:hAnsi="Arial" w:cs="Arial"/>
          <w:w w:val="102"/>
        </w:rPr>
        <w:t>i</w:t>
      </w:r>
    </w:p>
    <w:p w:rsidR="007902F7" w:rsidRPr="003A0E15" w:rsidRDefault="007902F7" w:rsidP="007902F7">
      <w:pPr>
        <w:tabs>
          <w:tab w:val="left" w:pos="760"/>
        </w:tabs>
        <w:spacing w:line="260" w:lineRule="exact"/>
        <w:ind w:right="88"/>
        <w:jc w:val="both"/>
        <w:rPr>
          <w:rFonts w:ascii="Arial" w:eastAsia="Calibri" w:hAnsi="Arial" w:cs="Arial"/>
        </w:rPr>
      </w:pPr>
    </w:p>
    <w:p w:rsidR="00F570BB" w:rsidRPr="003A0E15" w:rsidRDefault="00F570BB" w:rsidP="00F570BB">
      <w:pPr>
        <w:spacing w:line="245" w:lineRule="auto"/>
        <w:ind w:right="81"/>
        <w:jc w:val="both"/>
        <w:rPr>
          <w:rFonts w:ascii="Arial" w:hAnsi="Arial" w:cs="Arial"/>
          <w:w w:val="102"/>
        </w:rPr>
      </w:pPr>
      <w:r w:rsidRPr="003A0E15">
        <w:rPr>
          <w:rFonts w:ascii="Arial" w:hAnsi="Arial" w:cs="Arial"/>
          <w:spacing w:val="-4"/>
        </w:rPr>
        <w:t>D</w:t>
      </w:r>
      <w:r w:rsidRPr="003A0E15">
        <w:rPr>
          <w:rFonts w:ascii="Arial" w:hAnsi="Arial" w:cs="Arial"/>
          <w:spacing w:val="1"/>
        </w:rPr>
        <w:t>ac</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rPr>
        <w:t>v</w:t>
      </w:r>
      <w:r w:rsidRPr="003A0E15">
        <w:rPr>
          <w:rFonts w:ascii="Arial" w:hAnsi="Arial" w:cs="Arial"/>
          <w:spacing w:val="2"/>
        </w:rPr>
        <w:t>r</w:t>
      </w:r>
      <w:r w:rsidRPr="003A0E15">
        <w:rPr>
          <w:rFonts w:ascii="Arial" w:hAnsi="Arial" w:cs="Arial"/>
          <w:spacing w:val="1"/>
        </w:rPr>
        <w:t>e</w:t>
      </w:r>
      <w:r w:rsidRPr="003A0E15">
        <w:rPr>
          <w:rFonts w:ascii="Arial" w:hAnsi="Arial" w:cs="Arial"/>
          <w:spacing w:val="2"/>
        </w:rPr>
        <w:t>u</w:t>
      </w:r>
      <w:r w:rsidRPr="003A0E15">
        <w:rPr>
          <w:rFonts w:ascii="Arial" w:hAnsi="Arial" w:cs="Arial"/>
          <w:spacing w:val="-2"/>
        </w:rPr>
        <w:t>n</w:t>
      </w:r>
      <w:r w:rsidRPr="003A0E15">
        <w:rPr>
          <w:rFonts w:ascii="Arial" w:hAnsi="Arial" w:cs="Arial"/>
          <w:spacing w:val="2"/>
        </w:rPr>
        <w:t>u</w:t>
      </w:r>
      <w:r w:rsidRPr="003A0E15">
        <w:rPr>
          <w:rFonts w:ascii="Arial" w:hAnsi="Arial" w:cs="Arial"/>
        </w:rPr>
        <w:t>l</w:t>
      </w:r>
      <w:r w:rsidR="00443CB2" w:rsidRPr="003A0E15">
        <w:rPr>
          <w:rFonts w:ascii="Arial" w:hAnsi="Arial" w:cs="Arial"/>
        </w:rPr>
        <w:t xml:space="preserve"> </w:t>
      </w:r>
      <w:r w:rsidRPr="003A0E15">
        <w:rPr>
          <w:rFonts w:ascii="Arial" w:hAnsi="Arial" w:cs="Arial"/>
          <w:spacing w:val="7"/>
        </w:rPr>
        <w:t>d</w:t>
      </w:r>
      <w:r w:rsidRPr="003A0E15">
        <w:rPr>
          <w:rFonts w:ascii="Arial" w:hAnsi="Arial" w:cs="Arial"/>
        </w:rPr>
        <w:t xml:space="preserve">in </w:t>
      </w:r>
      <w:r w:rsidRPr="003A0E15">
        <w:rPr>
          <w:rFonts w:ascii="Arial" w:hAnsi="Arial" w:cs="Arial"/>
          <w:spacing w:val="7"/>
        </w:rPr>
        <w:t>p</w:t>
      </w:r>
      <w:r w:rsidRPr="003A0E15">
        <w:rPr>
          <w:rFonts w:ascii="Arial" w:hAnsi="Arial" w:cs="Arial"/>
          <w:spacing w:val="-3"/>
        </w:rPr>
        <w:t>r</w:t>
      </w:r>
      <w:r w:rsidRPr="003A0E15">
        <w:rPr>
          <w:rFonts w:ascii="Arial" w:hAnsi="Arial" w:cs="Arial"/>
          <w:spacing w:val="-2"/>
        </w:rPr>
        <w:t>o</w:t>
      </w:r>
      <w:r w:rsidRPr="003A0E15">
        <w:rPr>
          <w:rFonts w:ascii="Arial" w:hAnsi="Arial" w:cs="Arial"/>
          <w:spacing w:val="2"/>
        </w:rPr>
        <w:t>du</w:t>
      </w:r>
      <w:r w:rsidRPr="003A0E15">
        <w:rPr>
          <w:rFonts w:ascii="Arial" w:hAnsi="Arial" w:cs="Arial"/>
          <w:spacing w:val="-1"/>
        </w:rPr>
        <w:t>s</w:t>
      </w:r>
      <w:r w:rsidRPr="003A0E15">
        <w:rPr>
          <w:rFonts w:ascii="Arial" w:hAnsi="Arial" w:cs="Arial"/>
          <w:spacing w:val="1"/>
        </w:rPr>
        <w:t>e</w:t>
      </w:r>
      <w:r w:rsidRPr="003A0E15">
        <w:rPr>
          <w:rFonts w:ascii="Arial" w:hAnsi="Arial" w:cs="Arial"/>
          <w:spacing w:val="-5"/>
        </w:rPr>
        <w:t>l</w:t>
      </w:r>
      <w:r w:rsidRPr="003A0E15">
        <w:rPr>
          <w:rFonts w:ascii="Arial" w:hAnsi="Arial" w:cs="Arial"/>
        </w:rPr>
        <w:t>e</w:t>
      </w:r>
      <w:r w:rsidR="00443CB2" w:rsidRPr="003A0E15">
        <w:rPr>
          <w:rFonts w:ascii="Arial" w:hAnsi="Arial" w:cs="Arial"/>
        </w:rPr>
        <w:t xml:space="preserve"> </w:t>
      </w:r>
      <w:r w:rsidRPr="003A0E15">
        <w:rPr>
          <w:rFonts w:ascii="Arial" w:hAnsi="Arial" w:cs="Arial"/>
        </w:rPr>
        <w:t>li</w:t>
      </w:r>
      <w:r w:rsidRPr="003A0E15">
        <w:rPr>
          <w:rFonts w:ascii="Arial" w:hAnsi="Arial" w:cs="Arial"/>
          <w:spacing w:val="-7"/>
        </w:rPr>
        <w:t>v</w:t>
      </w:r>
      <w:r w:rsidRPr="003A0E15">
        <w:rPr>
          <w:rFonts w:ascii="Arial" w:hAnsi="Arial" w:cs="Arial"/>
          <w:spacing w:val="2"/>
        </w:rPr>
        <w:t>r</w:t>
      </w:r>
      <w:r w:rsidRPr="003A0E15">
        <w:rPr>
          <w:rFonts w:ascii="Arial" w:hAnsi="Arial" w:cs="Arial"/>
          <w:spacing w:val="1"/>
        </w:rPr>
        <w:t>a</w:t>
      </w:r>
      <w:r w:rsidRPr="003A0E15">
        <w:rPr>
          <w:rFonts w:ascii="Arial" w:hAnsi="Arial" w:cs="Arial"/>
        </w:rPr>
        <w:t>te</w:t>
      </w:r>
      <w:r w:rsidR="00443CB2" w:rsidRPr="003A0E15">
        <w:rPr>
          <w:rFonts w:ascii="Arial" w:hAnsi="Arial" w:cs="Arial"/>
        </w:rPr>
        <w:t xml:space="preserve"> </w:t>
      </w:r>
      <w:r w:rsidRPr="003A0E15">
        <w:rPr>
          <w:rFonts w:ascii="Arial" w:hAnsi="Arial" w:cs="Arial"/>
          <w:spacing w:val="-7"/>
        </w:rPr>
        <w:t>n</w:t>
      </w:r>
      <w:r w:rsidRPr="003A0E15">
        <w:rPr>
          <w:rFonts w:ascii="Arial" w:hAnsi="Arial" w:cs="Arial"/>
        </w:rPr>
        <w:t>u</w:t>
      </w:r>
      <w:r w:rsidR="00443CB2" w:rsidRPr="003A0E15">
        <w:rPr>
          <w:rFonts w:ascii="Arial" w:hAnsi="Arial" w:cs="Arial"/>
        </w:rPr>
        <w:t xml:space="preserve"> </w:t>
      </w:r>
      <w:r w:rsidRPr="003A0E15">
        <w:rPr>
          <w:rFonts w:ascii="Arial" w:hAnsi="Arial" w:cs="Arial"/>
          <w:spacing w:val="-4"/>
        </w:rPr>
        <w:t>c</w:t>
      </w:r>
      <w:r w:rsidRPr="003A0E15">
        <w:rPr>
          <w:rFonts w:ascii="Arial" w:hAnsi="Arial" w:cs="Arial"/>
          <w:spacing w:val="7"/>
        </w:rPr>
        <w:t>o</w:t>
      </w:r>
      <w:r w:rsidRPr="003A0E15">
        <w:rPr>
          <w:rFonts w:ascii="Arial" w:hAnsi="Arial" w:cs="Arial"/>
          <w:spacing w:val="2"/>
        </w:rPr>
        <w:t>r</w:t>
      </w:r>
      <w:r w:rsidRPr="003A0E15">
        <w:rPr>
          <w:rFonts w:ascii="Arial" w:hAnsi="Arial" w:cs="Arial"/>
          <w:spacing w:val="-4"/>
        </w:rPr>
        <w:t>e</w:t>
      </w:r>
      <w:r w:rsidRPr="003A0E15">
        <w:rPr>
          <w:rFonts w:ascii="Arial" w:hAnsi="Arial" w:cs="Arial"/>
          <w:spacing w:val="-6"/>
        </w:rPr>
        <w:t>s</w:t>
      </w:r>
      <w:r w:rsidRPr="003A0E15">
        <w:rPr>
          <w:rFonts w:ascii="Arial" w:hAnsi="Arial" w:cs="Arial"/>
          <w:spacing w:val="2"/>
        </w:rPr>
        <w:t>pu</w:t>
      </w:r>
      <w:r w:rsidRPr="003A0E15">
        <w:rPr>
          <w:rFonts w:ascii="Arial" w:hAnsi="Arial" w:cs="Arial"/>
          <w:spacing w:val="-2"/>
        </w:rPr>
        <w:t>nd</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spacing w:val="2"/>
        </w:rPr>
        <w:t>p</w:t>
      </w:r>
      <w:r w:rsidRPr="003A0E15">
        <w:rPr>
          <w:rFonts w:ascii="Arial" w:hAnsi="Arial" w:cs="Arial"/>
          <w:spacing w:val="1"/>
        </w:rPr>
        <w:t>ec</w:t>
      </w:r>
      <w:r w:rsidRPr="003A0E15">
        <w:rPr>
          <w:rFonts w:ascii="Arial" w:hAnsi="Arial" w:cs="Arial"/>
          <w:spacing w:val="-5"/>
        </w:rPr>
        <w:t>i</w:t>
      </w:r>
      <w:r w:rsidRPr="003A0E15">
        <w:rPr>
          <w:rFonts w:ascii="Arial" w:hAnsi="Arial" w:cs="Arial"/>
          <w:spacing w:val="2"/>
        </w:rPr>
        <w:t>f</w:t>
      </w:r>
      <w:r w:rsidRPr="003A0E15">
        <w:rPr>
          <w:rFonts w:ascii="Arial" w:hAnsi="Arial" w:cs="Arial"/>
          <w:spacing w:val="-5"/>
        </w:rPr>
        <w:t>i</w:t>
      </w:r>
      <w:r w:rsidRPr="003A0E15">
        <w:rPr>
          <w:rFonts w:ascii="Arial" w:hAnsi="Arial" w:cs="Arial"/>
          <w:spacing w:val="5"/>
        </w:rPr>
        <w:t>c</w:t>
      </w:r>
      <w:r w:rsidRPr="003A0E15">
        <w:rPr>
          <w:rFonts w:ascii="Arial" w:hAnsi="Arial" w:cs="Arial"/>
          <w:spacing w:val="-4"/>
        </w:rPr>
        <w:t>a</w:t>
      </w:r>
      <w:r w:rsidRPr="003A0E15">
        <w:rPr>
          <w:rFonts w:ascii="Arial" w:hAnsi="Arial" w:cs="Arial"/>
          <w:spacing w:val="5"/>
        </w:rPr>
        <w:t>t</w:t>
      </w:r>
      <w:r w:rsidRPr="003A0E15">
        <w:rPr>
          <w:rFonts w:ascii="Arial" w:hAnsi="Arial" w:cs="Arial"/>
        </w:rPr>
        <w:t>i</w:t>
      </w:r>
      <w:r w:rsidRPr="003A0E15">
        <w:rPr>
          <w:rFonts w:ascii="Arial" w:hAnsi="Arial" w:cs="Arial"/>
          <w:spacing w:val="-5"/>
        </w:rPr>
        <w:t>l</w:t>
      </w:r>
      <w:r w:rsidRPr="003A0E15">
        <w:rPr>
          <w:rFonts w:ascii="Arial" w:hAnsi="Arial" w:cs="Arial"/>
          <w:spacing w:val="2"/>
        </w:rPr>
        <w:t>o</w:t>
      </w:r>
      <w:r w:rsidRPr="003A0E15">
        <w:rPr>
          <w:rFonts w:ascii="Arial" w:hAnsi="Arial" w:cs="Arial"/>
        </w:rPr>
        <w:t>r</w:t>
      </w:r>
      <w:r w:rsidR="00443CB2" w:rsidRPr="003A0E15">
        <w:rPr>
          <w:rFonts w:ascii="Arial" w:hAnsi="Arial" w:cs="Arial"/>
        </w:rPr>
        <w:t xml:space="preserve"> </w:t>
      </w:r>
      <w:r w:rsidRPr="003A0E15">
        <w:rPr>
          <w:rFonts w:ascii="Arial" w:hAnsi="Arial" w:cs="Arial"/>
        </w:rPr>
        <w:t>t</w:t>
      </w:r>
      <w:r w:rsidRPr="003A0E15">
        <w:rPr>
          <w:rFonts w:ascii="Arial" w:hAnsi="Arial" w:cs="Arial"/>
          <w:spacing w:val="1"/>
        </w:rPr>
        <w:t>e</w:t>
      </w:r>
      <w:r w:rsidRPr="003A0E15">
        <w:rPr>
          <w:rFonts w:ascii="Arial" w:hAnsi="Arial" w:cs="Arial"/>
          <w:spacing w:val="2"/>
        </w:rPr>
        <w:t>h</w:t>
      </w:r>
      <w:r w:rsidRPr="003A0E15">
        <w:rPr>
          <w:rFonts w:ascii="Arial" w:hAnsi="Arial" w:cs="Arial"/>
          <w:spacing w:val="-2"/>
        </w:rPr>
        <w:t>n</w:t>
      </w:r>
      <w:r w:rsidRPr="003A0E15">
        <w:rPr>
          <w:rFonts w:ascii="Arial" w:hAnsi="Arial" w:cs="Arial"/>
          <w:spacing w:val="-5"/>
        </w:rPr>
        <w:t>i</w:t>
      </w:r>
      <w:r w:rsidRPr="003A0E15">
        <w:rPr>
          <w:rFonts w:ascii="Arial" w:hAnsi="Arial" w:cs="Arial"/>
          <w:spacing w:val="1"/>
        </w:rPr>
        <w:t>c</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d</w:t>
      </w:r>
      <w:r w:rsidRPr="003A0E15">
        <w:rPr>
          <w:rFonts w:ascii="Arial" w:hAnsi="Arial" w:cs="Arial"/>
        </w:rPr>
        <w:t>in</w:t>
      </w:r>
      <w:r w:rsidR="00443CB2" w:rsidRPr="003A0E15">
        <w:rPr>
          <w:rFonts w:ascii="Arial" w:hAnsi="Arial" w:cs="Arial"/>
        </w:rPr>
        <w:t xml:space="preserve"> </w:t>
      </w:r>
      <w:r w:rsidRPr="003A0E15">
        <w:rPr>
          <w:rFonts w:ascii="Arial" w:hAnsi="Arial" w:cs="Arial"/>
          <w:spacing w:val="2"/>
        </w:rPr>
        <w:t>pr</w:t>
      </w:r>
      <w:r w:rsidRPr="003A0E15">
        <w:rPr>
          <w:rFonts w:ascii="Arial" w:hAnsi="Arial" w:cs="Arial"/>
          <w:spacing w:val="1"/>
        </w:rPr>
        <w:t>e</w:t>
      </w:r>
      <w:r w:rsidRPr="003A0E15">
        <w:rPr>
          <w:rFonts w:ascii="Arial" w:hAnsi="Arial" w:cs="Arial"/>
          <w:spacing w:val="-4"/>
        </w:rPr>
        <w:t>z</w:t>
      </w:r>
      <w:r w:rsidRPr="003A0E15">
        <w:rPr>
          <w:rFonts w:ascii="Arial" w:hAnsi="Arial" w:cs="Arial"/>
          <w:spacing w:val="1"/>
        </w:rPr>
        <w:t>e</w:t>
      </w:r>
      <w:r w:rsidRPr="003A0E15">
        <w:rPr>
          <w:rFonts w:ascii="Arial" w:hAnsi="Arial" w:cs="Arial"/>
          <w:spacing w:val="-2"/>
        </w:rPr>
        <w:t>n</w:t>
      </w:r>
      <w:r w:rsidRPr="003A0E15">
        <w:rPr>
          <w:rFonts w:ascii="Arial" w:hAnsi="Arial" w:cs="Arial"/>
        </w:rPr>
        <w:t>t</w:t>
      </w:r>
      <w:r w:rsidRPr="003A0E15">
        <w:rPr>
          <w:rFonts w:ascii="Arial" w:hAnsi="Arial" w:cs="Arial"/>
          <w:spacing w:val="2"/>
        </w:rPr>
        <w:t>u</w:t>
      </w:r>
      <w:r w:rsidRPr="003A0E15">
        <w:rPr>
          <w:rFonts w:ascii="Arial" w:hAnsi="Arial" w:cs="Arial"/>
        </w:rPr>
        <w:t>l</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1"/>
        </w:rPr>
        <w:t>a</w:t>
      </w:r>
      <w:r w:rsidRPr="003A0E15">
        <w:rPr>
          <w:rFonts w:ascii="Arial" w:hAnsi="Arial" w:cs="Arial"/>
        </w:rPr>
        <w:t>i</w:t>
      </w:r>
      <w:r w:rsidRPr="003A0E15">
        <w:rPr>
          <w:rFonts w:ascii="Arial" w:hAnsi="Arial" w:cs="Arial"/>
          <w:spacing w:val="1"/>
        </w:rPr>
        <w:t>e</w:t>
      </w:r>
      <w:r w:rsidRPr="003A0E15">
        <w:rPr>
          <w:rFonts w:ascii="Arial" w:hAnsi="Arial" w:cs="Arial"/>
        </w:rPr>
        <w:t>t</w:t>
      </w:r>
      <w:r w:rsidR="00E52330" w:rsidRPr="003A0E15">
        <w:rPr>
          <w:rFonts w:ascii="Arial" w:hAnsi="Arial" w:cs="Arial"/>
        </w:rPr>
        <w:t xml:space="preserve"> </w:t>
      </w:r>
      <w:r w:rsidRPr="003A0E15">
        <w:rPr>
          <w:rFonts w:ascii="Arial" w:hAnsi="Arial" w:cs="Arial"/>
          <w:spacing w:val="7"/>
          <w:w w:val="102"/>
        </w:rPr>
        <w:t>d</w:t>
      </w:r>
      <w:r w:rsidRPr="003A0E15">
        <w:rPr>
          <w:rFonts w:ascii="Arial" w:hAnsi="Arial" w:cs="Arial"/>
          <w:w w:val="102"/>
        </w:rPr>
        <w:t xml:space="preserve">e </w:t>
      </w:r>
      <w:r w:rsidRPr="003A0E15">
        <w:rPr>
          <w:rFonts w:ascii="Arial" w:hAnsi="Arial" w:cs="Arial"/>
        </w:rPr>
        <w:t>S</w:t>
      </w:r>
      <w:r w:rsidRPr="003A0E15">
        <w:rPr>
          <w:rFonts w:ascii="Arial" w:hAnsi="Arial" w:cs="Arial"/>
          <w:spacing w:val="1"/>
        </w:rPr>
        <w:t>a</w:t>
      </w:r>
      <w:r w:rsidRPr="003A0E15">
        <w:rPr>
          <w:rFonts w:ascii="Arial" w:hAnsi="Arial" w:cs="Arial"/>
          <w:spacing w:val="2"/>
        </w:rPr>
        <w:t>r</w:t>
      </w:r>
      <w:r w:rsidRPr="003A0E15">
        <w:rPr>
          <w:rFonts w:ascii="Arial" w:hAnsi="Arial" w:cs="Arial"/>
          <w:spacing w:val="-4"/>
        </w:rPr>
        <w:t>c</w:t>
      </w:r>
      <w:r w:rsidRPr="003A0E15">
        <w:rPr>
          <w:rFonts w:ascii="Arial" w:hAnsi="Arial" w:cs="Arial"/>
        </w:rPr>
        <w:t>i</w:t>
      </w:r>
      <w:r w:rsidRPr="003A0E15">
        <w:rPr>
          <w:rFonts w:ascii="Arial" w:hAnsi="Arial" w:cs="Arial"/>
          <w:spacing w:val="2"/>
        </w:rPr>
        <w:t>n</w:t>
      </w:r>
      <w:r w:rsidRPr="003A0E15">
        <w:rPr>
          <w:rFonts w:ascii="Arial" w:hAnsi="Arial" w:cs="Arial"/>
          <w:spacing w:val="-5"/>
        </w:rPr>
        <w:t>i</w:t>
      </w:r>
      <w:r w:rsidRPr="003A0E15">
        <w:rPr>
          <w:rFonts w:ascii="Arial" w:hAnsi="Arial" w:cs="Arial"/>
        </w:rPr>
        <w:t>,</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5"/>
        </w:rPr>
        <w:t>c</w:t>
      </w:r>
      <w:r w:rsidRPr="003A0E15">
        <w:rPr>
          <w:rFonts w:ascii="Arial" w:hAnsi="Arial" w:cs="Arial"/>
          <w:spacing w:val="-7"/>
        </w:rPr>
        <w:t>h</w:t>
      </w:r>
      <w:r w:rsidRPr="003A0E15">
        <w:rPr>
          <w:rFonts w:ascii="Arial" w:hAnsi="Arial" w:cs="Arial"/>
        </w:rPr>
        <w:t>i</w:t>
      </w:r>
      <w:r w:rsidRPr="003A0E15">
        <w:rPr>
          <w:rFonts w:ascii="Arial" w:hAnsi="Arial" w:cs="Arial"/>
          <w:spacing w:val="5"/>
        </w:rPr>
        <w:t>z</w:t>
      </w:r>
      <w:r w:rsidRPr="003A0E15">
        <w:rPr>
          <w:rFonts w:ascii="Arial" w:hAnsi="Arial" w:cs="Arial"/>
          <w:spacing w:val="-5"/>
        </w:rPr>
        <w:t>i</w:t>
      </w:r>
      <w:r w:rsidRPr="003A0E15">
        <w:rPr>
          <w:rFonts w:ascii="Arial" w:hAnsi="Arial" w:cs="Arial"/>
        </w:rPr>
        <w:t>t</w:t>
      </w:r>
      <w:r w:rsidRPr="003A0E15">
        <w:rPr>
          <w:rFonts w:ascii="Arial" w:hAnsi="Arial" w:cs="Arial"/>
          <w:spacing w:val="7"/>
        </w:rPr>
        <w:t>o</w:t>
      </w:r>
      <w:r w:rsidRPr="003A0E15">
        <w:rPr>
          <w:rFonts w:ascii="Arial" w:hAnsi="Arial" w:cs="Arial"/>
          <w:spacing w:val="-3"/>
        </w:rPr>
        <w:t>r</w:t>
      </w:r>
      <w:r w:rsidRPr="003A0E15">
        <w:rPr>
          <w:rFonts w:ascii="Arial" w:hAnsi="Arial" w:cs="Arial"/>
          <w:spacing w:val="2"/>
        </w:rPr>
        <w:t>u</w:t>
      </w:r>
      <w:r w:rsidRPr="003A0E15">
        <w:rPr>
          <w:rFonts w:ascii="Arial" w:hAnsi="Arial" w:cs="Arial"/>
        </w:rPr>
        <w:t>l</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2"/>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dr</w:t>
      </w:r>
      <w:r w:rsidRPr="003A0E15">
        <w:rPr>
          <w:rFonts w:ascii="Arial" w:hAnsi="Arial" w:cs="Arial"/>
          <w:spacing w:val="-4"/>
        </w:rPr>
        <w:t>e</w:t>
      </w:r>
      <w:r w:rsidRPr="003A0E15">
        <w:rPr>
          <w:rFonts w:ascii="Arial" w:hAnsi="Arial" w:cs="Arial"/>
          <w:spacing w:val="2"/>
        </w:rPr>
        <w:t>p</w:t>
      </w:r>
      <w:r w:rsidRPr="003A0E15">
        <w:rPr>
          <w:rFonts w:ascii="Arial" w:hAnsi="Arial" w:cs="Arial"/>
        </w:rPr>
        <w:t>t</w:t>
      </w:r>
      <w:r w:rsidRPr="003A0E15">
        <w:rPr>
          <w:rFonts w:ascii="Arial" w:hAnsi="Arial" w:cs="Arial"/>
          <w:spacing w:val="2"/>
        </w:rPr>
        <w:t>u</w:t>
      </w:r>
      <w:r w:rsidRPr="003A0E15">
        <w:rPr>
          <w:rFonts w:ascii="Arial" w:hAnsi="Arial" w:cs="Arial"/>
        </w:rPr>
        <w:t>l</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rPr>
        <w:t>a</w:t>
      </w:r>
      <w:r w:rsidR="00443CB2" w:rsidRPr="003A0E15">
        <w:rPr>
          <w:rFonts w:ascii="Arial" w:hAnsi="Arial" w:cs="Arial"/>
        </w:rPr>
        <w:t xml:space="preserve"> </w:t>
      </w:r>
      <w:r w:rsidRPr="003A0E15">
        <w:rPr>
          <w:rFonts w:ascii="Arial" w:hAnsi="Arial" w:cs="Arial"/>
        </w:rPr>
        <w:t xml:space="preserve">il </w:t>
      </w:r>
      <w:r w:rsidRPr="003A0E15">
        <w:rPr>
          <w:rFonts w:ascii="Arial" w:hAnsi="Arial" w:cs="Arial"/>
          <w:spacing w:val="2"/>
        </w:rPr>
        <w:t>r</w:t>
      </w:r>
      <w:r w:rsidRPr="003A0E15">
        <w:rPr>
          <w:rFonts w:ascii="Arial" w:hAnsi="Arial" w:cs="Arial"/>
          <w:spacing w:val="1"/>
        </w:rPr>
        <w:t>e</w:t>
      </w:r>
      <w:r w:rsidRPr="003A0E15">
        <w:rPr>
          <w:rFonts w:ascii="Arial" w:hAnsi="Arial" w:cs="Arial"/>
          <w:spacing w:val="-1"/>
        </w:rPr>
        <w:t>s</w:t>
      </w:r>
      <w:r w:rsidRPr="003A0E15">
        <w:rPr>
          <w:rFonts w:ascii="Arial" w:hAnsi="Arial" w:cs="Arial"/>
          <w:spacing w:val="2"/>
        </w:rPr>
        <w:t>p</w:t>
      </w:r>
      <w:r w:rsidRPr="003A0E15">
        <w:rPr>
          <w:rFonts w:ascii="Arial" w:hAnsi="Arial" w:cs="Arial"/>
        </w:rPr>
        <w:t>i</w:t>
      </w:r>
      <w:r w:rsidRPr="003A0E15">
        <w:rPr>
          <w:rFonts w:ascii="Arial" w:hAnsi="Arial" w:cs="Arial"/>
          <w:spacing w:val="2"/>
        </w:rPr>
        <w:t>n</w:t>
      </w:r>
      <w:r w:rsidRPr="003A0E15">
        <w:rPr>
          <w:rFonts w:ascii="Arial" w:hAnsi="Arial" w:cs="Arial"/>
          <w:spacing w:val="-7"/>
        </w:rPr>
        <w:t>g</w:t>
      </w:r>
      <w:r w:rsidRPr="003A0E15">
        <w:rPr>
          <w:rFonts w:ascii="Arial" w:hAnsi="Arial" w:cs="Arial"/>
          <w:spacing w:val="1"/>
        </w:rPr>
        <w:t>a</w:t>
      </w:r>
      <w:r w:rsidRPr="003A0E15">
        <w:rPr>
          <w:rFonts w:ascii="Arial" w:hAnsi="Arial" w:cs="Arial"/>
        </w:rPr>
        <w:t>,</w:t>
      </w:r>
      <w:r w:rsidR="00443CB2" w:rsidRPr="003A0E15">
        <w:rPr>
          <w:rFonts w:ascii="Arial" w:hAnsi="Arial" w:cs="Arial"/>
        </w:rPr>
        <w:t xml:space="preserve"> </w:t>
      </w:r>
      <w:r w:rsidRPr="003A0E15">
        <w:rPr>
          <w:rFonts w:ascii="Arial" w:hAnsi="Arial" w:cs="Arial"/>
          <w:spacing w:val="-5"/>
        </w:rPr>
        <w:t>i</w:t>
      </w:r>
      <w:r w:rsidRPr="003A0E15">
        <w:rPr>
          <w:rFonts w:ascii="Arial" w:hAnsi="Arial" w:cs="Arial"/>
          <w:spacing w:val="1"/>
        </w:rPr>
        <w:t>a</w:t>
      </w:r>
      <w:r w:rsidRPr="003A0E15">
        <w:rPr>
          <w:rFonts w:ascii="Arial" w:hAnsi="Arial" w:cs="Arial"/>
        </w:rPr>
        <w:t>r</w:t>
      </w:r>
      <w:r w:rsidR="00443CB2" w:rsidRPr="003A0E15">
        <w:rPr>
          <w:rFonts w:ascii="Arial" w:hAnsi="Arial" w:cs="Arial"/>
        </w:rPr>
        <w:t xml:space="preserve"> </w:t>
      </w:r>
      <w:r w:rsidRPr="003A0E15">
        <w:rPr>
          <w:rFonts w:ascii="Arial" w:hAnsi="Arial" w:cs="Arial"/>
        </w:rPr>
        <w:t>P</w:t>
      </w:r>
      <w:r w:rsidRPr="003A0E15">
        <w:rPr>
          <w:rFonts w:ascii="Arial" w:hAnsi="Arial" w:cs="Arial"/>
          <w:spacing w:val="2"/>
        </w:rPr>
        <w:t>r</w:t>
      </w:r>
      <w:r w:rsidRPr="003A0E15">
        <w:rPr>
          <w:rFonts w:ascii="Arial" w:hAnsi="Arial" w:cs="Arial"/>
          <w:spacing w:val="1"/>
        </w:rPr>
        <w:t>e</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rPr>
        <w:t>t</w:t>
      </w:r>
      <w:r w:rsidRPr="003A0E15">
        <w:rPr>
          <w:rFonts w:ascii="Arial" w:hAnsi="Arial" w:cs="Arial"/>
          <w:spacing w:val="2"/>
        </w:rPr>
        <w:t>o</w:t>
      </w:r>
      <w:r w:rsidRPr="003A0E15">
        <w:rPr>
          <w:rFonts w:ascii="Arial" w:hAnsi="Arial" w:cs="Arial"/>
          <w:spacing w:val="-3"/>
        </w:rPr>
        <w:t>r</w:t>
      </w:r>
      <w:r w:rsidRPr="003A0E15">
        <w:rPr>
          <w:rFonts w:ascii="Arial" w:hAnsi="Arial" w:cs="Arial"/>
          <w:spacing w:val="7"/>
        </w:rPr>
        <w:t>u</w:t>
      </w:r>
      <w:r w:rsidRPr="003A0E15">
        <w:rPr>
          <w:rFonts w:ascii="Arial" w:hAnsi="Arial" w:cs="Arial"/>
        </w:rPr>
        <w:t>l</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3"/>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ob</w:t>
      </w:r>
      <w:r w:rsidRPr="003A0E15">
        <w:rPr>
          <w:rFonts w:ascii="Arial" w:hAnsi="Arial" w:cs="Arial"/>
          <w:spacing w:val="-5"/>
        </w:rPr>
        <w:t>l</w:t>
      </w:r>
      <w:r w:rsidRPr="003A0E15">
        <w:rPr>
          <w:rFonts w:ascii="Arial" w:hAnsi="Arial" w:cs="Arial"/>
        </w:rPr>
        <w:t>i</w:t>
      </w:r>
      <w:r w:rsidRPr="003A0E15">
        <w:rPr>
          <w:rFonts w:ascii="Arial" w:hAnsi="Arial" w:cs="Arial"/>
          <w:spacing w:val="-2"/>
        </w:rPr>
        <w:t>g</w:t>
      </w:r>
      <w:r w:rsidRPr="003A0E15">
        <w:rPr>
          <w:rFonts w:ascii="Arial" w:hAnsi="Arial" w:cs="Arial"/>
          <w:spacing w:val="1"/>
        </w:rPr>
        <w:t>a</w:t>
      </w:r>
      <w:r w:rsidRPr="003A0E15">
        <w:rPr>
          <w:rFonts w:ascii="Arial" w:hAnsi="Arial" w:cs="Arial"/>
          <w:spacing w:val="5"/>
        </w:rPr>
        <w:t>t</w:t>
      </w:r>
      <w:r w:rsidRPr="003A0E15">
        <w:rPr>
          <w:rFonts w:ascii="Arial" w:hAnsi="Arial" w:cs="Arial"/>
          <w:spacing w:val="-5"/>
        </w:rPr>
        <w:t>i</w:t>
      </w:r>
      <w:r w:rsidRPr="003A0E15">
        <w:rPr>
          <w:rFonts w:ascii="Arial" w:hAnsi="Arial" w:cs="Arial"/>
          <w:spacing w:val="1"/>
        </w:rPr>
        <w:t>a</w:t>
      </w:r>
      <w:r w:rsidRPr="003A0E15">
        <w:rPr>
          <w:rFonts w:ascii="Arial" w:hAnsi="Arial" w:cs="Arial"/>
        </w:rPr>
        <w:t>,</w:t>
      </w:r>
      <w:r w:rsidR="00443CB2" w:rsidRPr="003A0E15">
        <w:rPr>
          <w:rFonts w:ascii="Arial" w:hAnsi="Arial" w:cs="Arial"/>
        </w:rPr>
        <w:t xml:space="preserve"> </w:t>
      </w:r>
      <w:r w:rsidRPr="003A0E15">
        <w:rPr>
          <w:rFonts w:ascii="Arial" w:hAnsi="Arial" w:cs="Arial"/>
          <w:spacing w:val="-3"/>
        </w:rPr>
        <w:t>f</w:t>
      </w:r>
      <w:r w:rsidRPr="003A0E15">
        <w:rPr>
          <w:rFonts w:ascii="Arial" w:hAnsi="Arial" w:cs="Arial"/>
          <w:spacing w:val="1"/>
        </w:rPr>
        <w:t>a</w:t>
      </w:r>
      <w:r w:rsidRPr="003A0E15">
        <w:rPr>
          <w:rFonts w:ascii="Arial" w:hAnsi="Arial" w:cs="Arial"/>
          <w:spacing w:val="2"/>
        </w:rPr>
        <w:t>r</w:t>
      </w:r>
      <w:r w:rsidRPr="003A0E15">
        <w:rPr>
          <w:rFonts w:ascii="Arial" w:hAnsi="Arial" w:cs="Arial"/>
        </w:rPr>
        <w:t>a</w:t>
      </w:r>
      <w:r w:rsidR="00443CB2" w:rsidRPr="003A0E15">
        <w:rPr>
          <w:rFonts w:ascii="Arial" w:hAnsi="Arial" w:cs="Arial"/>
        </w:rPr>
        <w:t xml:space="preserve"> </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rPr>
        <w:t>m</w:t>
      </w:r>
      <w:r w:rsidRPr="003A0E15">
        <w:rPr>
          <w:rFonts w:ascii="Arial" w:hAnsi="Arial" w:cs="Arial"/>
          <w:spacing w:val="-2"/>
        </w:rPr>
        <w:t>o</w:t>
      </w:r>
      <w:r w:rsidRPr="003A0E15">
        <w:rPr>
          <w:rFonts w:ascii="Arial" w:hAnsi="Arial" w:cs="Arial"/>
          <w:spacing w:val="2"/>
        </w:rPr>
        <w:t>d</w:t>
      </w:r>
      <w:r w:rsidRPr="003A0E15">
        <w:rPr>
          <w:rFonts w:ascii="Arial" w:hAnsi="Arial" w:cs="Arial"/>
        </w:rPr>
        <w:t>i</w:t>
      </w:r>
      <w:r w:rsidRPr="003A0E15">
        <w:rPr>
          <w:rFonts w:ascii="Arial" w:hAnsi="Arial" w:cs="Arial"/>
          <w:spacing w:val="2"/>
        </w:rPr>
        <w:t>f</w:t>
      </w:r>
      <w:r w:rsidRPr="003A0E15">
        <w:rPr>
          <w:rFonts w:ascii="Arial" w:hAnsi="Arial" w:cs="Arial"/>
          <w:spacing w:val="-5"/>
        </w:rPr>
        <w:t>i</w:t>
      </w:r>
      <w:r w:rsidRPr="003A0E15">
        <w:rPr>
          <w:rFonts w:ascii="Arial" w:hAnsi="Arial" w:cs="Arial"/>
          <w:spacing w:val="1"/>
        </w:rPr>
        <w:t>c</w:t>
      </w:r>
      <w:r w:rsidRPr="003A0E15">
        <w:rPr>
          <w:rFonts w:ascii="Arial" w:hAnsi="Arial" w:cs="Arial"/>
        </w:rPr>
        <w:t>a</w:t>
      </w:r>
      <w:r w:rsidR="00443CB2" w:rsidRPr="003A0E15">
        <w:rPr>
          <w:rFonts w:ascii="Arial" w:hAnsi="Arial" w:cs="Arial"/>
        </w:rPr>
        <w:t xml:space="preserve"> </w:t>
      </w:r>
      <w:r w:rsidRPr="003A0E15">
        <w:rPr>
          <w:rFonts w:ascii="Arial" w:hAnsi="Arial" w:cs="Arial"/>
          <w:spacing w:val="7"/>
        </w:rPr>
        <w:t>p</w:t>
      </w:r>
      <w:r w:rsidRPr="003A0E15">
        <w:rPr>
          <w:rFonts w:ascii="Arial" w:hAnsi="Arial" w:cs="Arial"/>
          <w:spacing w:val="2"/>
        </w:rPr>
        <w:t>r</w:t>
      </w:r>
      <w:r w:rsidRPr="003A0E15">
        <w:rPr>
          <w:rFonts w:ascii="Arial" w:hAnsi="Arial" w:cs="Arial"/>
          <w:spacing w:val="-4"/>
        </w:rPr>
        <w:t>e</w:t>
      </w:r>
      <w:r w:rsidRPr="003A0E15">
        <w:rPr>
          <w:rFonts w:ascii="Arial" w:hAnsi="Arial" w:cs="Arial"/>
          <w:spacing w:val="5"/>
        </w:rPr>
        <w:t>t</w:t>
      </w:r>
      <w:r w:rsidRPr="003A0E15">
        <w:rPr>
          <w:rFonts w:ascii="Arial" w:hAnsi="Arial" w:cs="Arial"/>
          <w:spacing w:val="2"/>
        </w:rPr>
        <w:t>u</w:t>
      </w:r>
      <w:r w:rsidRPr="003A0E15">
        <w:rPr>
          <w:rFonts w:ascii="Arial" w:hAnsi="Arial" w:cs="Arial"/>
          <w:spacing w:val="-5"/>
        </w:rPr>
        <w:t>l</w:t>
      </w:r>
      <w:r w:rsidRPr="003A0E15">
        <w:rPr>
          <w:rFonts w:ascii="Arial" w:hAnsi="Arial" w:cs="Arial"/>
        </w:rPr>
        <w:t>,</w:t>
      </w:r>
      <w:r w:rsidR="00443CB2" w:rsidRPr="003A0E15">
        <w:rPr>
          <w:rFonts w:ascii="Arial" w:hAnsi="Arial" w:cs="Arial"/>
        </w:rPr>
        <w:t xml:space="preserve"> </w:t>
      </w:r>
      <w:r w:rsidRPr="003A0E15">
        <w:rPr>
          <w:rFonts w:ascii="Arial" w:hAnsi="Arial" w:cs="Arial"/>
          <w:spacing w:val="2"/>
        </w:rPr>
        <w:t>d</w:t>
      </w:r>
      <w:r w:rsidRPr="003A0E15">
        <w:rPr>
          <w:rFonts w:ascii="Arial" w:hAnsi="Arial" w:cs="Arial"/>
        </w:rPr>
        <w:t>e</w:t>
      </w:r>
      <w:r w:rsidR="00443CB2" w:rsidRPr="003A0E15">
        <w:rPr>
          <w:rFonts w:ascii="Arial" w:hAnsi="Arial" w:cs="Arial"/>
        </w:rPr>
        <w:t>-</w:t>
      </w:r>
      <w:r w:rsidRPr="003A0E15">
        <w:rPr>
          <w:rFonts w:ascii="Arial" w:hAnsi="Arial" w:cs="Arial"/>
          <w:w w:val="102"/>
        </w:rPr>
        <w:t xml:space="preserve">a </w:t>
      </w:r>
      <w:r w:rsidRPr="003A0E15">
        <w:rPr>
          <w:rFonts w:ascii="Arial" w:hAnsi="Arial" w:cs="Arial"/>
        </w:rPr>
        <w:t>i</w:t>
      </w:r>
      <w:r w:rsidRPr="003A0E15">
        <w:rPr>
          <w:rFonts w:ascii="Arial" w:hAnsi="Arial" w:cs="Arial"/>
          <w:spacing w:val="-2"/>
        </w:rPr>
        <w:t>n</w:t>
      </w:r>
      <w:r w:rsidRPr="003A0E15">
        <w:rPr>
          <w:rFonts w:ascii="Arial" w:hAnsi="Arial" w:cs="Arial"/>
          <w:spacing w:val="-5"/>
        </w:rPr>
        <w:t>l</w:t>
      </w:r>
      <w:r w:rsidRPr="003A0E15">
        <w:rPr>
          <w:rFonts w:ascii="Arial" w:hAnsi="Arial" w:cs="Arial"/>
          <w:spacing w:val="7"/>
        </w:rPr>
        <w:t>o</w:t>
      </w:r>
      <w:r w:rsidRPr="003A0E15">
        <w:rPr>
          <w:rFonts w:ascii="Arial" w:hAnsi="Arial" w:cs="Arial"/>
          <w:spacing w:val="1"/>
        </w:rPr>
        <w:t>c</w:t>
      </w:r>
      <w:r w:rsidRPr="003A0E15">
        <w:rPr>
          <w:rFonts w:ascii="Arial" w:hAnsi="Arial" w:cs="Arial"/>
          <w:spacing w:val="2"/>
        </w:rPr>
        <w:t>u</w:t>
      </w:r>
      <w:r w:rsidRPr="003A0E15">
        <w:rPr>
          <w:rFonts w:ascii="Arial" w:hAnsi="Arial" w:cs="Arial"/>
        </w:rPr>
        <w:t>i</w:t>
      </w:r>
      <w:r w:rsidR="00443CB2" w:rsidRPr="003A0E15">
        <w:rPr>
          <w:rFonts w:ascii="Arial" w:hAnsi="Arial" w:cs="Arial"/>
        </w:rPr>
        <w:t xml:space="preserve"> </w:t>
      </w:r>
      <w:r w:rsidRPr="003A0E15">
        <w:rPr>
          <w:rFonts w:ascii="Arial" w:hAnsi="Arial" w:cs="Arial"/>
          <w:spacing w:val="2"/>
        </w:rPr>
        <w:t>p</w:t>
      </w:r>
      <w:r w:rsidRPr="003A0E15">
        <w:rPr>
          <w:rFonts w:ascii="Arial" w:hAnsi="Arial" w:cs="Arial"/>
          <w:spacing w:val="-3"/>
        </w:rPr>
        <w:t>r</w:t>
      </w:r>
      <w:r w:rsidRPr="003A0E15">
        <w:rPr>
          <w:rFonts w:ascii="Arial" w:hAnsi="Arial" w:cs="Arial"/>
          <w:spacing w:val="-2"/>
        </w:rPr>
        <w:t>o</w:t>
      </w:r>
      <w:r w:rsidRPr="003A0E15">
        <w:rPr>
          <w:rFonts w:ascii="Arial" w:hAnsi="Arial" w:cs="Arial"/>
          <w:spacing w:val="2"/>
        </w:rPr>
        <w:t>du</w:t>
      </w:r>
      <w:r w:rsidRPr="003A0E15">
        <w:rPr>
          <w:rFonts w:ascii="Arial" w:hAnsi="Arial" w:cs="Arial"/>
          <w:spacing w:val="-1"/>
        </w:rPr>
        <w:t>s</w:t>
      </w:r>
      <w:r w:rsidRPr="003A0E15">
        <w:rPr>
          <w:rFonts w:ascii="Arial" w:hAnsi="Arial" w:cs="Arial"/>
          <w:spacing w:val="1"/>
        </w:rPr>
        <w:t>e</w:t>
      </w:r>
      <w:r w:rsidRPr="003A0E15">
        <w:rPr>
          <w:rFonts w:ascii="Arial" w:hAnsi="Arial" w:cs="Arial"/>
          <w:spacing w:val="-5"/>
        </w:rPr>
        <w:t>l</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r</w:t>
      </w:r>
      <w:r w:rsidRPr="003A0E15">
        <w:rPr>
          <w:rFonts w:ascii="Arial" w:hAnsi="Arial" w:cs="Arial"/>
          <w:spacing w:val="5"/>
        </w:rPr>
        <w:t>e</w:t>
      </w:r>
      <w:r w:rsidRPr="003A0E15">
        <w:rPr>
          <w:rFonts w:ascii="Arial" w:hAnsi="Arial" w:cs="Arial"/>
          <w:spacing w:val="-3"/>
        </w:rPr>
        <w:t>f</w:t>
      </w:r>
      <w:r w:rsidRPr="003A0E15">
        <w:rPr>
          <w:rFonts w:ascii="Arial" w:hAnsi="Arial" w:cs="Arial"/>
          <w:spacing w:val="2"/>
        </w:rPr>
        <w:t>u</w:t>
      </w:r>
      <w:r w:rsidRPr="003A0E15">
        <w:rPr>
          <w:rFonts w:ascii="Arial" w:hAnsi="Arial" w:cs="Arial"/>
          <w:spacing w:val="1"/>
        </w:rPr>
        <w:t>za</w:t>
      </w:r>
      <w:r w:rsidRPr="003A0E15">
        <w:rPr>
          <w:rFonts w:ascii="Arial" w:hAnsi="Arial" w:cs="Arial"/>
        </w:rPr>
        <w:t>te</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rPr>
        <w:t>i</w:t>
      </w:r>
      <w:r w:rsidR="00443CB2"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443CB2" w:rsidRPr="003A0E15">
        <w:rPr>
          <w:rFonts w:ascii="Arial" w:hAnsi="Arial" w:cs="Arial"/>
        </w:rPr>
        <w:t xml:space="preserve"> </w:t>
      </w:r>
      <w:r w:rsidRPr="003A0E15">
        <w:rPr>
          <w:rFonts w:ascii="Arial" w:hAnsi="Arial" w:cs="Arial"/>
        </w:rPr>
        <w:t>a</w:t>
      </w:r>
      <w:r w:rsidR="00443CB2" w:rsidRPr="003A0E15">
        <w:rPr>
          <w:rFonts w:ascii="Arial" w:hAnsi="Arial" w:cs="Arial"/>
        </w:rPr>
        <w:t xml:space="preserve"> </w:t>
      </w:r>
      <w:r w:rsidRPr="003A0E15">
        <w:rPr>
          <w:rFonts w:ascii="Arial" w:hAnsi="Arial" w:cs="Arial"/>
          <w:spacing w:val="-3"/>
        </w:rPr>
        <w:t>f</w:t>
      </w:r>
      <w:r w:rsidRPr="003A0E15">
        <w:rPr>
          <w:rFonts w:ascii="Arial" w:hAnsi="Arial" w:cs="Arial"/>
          <w:spacing w:val="-4"/>
        </w:rPr>
        <w:t>a</w:t>
      </w:r>
      <w:r w:rsidRPr="003A0E15">
        <w:rPr>
          <w:rFonts w:ascii="Arial" w:hAnsi="Arial" w:cs="Arial"/>
          <w:spacing w:val="1"/>
        </w:rPr>
        <w:t>c</w:t>
      </w:r>
      <w:r w:rsidRPr="003A0E15">
        <w:rPr>
          <w:rFonts w:ascii="Arial" w:hAnsi="Arial" w:cs="Arial"/>
        </w:rPr>
        <w:t>e</w:t>
      </w:r>
      <w:r w:rsidR="00443CB2" w:rsidRPr="003A0E15">
        <w:rPr>
          <w:rFonts w:ascii="Arial" w:hAnsi="Arial" w:cs="Arial"/>
        </w:rPr>
        <w:t xml:space="preserve"> </w:t>
      </w:r>
      <w:r w:rsidRPr="003A0E15">
        <w:rPr>
          <w:rFonts w:ascii="Arial" w:hAnsi="Arial" w:cs="Arial"/>
          <w:spacing w:val="5"/>
        </w:rPr>
        <w:t>t</w:t>
      </w:r>
      <w:r w:rsidRPr="003A0E15">
        <w:rPr>
          <w:rFonts w:ascii="Arial" w:hAnsi="Arial" w:cs="Arial"/>
          <w:spacing w:val="2"/>
        </w:rPr>
        <w:t>o</w:t>
      </w:r>
      <w:r w:rsidRPr="003A0E15">
        <w:rPr>
          <w:rFonts w:ascii="Arial" w:hAnsi="Arial" w:cs="Arial"/>
          <w:spacing w:val="1"/>
        </w:rPr>
        <w:t>a</w:t>
      </w:r>
      <w:r w:rsidRPr="003A0E15">
        <w:rPr>
          <w:rFonts w:ascii="Arial" w:hAnsi="Arial" w:cs="Arial"/>
        </w:rPr>
        <w:t>te</w:t>
      </w:r>
      <w:r w:rsidR="00443CB2" w:rsidRPr="003A0E15">
        <w:rPr>
          <w:rFonts w:ascii="Arial" w:hAnsi="Arial" w:cs="Arial"/>
        </w:rPr>
        <w:t xml:space="preserve"> </w:t>
      </w:r>
      <w:r w:rsidRPr="003A0E15">
        <w:rPr>
          <w:rFonts w:ascii="Arial" w:hAnsi="Arial" w:cs="Arial"/>
          <w:spacing w:val="2"/>
        </w:rPr>
        <w:t>mod</w:t>
      </w:r>
      <w:r w:rsidRPr="003A0E15">
        <w:rPr>
          <w:rFonts w:ascii="Arial" w:hAnsi="Arial" w:cs="Arial"/>
          <w:spacing w:val="-5"/>
        </w:rPr>
        <w:t>i</w:t>
      </w:r>
      <w:r w:rsidRPr="003A0E15">
        <w:rPr>
          <w:rFonts w:ascii="Arial" w:hAnsi="Arial" w:cs="Arial"/>
          <w:spacing w:val="-3"/>
        </w:rPr>
        <w:t>f</w:t>
      </w:r>
      <w:r w:rsidRPr="003A0E15">
        <w:rPr>
          <w:rFonts w:ascii="Arial" w:hAnsi="Arial" w:cs="Arial"/>
        </w:rPr>
        <w:t>i</w:t>
      </w:r>
      <w:r w:rsidRPr="003A0E15">
        <w:rPr>
          <w:rFonts w:ascii="Arial" w:hAnsi="Arial" w:cs="Arial"/>
          <w:spacing w:val="1"/>
        </w:rPr>
        <w:t>ca</w:t>
      </w:r>
      <w:r w:rsidRPr="003A0E15">
        <w:rPr>
          <w:rFonts w:ascii="Arial" w:hAnsi="Arial" w:cs="Arial"/>
          <w:spacing w:val="2"/>
        </w:rPr>
        <w:t>r</w:t>
      </w:r>
      <w:r w:rsidRPr="003A0E15">
        <w:rPr>
          <w:rFonts w:ascii="Arial" w:hAnsi="Arial" w:cs="Arial"/>
        </w:rPr>
        <w:t>i</w:t>
      </w:r>
      <w:r w:rsidRPr="003A0E15">
        <w:rPr>
          <w:rFonts w:ascii="Arial" w:hAnsi="Arial" w:cs="Arial"/>
          <w:spacing w:val="-5"/>
        </w:rPr>
        <w:t>l</w:t>
      </w:r>
      <w:r w:rsidRPr="003A0E15">
        <w:rPr>
          <w:rFonts w:ascii="Arial" w:hAnsi="Arial" w:cs="Arial"/>
        </w:rPr>
        <w:t xml:space="preserve">e </w:t>
      </w:r>
      <w:r w:rsidRPr="003A0E15">
        <w:rPr>
          <w:rFonts w:ascii="Arial" w:hAnsi="Arial" w:cs="Arial"/>
          <w:spacing w:val="-2"/>
        </w:rPr>
        <w:t>n</w:t>
      </w:r>
      <w:r w:rsidRPr="003A0E15">
        <w:rPr>
          <w:rFonts w:ascii="Arial" w:hAnsi="Arial" w:cs="Arial"/>
          <w:spacing w:val="1"/>
        </w:rPr>
        <w:t>e</w:t>
      </w:r>
      <w:r w:rsidRPr="003A0E15">
        <w:rPr>
          <w:rFonts w:ascii="Arial" w:hAnsi="Arial" w:cs="Arial"/>
          <w:spacing w:val="-4"/>
        </w:rPr>
        <w:t>c</w:t>
      </w:r>
      <w:r w:rsidRPr="003A0E15">
        <w:rPr>
          <w:rFonts w:ascii="Arial" w:hAnsi="Arial" w:cs="Arial"/>
          <w:spacing w:val="1"/>
        </w:rPr>
        <w:t>e</w:t>
      </w:r>
      <w:r w:rsidRPr="003A0E15">
        <w:rPr>
          <w:rFonts w:ascii="Arial" w:hAnsi="Arial" w:cs="Arial"/>
          <w:spacing w:val="4"/>
        </w:rPr>
        <w:t>s</w:t>
      </w:r>
      <w:r w:rsidRPr="003A0E15">
        <w:rPr>
          <w:rFonts w:ascii="Arial" w:hAnsi="Arial" w:cs="Arial"/>
          <w:spacing w:val="1"/>
        </w:rPr>
        <w:t>a</w:t>
      </w:r>
      <w:r w:rsidRPr="003A0E15">
        <w:rPr>
          <w:rFonts w:ascii="Arial" w:hAnsi="Arial" w:cs="Arial"/>
          <w:spacing w:val="2"/>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p</w:t>
      </w:r>
      <w:r w:rsidRPr="003A0E15">
        <w:rPr>
          <w:rFonts w:ascii="Arial" w:hAnsi="Arial" w:cs="Arial"/>
          <w:spacing w:val="1"/>
        </w:rPr>
        <w:t>e</w:t>
      </w:r>
      <w:r w:rsidRPr="003A0E15">
        <w:rPr>
          <w:rFonts w:ascii="Arial" w:hAnsi="Arial" w:cs="Arial"/>
          <w:spacing w:val="-2"/>
        </w:rPr>
        <w:t>n</w:t>
      </w:r>
      <w:r w:rsidRPr="003A0E15">
        <w:rPr>
          <w:rFonts w:ascii="Arial" w:hAnsi="Arial" w:cs="Arial"/>
        </w:rPr>
        <w:t>t</w:t>
      </w:r>
      <w:r w:rsidRPr="003A0E15">
        <w:rPr>
          <w:rFonts w:ascii="Arial" w:hAnsi="Arial" w:cs="Arial"/>
          <w:spacing w:val="2"/>
        </w:rPr>
        <w:t>r</w:t>
      </w:r>
      <w:r w:rsidRPr="003A0E15">
        <w:rPr>
          <w:rFonts w:ascii="Arial" w:hAnsi="Arial" w:cs="Arial"/>
        </w:rPr>
        <w:t>u</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rPr>
        <w:t>a</w:t>
      </w:r>
      <w:r w:rsidR="00443CB2" w:rsidRPr="003A0E15">
        <w:rPr>
          <w:rFonts w:ascii="Arial" w:hAnsi="Arial" w:cs="Arial"/>
        </w:rPr>
        <w:t xml:space="preserve"> </w:t>
      </w:r>
      <w:r w:rsidRPr="003A0E15">
        <w:rPr>
          <w:rFonts w:ascii="Arial" w:hAnsi="Arial" w:cs="Arial"/>
          <w:spacing w:val="7"/>
        </w:rPr>
        <w:t>p</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v</w:t>
      </w:r>
      <w:r w:rsidRPr="003A0E15">
        <w:rPr>
          <w:rFonts w:ascii="Arial" w:hAnsi="Arial" w:cs="Arial"/>
        </w:rPr>
        <w:t>i</w:t>
      </w:r>
      <w:r w:rsidRPr="003A0E15">
        <w:rPr>
          <w:rFonts w:ascii="Arial" w:hAnsi="Arial" w:cs="Arial"/>
          <w:spacing w:val="-5"/>
        </w:rPr>
        <w:t>i</w:t>
      </w:r>
      <w:r w:rsidRPr="003A0E15">
        <w:rPr>
          <w:rFonts w:ascii="Arial" w:hAnsi="Arial" w:cs="Arial"/>
        </w:rPr>
        <w:t>t</w:t>
      </w:r>
      <w:r w:rsidRPr="003A0E15">
        <w:rPr>
          <w:rFonts w:ascii="Arial" w:hAnsi="Arial" w:cs="Arial"/>
          <w:spacing w:val="7"/>
        </w:rPr>
        <w:t>o</w:t>
      </w:r>
      <w:r w:rsidRPr="003A0E15">
        <w:rPr>
          <w:rFonts w:ascii="Arial" w:hAnsi="Arial" w:cs="Arial"/>
          <w:spacing w:val="2"/>
        </w:rPr>
        <w:t>r</w:t>
      </w:r>
      <w:r w:rsidRPr="003A0E15">
        <w:rPr>
          <w:rFonts w:ascii="Arial" w:hAnsi="Arial" w:cs="Arial"/>
        </w:rPr>
        <w:t xml:space="preserve">, </w:t>
      </w:r>
      <w:r w:rsidRPr="003A0E15">
        <w:rPr>
          <w:rFonts w:ascii="Arial" w:hAnsi="Arial" w:cs="Arial"/>
          <w:spacing w:val="-2"/>
        </w:rPr>
        <w:t>p</w:t>
      </w:r>
      <w:r w:rsidRPr="003A0E15">
        <w:rPr>
          <w:rFonts w:ascii="Arial" w:hAnsi="Arial" w:cs="Arial"/>
          <w:spacing w:val="-3"/>
        </w:rPr>
        <w:t>r</w:t>
      </w:r>
      <w:r w:rsidRPr="003A0E15">
        <w:rPr>
          <w:rFonts w:ascii="Arial" w:hAnsi="Arial" w:cs="Arial"/>
          <w:spacing w:val="2"/>
        </w:rPr>
        <w:t>o</w:t>
      </w:r>
      <w:r w:rsidRPr="003A0E15">
        <w:rPr>
          <w:rFonts w:ascii="Arial" w:hAnsi="Arial" w:cs="Arial"/>
          <w:spacing w:val="-2"/>
        </w:rPr>
        <w:t>d</w:t>
      </w:r>
      <w:r w:rsidRPr="003A0E15">
        <w:rPr>
          <w:rFonts w:ascii="Arial" w:hAnsi="Arial" w:cs="Arial"/>
          <w:spacing w:val="7"/>
        </w:rPr>
        <w:t>u</w:t>
      </w:r>
      <w:r w:rsidRPr="003A0E15">
        <w:rPr>
          <w:rFonts w:ascii="Arial" w:hAnsi="Arial" w:cs="Arial"/>
          <w:spacing w:val="-6"/>
        </w:rPr>
        <w:t>s</w:t>
      </w:r>
      <w:r w:rsidRPr="003A0E15">
        <w:rPr>
          <w:rFonts w:ascii="Arial" w:hAnsi="Arial" w:cs="Arial"/>
          <w:spacing w:val="1"/>
        </w:rPr>
        <w:t>e</w:t>
      </w:r>
      <w:r w:rsidRPr="003A0E15">
        <w:rPr>
          <w:rFonts w:ascii="Arial" w:hAnsi="Arial" w:cs="Arial"/>
        </w:rPr>
        <w:t xml:space="preserve">le </w:t>
      </w:r>
      <w:r w:rsidRPr="003A0E15">
        <w:rPr>
          <w:rFonts w:ascii="Arial" w:hAnsi="Arial" w:cs="Arial"/>
          <w:spacing w:val="-1"/>
          <w:w w:val="102"/>
        </w:rPr>
        <w:t>s</w:t>
      </w:r>
      <w:r w:rsidRPr="003A0E15">
        <w:rPr>
          <w:rFonts w:ascii="Arial" w:hAnsi="Arial" w:cs="Arial"/>
          <w:w w:val="102"/>
        </w:rPr>
        <w:t xml:space="preserve">a </w:t>
      </w:r>
      <w:r w:rsidRPr="003A0E15">
        <w:rPr>
          <w:rFonts w:ascii="Arial" w:hAnsi="Arial" w:cs="Arial"/>
          <w:spacing w:val="-4"/>
        </w:rPr>
        <w:t>c</w:t>
      </w:r>
      <w:r w:rsidRPr="003A0E15">
        <w:rPr>
          <w:rFonts w:ascii="Arial" w:hAnsi="Arial" w:cs="Arial"/>
          <w:spacing w:val="7"/>
        </w:rPr>
        <w:t>o</w:t>
      </w:r>
      <w:r w:rsidRPr="003A0E15">
        <w:rPr>
          <w:rFonts w:ascii="Arial" w:hAnsi="Arial" w:cs="Arial"/>
          <w:spacing w:val="2"/>
        </w:rPr>
        <w:t>r</w:t>
      </w:r>
      <w:r w:rsidRPr="003A0E15">
        <w:rPr>
          <w:rFonts w:ascii="Arial" w:hAnsi="Arial" w:cs="Arial"/>
          <w:spacing w:val="-4"/>
        </w:rPr>
        <w:t>e</w:t>
      </w:r>
      <w:r w:rsidRPr="003A0E15">
        <w:rPr>
          <w:rFonts w:ascii="Arial" w:hAnsi="Arial" w:cs="Arial"/>
          <w:spacing w:val="-6"/>
        </w:rPr>
        <w:t>s</w:t>
      </w:r>
      <w:r w:rsidRPr="003A0E15">
        <w:rPr>
          <w:rFonts w:ascii="Arial" w:hAnsi="Arial" w:cs="Arial"/>
          <w:spacing w:val="2"/>
        </w:rPr>
        <w:t>pu</w:t>
      </w:r>
      <w:r w:rsidRPr="003A0E15">
        <w:rPr>
          <w:rFonts w:ascii="Arial" w:hAnsi="Arial" w:cs="Arial"/>
          <w:spacing w:val="-2"/>
        </w:rPr>
        <w:t>n</w:t>
      </w:r>
      <w:r w:rsidRPr="003A0E15">
        <w:rPr>
          <w:rFonts w:ascii="Arial" w:hAnsi="Arial" w:cs="Arial"/>
          <w:spacing w:val="2"/>
        </w:rPr>
        <w:t>d</w:t>
      </w:r>
      <w:r w:rsidRPr="003A0E15">
        <w:rPr>
          <w:rFonts w:ascii="Arial" w:hAnsi="Arial" w:cs="Arial"/>
        </w:rPr>
        <w:t>a</w:t>
      </w:r>
      <w:r w:rsidR="00443CB2" w:rsidRPr="003A0E15">
        <w:rPr>
          <w:rFonts w:ascii="Arial" w:hAnsi="Arial" w:cs="Arial"/>
        </w:rPr>
        <w:t xml:space="preserve"> </w:t>
      </w:r>
      <w:r w:rsidRPr="003A0E15">
        <w:rPr>
          <w:rFonts w:ascii="Arial" w:hAnsi="Arial" w:cs="Arial"/>
          <w:spacing w:val="7"/>
        </w:rPr>
        <w:t>d</w:t>
      </w:r>
      <w:r w:rsidRPr="003A0E15">
        <w:rPr>
          <w:rFonts w:ascii="Arial" w:hAnsi="Arial" w:cs="Arial"/>
          <w:spacing w:val="-5"/>
        </w:rPr>
        <w:t>i</w:t>
      </w:r>
      <w:r w:rsidRPr="003A0E15">
        <w:rPr>
          <w:rFonts w:ascii="Arial" w:hAnsi="Arial" w:cs="Arial"/>
        </w:rPr>
        <w:t>n</w:t>
      </w:r>
      <w:r w:rsidR="00443CB2" w:rsidRPr="003A0E15">
        <w:rPr>
          <w:rFonts w:ascii="Arial" w:hAnsi="Arial" w:cs="Arial"/>
        </w:rPr>
        <w:t xml:space="preserve"> </w:t>
      </w:r>
      <w:r w:rsidRPr="003A0E15">
        <w:rPr>
          <w:rFonts w:ascii="Arial" w:hAnsi="Arial" w:cs="Arial"/>
          <w:spacing w:val="2"/>
        </w:rPr>
        <w:t>p</w:t>
      </w:r>
      <w:r w:rsidRPr="003A0E15">
        <w:rPr>
          <w:rFonts w:ascii="Arial" w:hAnsi="Arial" w:cs="Arial"/>
          <w:spacing w:val="7"/>
        </w:rPr>
        <w:t>u</w:t>
      </w:r>
      <w:r w:rsidRPr="003A0E15">
        <w:rPr>
          <w:rFonts w:ascii="Arial" w:hAnsi="Arial" w:cs="Arial"/>
          <w:spacing w:val="-7"/>
        </w:rPr>
        <w:t>n</w:t>
      </w:r>
      <w:r w:rsidRPr="003A0E15">
        <w:rPr>
          <w:rFonts w:ascii="Arial" w:hAnsi="Arial" w:cs="Arial"/>
          <w:spacing w:val="1"/>
        </w:rPr>
        <w:t>c</w:t>
      </w:r>
      <w:r w:rsidRPr="003A0E15">
        <w:rPr>
          <w:rFonts w:ascii="Arial" w:hAnsi="Arial" w:cs="Arial"/>
        </w:rPr>
        <w:t>t</w:t>
      </w:r>
      <w:r w:rsidR="00443CB2"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443CB2" w:rsidRPr="003A0E15">
        <w:rPr>
          <w:rFonts w:ascii="Arial" w:hAnsi="Arial" w:cs="Arial"/>
        </w:rPr>
        <w:t xml:space="preserve"> </w:t>
      </w:r>
      <w:r w:rsidRPr="003A0E15">
        <w:rPr>
          <w:rFonts w:ascii="Arial" w:hAnsi="Arial" w:cs="Arial"/>
          <w:spacing w:val="-7"/>
        </w:rPr>
        <w:t>v</w:t>
      </w:r>
      <w:r w:rsidRPr="003A0E15">
        <w:rPr>
          <w:rFonts w:ascii="Arial" w:hAnsi="Arial" w:cs="Arial"/>
          <w:spacing w:val="1"/>
        </w:rPr>
        <w:t>e</w:t>
      </w:r>
      <w:r w:rsidRPr="003A0E15">
        <w:rPr>
          <w:rFonts w:ascii="Arial" w:hAnsi="Arial" w:cs="Arial"/>
          <w:spacing w:val="2"/>
        </w:rPr>
        <w:t>d</w:t>
      </w:r>
      <w:r w:rsidRPr="003A0E15">
        <w:rPr>
          <w:rFonts w:ascii="Arial" w:hAnsi="Arial" w:cs="Arial"/>
          <w:spacing w:val="1"/>
        </w:rPr>
        <w:t>e</w:t>
      </w:r>
      <w:r w:rsidRPr="003A0E15">
        <w:rPr>
          <w:rFonts w:ascii="Arial" w:hAnsi="Arial" w:cs="Arial"/>
          <w:spacing w:val="2"/>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1"/>
          <w:w w:val="102"/>
        </w:rPr>
        <w:t>c</w:t>
      </w:r>
      <w:r w:rsidRPr="003A0E15">
        <w:rPr>
          <w:rFonts w:ascii="Arial" w:hAnsi="Arial" w:cs="Arial"/>
          <w:spacing w:val="-4"/>
          <w:w w:val="102"/>
        </w:rPr>
        <w:t>a</w:t>
      </w:r>
      <w:r w:rsidRPr="003A0E15">
        <w:rPr>
          <w:rFonts w:ascii="Arial" w:hAnsi="Arial" w:cs="Arial"/>
          <w:w w:val="102"/>
        </w:rPr>
        <w:t>lit</w:t>
      </w:r>
      <w:r w:rsidRPr="003A0E15">
        <w:rPr>
          <w:rFonts w:ascii="Arial" w:hAnsi="Arial" w:cs="Arial"/>
          <w:spacing w:val="-4"/>
          <w:w w:val="102"/>
        </w:rPr>
        <w:t>a</w:t>
      </w:r>
      <w:r w:rsidRPr="003A0E15">
        <w:rPr>
          <w:rFonts w:ascii="Arial" w:hAnsi="Arial" w:cs="Arial"/>
          <w:spacing w:val="5"/>
          <w:w w:val="102"/>
        </w:rPr>
        <w:t>t</w:t>
      </w:r>
      <w:r w:rsidRPr="003A0E15">
        <w:rPr>
          <w:rFonts w:ascii="Arial" w:hAnsi="Arial" w:cs="Arial"/>
          <w:w w:val="102"/>
        </w:rPr>
        <w:t>i</w:t>
      </w:r>
      <w:r w:rsidRPr="003A0E15">
        <w:rPr>
          <w:rFonts w:ascii="Arial" w:hAnsi="Arial" w:cs="Arial"/>
          <w:spacing w:val="-7"/>
          <w:w w:val="102"/>
        </w:rPr>
        <w:t>v</w:t>
      </w:r>
      <w:r w:rsidRPr="003A0E15">
        <w:rPr>
          <w:rFonts w:ascii="Arial" w:hAnsi="Arial" w:cs="Arial"/>
          <w:w w:val="102"/>
        </w:rPr>
        <w:t>.</w:t>
      </w:r>
    </w:p>
    <w:p w:rsidR="00F570BB" w:rsidRPr="003A0E15" w:rsidRDefault="00F570BB" w:rsidP="00F570BB">
      <w:pPr>
        <w:spacing w:line="245" w:lineRule="auto"/>
        <w:ind w:right="81"/>
        <w:jc w:val="both"/>
        <w:rPr>
          <w:rFonts w:ascii="Arial" w:hAnsi="Arial" w:cs="Arial"/>
          <w:w w:val="102"/>
        </w:rPr>
      </w:pPr>
    </w:p>
    <w:p w:rsidR="00F570BB" w:rsidRPr="003A0E15" w:rsidRDefault="00F570BB" w:rsidP="00F570BB">
      <w:pPr>
        <w:spacing w:before="1" w:line="244" w:lineRule="auto"/>
        <w:ind w:right="80"/>
        <w:jc w:val="both"/>
        <w:rPr>
          <w:rFonts w:ascii="Arial" w:hAnsi="Arial" w:cs="Arial"/>
        </w:rPr>
      </w:pPr>
      <w:r w:rsidRPr="003A0E15">
        <w:rPr>
          <w:rFonts w:ascii="Arial" w:hAnsi="Arial" w:cs="Arial"/>
          <w:spacing w:val="7"/>
        </w:rPr>
        <w:t>Î</w:t>
      </w:r>
      <w:r w:rsidRPr="003A0E15">
        <w:rPr>
          <w:rFonts w:ascii="Arial" w:hAnsi="Arial" w:cs="Arial"/>
        </w:rPr>
        <w:t>n</w:t>
      </w:r>
      <w:r w:rsidR="00443CB2" w:rsidRPr="003A0E15">
        <w:rPr>
          <w:rFonts w:ascii="Arial" w:hAnsi="Arial" w:cs="Arial"/>
        </w:rPr>
        <w:t xml:space="preserve"> </w:t>
      </w:r>
      <w:r w:rsidRPr="003A0E15">
        <w:rPr>
          <w:rFonts w:ascii="Arial" w:hAnsi="Arial" w:cs="Arial"/>
          <w:spacing w:val="5"/>
        </w:rPr>
        <w:t>c</w:t>
      </w:r>
      <w:r w:rsidRPr="003A0E15">
        <w:rPr>
          <w:rFonts w:ascii="Arial" w:hAnsi="Arial" w:cs="Arial"/>
          <w:spacing w:val="1"/>
        </w:rPr>
        <w:t>a</w:t>
      </w:r>
      <w:r w:rsidRPr="003A0E15">
        <w:rPr>
          <w:rFonts w:ascii="Arial" w:hAnsi="Arial" w:cs="Arial"/>
          <w:spacing w:val="5"/>
        </w:rPr>
        <w:t>z</w:t>
      </w:r>
      <w:r w:rsidRPr="003A0E15">
        <w:rPr>
          <w:rFonts w:ascii="Arial" w:hAnsi="Arial" w:cs="Arial"/>
          <w:spacing w:val="7"/>
        </w:rPr>
        <w:t>u</w:t>
      </w:r>
      <w:r w:rsidRPr="003A0E15">
        <w:rPr>
          <w:rFonts w:ascii="Arial" w:hAnsi="Arial" w:cs="Arial"/>
        </w:rPr>
        <w:t>l</w:t>
      </w:r>
      <w:r w:rsidR="00443CB2" w:rsidRPr="003A0E15">
        <w:rPr>
          <w:rFonts w:ascii="Arial" w:hAnsi="Arial" w:cs="Arial"/>
        </w:rPr>
        <w:t xml:space="preserve"> </w:t>
      </w:r>
      <w:r w:rsidRPr="003A0E15">
        <w:rPr>
          <w:rFonts w:ascii="Arial" w:hAnsi="Arial" w:cs="Arial"/>
          <w:spacing w:val="9"/>
        </w:rPr>
        <w:t>î</w:t>
      </w:r>
      <w:r w:rsidRPr="003A0E15">
        <w:rPr>
          <w:rFonts w:ascii="Arial" w:hAnsi="Arial" w:cs="Arial"/>
        </w:rPr>
        <w:t>n</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5"/>
        </w:rPr>
        <w:t>a</w:t>
      </w:r>
      <w:r w:rsidRPr="003A0E15">
        <w:rPr>
          <w:rFonts w:ascii="Arial" w:hAnsi="Arial" w:cs="Arial"/>
          <w:spacing w:val="7"/>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v</w:t>
      </w:r>
      <w:r w:rsidRPr="003A0E15">
        <w:rPr>
          <w:rFonts w:ascii="Arial" w:hAnsi="Arial" w:cs="Arial"/>
          <w:spacing w:val="7"/>
        </w:rPr>
        <w:t>o</w:t>
      </w:r>
      <w:r w:rsidRPr="003A0E15">
        <w:rPr>
          <w:rFonts w:ascii="Arial" w:hAnsi="Arial" w:cs="Arial"/>
        </w:rPr>
        <w:t>r</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7"/>
        </w:rPr>
        <w:t>o</w:t>
      </w:r>
      <w:r w:rsidRPr="003A0E15">
        <w:rPr>
          <w:rFonts w:ascii="Arial" w:hAnsi="Arial" w:cs="Arial"/>
          <w:spacing w:val="-2"/>
        </w:rPr>
        <w:t>n</w:t>
      </w:r>
      <w:r w:rsidRPr="003A0E15">
        <w:rPr>
          <w:rFonts w:ascii="Arial" w:hAnsi="Arial" w:cs="Arial"/>
          <w:spacing w:val="4"/>
        </w:rPr>
        <w:t>s</w:t>
      </w:r>
      <w:r w:rsidRPr="003A0E15">
        <w:rPr>
          <w:rFonts w:ascii="Arial" w:hAnsi="Arial" w:cs="Arial"/>
          <w:spacing w:val="5"/>
        </w:rPr>
        <w:t>tat</w:t>
      </w:r>
      <w:r w:rsidRPr="003A0E15">
        <w:rPr>
          <w:rFonts w:ascii="Arial" w:hAnsi="Arial" w:cs="Arial"/>
        </w:rPr>
        <w:t>a</w:t>
      </w:r>
      <w:r w:rsidR="00443CB2" w:rsidRPr="003A0E15">
        <w:rPr>
          <w:rFonts w:ascii="Arial" w:hAnsi="Arial" w:cs="Arial"/>
        </w:rPr>
        <w:t xml:space="preserve"> </w:t>
      </w:r>
      <w:r w:rsidRPr="003A0E15">
        <w:rPr>
          <w:rFonts w:ascii="Arial" w:hAnsi="Arial" w:cs="Arial"/>
          <w:spacing w:val="1"/>
        </w:rPr>
        <w:t>a</w:t>
      </w:r>
      <w:r w:rsidRPr="003A0E15">
        <w:rPr>
          <w:rFonts w:ascii="Arial" w:hAnsi="Arial" w:cs="Arial"/>
          <w:spacing w:val="12"/>
        </w:rPr>
        <w:t>b</w:t>
      </w:r>
      <w:r w:rsidRPr="003A0E15">
        <w:rPr>
          <w:rFonts w:ascii="Arial" w:hAnsi="Arial" w:cs="Arial"/>
          <w:spacing w:val="1"/>
        </w:rPr>
        <w:t>a</w:t>
      </w:r>
      <w:r w:rsidRPr="003A0E15">
        <w:rPr>
          <w:rFonts w:ascii="Arial" w:hAnsi="Arial" w:cs="Arial"/>
          <w:spacing w:val="5"/>
        </w:rPr>
        <w:t>te</w:t>
      </w:r>
      <w:r w:rsidRPr="003A0E15">
        <w:rPr>
          <w:rFonts w:ascii="Arial" w:hAnsi="Arial" w:cs="Arial"/>
          <w:spacing w:val="7"/>
        </w:rPr>
        <w:t>r</w:t>
      </w:r>
      <w:r w:rsidRPr="003A0E15">
        <w:rPr>
          <w:rFonts w:ascii="Arial" w:hAnsi="Arial" w:cs="Arial"/>
        </w:rPr>
        <w:t>i</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5"/>
        </w:rPr>
        <w:t>a</w:t>
      </w:r>
      <w:r w:rsidRPr="003A0E15">
        <w:rPr>
          <w:rFonts w:ascii="Arial" w:hAnsi="Arial" w:cs="Arial"/>
          <w:spacing w:val="7"/>
        </w:rPr>
        <w:t>r</w:t>
      </w:r>
      <w:r w:rsidRPr="003A0E15">
        <w:rPr>
          <w:rFonts w:ascii="Arial" w:hAnsi="Arial" w:cs="Arial"/>
        </w:rPr>
        <w:t>e</w:t>
      </w:r>
      <w:r w:rsidR="00443CB2" w:rsidRPr="003A0E15">
        <w:rPr>
          <w:rFonts w:ascii="Arial" w:hAnsi="Arial" w:cs="Arial"/>
        </w:rPr>
        <w:t xml:space="preserve"> </w:t>
      </w:r>
      <w:r w:rsidRPr="003A0E15">
        <w:rPr>
          <w:rFonts w:ascii="Arial" w:hAnsi="Arial" w:cs="Arial"/>
          <w:spacing w:val="12"/>
        </w:rPr>
        <w:t>p</w:t>
      </w:r>
      <w:r w:rsidRPr="003A0E15">
        <w:rPr>
          <w:rFonts w:ascii="Arial" w:hAnsi="Arial" w:cs="Arial"/>
          <w:spacing w:val="7"/>
        </w:rPr>
        <w:t>o</w:t>
      </w:r>
      <w:r w:rsidRPr="003A0E15">
        <w:rPr>
          <w:rFonts w:ascii="Arial" w:hAnsi="Arial" w:cs="Arial"/>
        </w:rPr>
        <w:t>t</w:t>
      </w:r>
      <w:r w:rsidR="00443CB2" w:rsidRPr="003A0E15">
        <w:rPr>
          <w:rFonts w:ascii="Arial" w:hAnsi="Arial" w:cs="Arial"/>
        </w:rPr>
        <w:t xml:space="preserve"> </w:t>
      </w:r>
      <w:r w:rsidRPr="003A0E15">
        <w:rPr>
          <w:rFonts w:ascii="Arial" w:hAnsi="Arial" w:cs="Arial"/>
          <w:spacing w:val="1"/>
        </w:rPr>
        <w:t>c</w:t>
      </w:r>
      <w:r w:rsidRPr="003A0E15">
        <w:rPr>
          <w:rFonts w:ascii="Arial" w:hAnsi="Arial" w:cs="Arial"/>
          <w:spacing w:val="7"/>
        </w:rPr>
        <w:t>o</w:t>
      </w:r>
      <w:r w:rsidRPr="003A0E15">
        <w:rPr>
          <w:rFonts w:ascii="Arial" w:hAnsi="Arial" w:cs="Arial"/>
          <w:spacing w:val="2"/>
        </w:rPr>
        <w:t>nd</w:t>
      </w:r>
      <w:r w:rsidRPr="003A0E15">
        <w:rPr>
          <w:rFonts w:ascii="Arial" w:hAnsi="Arial" w:cs="Arial"/>
          <w:spacing w:val="12"/>
        </w:rPr>
        <w:t>u</w:t>
      </w:r>
      <w:r w:rsidRPr="003A0E15">
        <w:rPr>
          <w:rFonts w:ascii="Arial" w:hAnsi="Arial" w:cs="Arial"/>
          <w:spacing w:val="1"/>
        </w:rPr>
        <w:t>c</w:t>
      </w:r>
      <w:r w:rsidRPr="003A0E15">
        <w:rPr>
          <w:rFonts w:ascii="Arial" w:hAnsi="Arial" w:cs="Arial"/>
        </w:rPr>
        <w:t>e</w:t>
      </w:r>
      <w:r w:rsidR="00443CB2" w:rsidRPr="003A0E15">
        <w:rPr>
          <w:rFonts w:ascii="Arial" w:hAnsi="Arial" w:cs="Arial"/>
        </w:rPr>
        <w:t xml:space="preserve"> </w:t>
      </w:r>
      <w:r w:rsidRPr="003A0E15">
        <w:rPr>
          <w:rFonts w:ascii="Arial" w:hAnsi="Arial" w:cs="Arial"/>
        </w:rPr>
        <w:t>la</w:t>
      </w:r>
      <w:r w:rsidR="00443CB2" w:rsidRPr="003A0E15">
        <w:rPr>
          <w:rFonts w:ascii="Arial" w:hAnsi="Arial" w:cs="Arial"/>
        </w:rPr>
        <w:t xml:space="preserve"> </w:t>
      </w:r>
      <w:r w:rsidRPr="003A0E15">
        <w:rPr>
          <w:rFonts w:ascii="Arial" w:hAnsi="Arial" w:cs="Arial"/>
          <w:spacing w:val="5"/>
        </w:rPr>
        <w:t>c</w:t>
      </w:r>
      <w:r w:rsidRPr="003A0E15">
        <w:rPr>
          <w:rFonts w:ascii="Arial" w:hAnsi="Arial" w:cs="Arial"/>
          <w:spacing w:val="7"/>
        </w:rPr>
        <w:t>o</w:t>
      </w:r>
      <w:r w:rsidRPr="003A0E15">
        <w:rPr>
          <w:rFonts w:ascii="Arial" w:hAnsi="Arial" w:cs="Arial"/>
          <w:spacing w:val="2"/>
        </w:rPr>
        <w:t>n</w:t>
      </w:r>
      <w:r w:rsidRPr="003A0E15">
        <w:rPr>
          <w:rFonts w:ascii="Arial" w:hAnsi="Arial" w:cs="Arial"/>
          <w:spacing w:val="4"/>
        </w:rPr>
        <w:t>s</w:t>
      </w:r>
      <w:r w:rsidRPr="003A0E15">
        <w:rPr>
          <w:rFonts w:ascii="Arial" w:hAnsi="Arial" w:cs="Arial"/>
          <w:spacing w:val="1"/>
        </w:rPr>
        <w:t>e</w:t>
      </w:r>
      <w:r w:rsidRPr="003A0E15">
        <w:rPr>
          <w:rFonts w:ascii="Arial" w:hAnsi="Arial" w:cs="Arial"/>
          <w:spacing w:val="10"/>
        </w:rPr>
        <w:t>c</w:t>
      </w:r>
      <w:r w:rsidRPr="003A0E15">
        <w:rPr>
          <w:rFonts w:ascii="Arial" w:hAnsi="Arial" w:cs="Arial"/>
          <w:spacing w:val="5"/>
        </w:rPr>
        <w:t>i</w:t>
      </w:r>
      <w:r w:rsidRPr="003A0E15">
        <w:rPr>
          <w:rFonts w:ascii="Arial" w:hAnsi="Arial" w:cs="Arial"/>
          <w:spacing w:val="-2"/>
        </w:rPr>
        <w:t>n</w:t>
      </w:r>
      <w:r w:rsidRPr="003A0E15">
        <w:rPr>
          <w:rFonts w:ascii="Arial" w:hAnsi="Arial" w:cs="Arial"/>
          <w:spacing w:val="9"/>
        </w:rPr>
        <w:t>ţ</w:t>
      </w:r>
      <w:r w:rsidRPr="003A0E15">
        <w:rPr>
          <w:rFonts w:ascii="Arial" w:hAnsi="Arial" w:cs="Arial"/>
        </w:rPr>
        <w:t xml:space="preserve">e </w:t>
      </w:r>
      <w:r w:rsidRPr="003A0E15">
        <w:rPr>
          <w:rFonts w:ascii="Arial" w:hAnsi="Arial" w:cs="Arial"/>
          <w:spacing w:val="-2"/>
        </w:rPr>
        <w:t>g</w:t>
      </w:r>
      <w:r w:rsidRPr="003A0E15">
        <w:rPr>
          <w:rFonts w:ascii="Arial" w:hAnsi="Arial" w:cs="Arial"/>
          <w:spacing w:val="7"/>
        </w:rPr>
        <w:t>r</w:t>
      </w:r>
      <w:r w:rsidRPr="003A0E15">
        <w:rPr>
          <w:rFonts w:ascii="Arial" w:hAnsi="Arial" w:cs="Arial"/>
          <w:spacing w:val="10"/>
        </w:rPr>
        <w:t>a</w:t>
      </w:r>
      <w:r w:rsidRPr="003A0E15">
        <w:rPr>
          <w:rFonts w:ascii="Arial" w:hAnsi="Arial" w:cs="Arial"/>
          <w:spacing w:val="2"/>
        </w:rPr>
        <w:t>v</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p</w:t>
      </w:r>
      <w:r w:rsidRPr="003A0E15">
        <w:rPr>
          <w:rFonts w:ascii="Arial" w:hAnsi="Arial" w:cs="Arial"/>
          <w:spacing w:val="1"/>
        </w:rPr>
        <w:t>e</w:t>
      </w:r>
      <w:r w:rsidRPr="003A0E15">
        <w:rPr>
          <w:rFonts w:ascii="Arial" w:hAnsi="Arial" w:cs="Arial"/>
          <w:spacing w:val="-7"/>
        </w:rPr>
        <w:t>n</w:t>
      </w:r>
      <w:r w:rsidRPr="003A0E15">
        <w:rPr>
          <w:rFonts w:ascii="Arial" w:hAnsi="Arial" w:cs="Arial"/>
          <w:spacing w:val="5"/>
        </w:rPr>
        <w:t>t</w:t>
      </w:r>
      <w:r w:rsidRPr="003A0E15">
        <w:rPr>
          <w:rFonts w:ascii="Arial" w:hAnsi="Arial" w:cs="Arial"/>
          <w:spacing w:val="2"/>
        </w:rPr>
        <w:t>r</w:t>
      </w:r>
      <w:r w:rsidRPr="003A0E15">
        <w:rPr>
          <w:rFonts w:ascii="Arial" w:hAnsi="Arial" w:cs="Arial"/>
        </w:rPr>
        <w:t>u</w:t>
      </w:r>
      <w:r w:rsidR="00443CB2" w:rsidRPr="003A0E15">
        <w:rPr>
          <w:rFonts w:ascii="Arial" w:hAnsi="Arial" w:cs="Arial"/>
        </w:rPr>
        <w:t xml:space="preserve"> </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spacing w:val="2"/>
        </w:rPr>
        <w:t>r</w:t>
      </w:r>
      <w:r w:rsidRPr="003A0E15">
        <w:rPr>
          <w:rFonts w:ascii="Arial" w:hAnsi="Arial" w:cs="Arial"/>
          <w:spacing w:val="-4"/>
        </w:rPr>
        <w:t>e</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w w:val="102"/>
        </w:rPr>
        <w:t>d</w:t>
      </w:r>
      <w:r w:rsidRPr="003A0E15">
        <w:rPr>
          <w:rFonts w:ascii="Arial" w:hAnsi="Arial" w:cs="Arial"/>
          <w:w w:val="102"/>
        </w:rPr>
        <w:t xml:space="preserve">e </w:t>
      </w:r>
      <w:r w:rsidRPr="003A0E15">
        <w:rPr>
          <w:rFonts w:ascii="Arial" w:hAnsi="Arial" w:cs="Arial"/>
          <w:spacing w:val="-6"/>
        </w:rPr>
        <w:t>s</w:t>
      </w:r>
      <w:r w:rsidRPr="003A0E15">
        <w:rPr>
          <w:rFonts w:ascii="Arial" w:hAnsi="Arial" w:cs="Arial"/>
          <w:spacing w:val="5"/>
        </w:rPr>
        <w:t>ă</w:t>
      </w:r>
      <w:r w:rsidRPr="003A0E15">
        <w:rPr>
          <w:rFonts w:ascii="Arial" w:hAnsi="Arial" w:cs="Arial"/>
          <w:spacing w:val="-2"/>
        </w:rPr>
        <w:t>n</w:t>
      </w:r>
      <w:r w:rsidRPr="003A0E15">
        <w:rPr>
          <w:rFonts w:ascii="Arial" w:hAnsi="Arial" w:cs="Arial"/>
          <w:spacing w:val="-4"/>
        </w:rPr>
        <w:t>ă</w:t>
      </w:r>
      <w:r w:rsidRPr="003A0E15">
        <w:rPr>
          <w:rFonts w:ascii="Arial" w:hAnsi="Arial" w:cs="Arial"/>
        </w:rPr>
        <w:t>t</w:t>
      </w:r>
      <w:r w:rsidRPr="003A0E15">
        <w:rPr>
          <w:rFonts w:ascii="Arial" w:hAnsi="Arial" w:cs="Arial"/>
          <w:spacing w:val="1"/>
        </w:rPr>
        <w:t>a</w:t>
      </w:r>
      <w:r w:rsidRPr="003A0E15">
        <w:rPr>
          <w:rFonts w:ascii="Arial" w:hAnsi="Arial" w:cs="Arial"/>
        </w:rPr>
        <w:t>te a</w:t>
      </w:r>
      <w:r w:rsidR="00443CB2" w:rsidRPr="003A0E15">
        <w:rPr>
          <w:rFonts w:ascii="Arial" w:hAnsi="Arial" w:cs="Arial"/>
        </w:rPr>
        <w:t xml:space="preserve"> </w:t>
      </w:r>
      <w:r w:rsidRPr="003A0E15">
        <w:rPr>
          <w:rFonts w:ascii="Arial" w:hAnsi="Arial" w:cs="Arial"/>
          <w:spacing w:val="2"/>
        </w:rPr>
        <w:t>b</w:t>
      </w:r>
      <w:r w:rsidRPr="003A0E15">
        <w:rPr>
          <w:rFonts w:ascii="Arial" w:hAnsi="Arial" w:cs="Arial"/>
          <w:spacing w:val="1"/>
        </w:rPr>
        <w:t>e</w:t>
      </w:r>
      <w:r w:rsidRPr="003A0E15">
        <w:rPr>
          <w:rFonts w:ascii="Arial" w:hAnsi="Arial" w:cs="Arial"/>
          <w:spacing w:val="-7"/>
        </w:rPr>
        <w:t>n</w:t>
      </w:r>
      <w:r w:rsidRPr="003A0E15">
        <w:rPr>
          <w:rFonts w:ascii="Arial" w:hAnsi="Arial" w:cs="Arial"/>
          <w:spacing w:val="1"/>
        </w:rPr>
        <w:t>e</w:t>
      </w:r>
      <w:r w:rsidRPr="003A0E15">
        <w:rPr>
          <w:rFonts w:ascii="Arial" w:hAnsi="Arial" w:cs="Arial"/>
          <w:spacing w:val="2"/>
        </w:rPr>
        <w:t>f</w:t>
      </w:r>
      <w:r w:rsidRPr="003A0E15">
        <w:rPr>
          <w:rFonts w:ascii="Arial" w:hAnsi="Arial" w:cs="Arial"/>
        </w:rPr>
        <w:t>i</w:t>
      </w:r>
      <w:r w:rsidRPr="003A0E15">
        <w:rPr>
          <w:rFonts w:ascii="Arial" w:hAnsi="Arial" w:cs="Arial"/>
          <w:spacing w:val="1"/>
        </w:rPr>
        <w:t>c</w:t>
      </w:r>
      <w:r w:rsidRPr="003A0E15">
        <w:rPr>
          <w:rFonts w:ascii="Arial" w:hAnsi="Arial" w:cs="Arial"/>
        </w:rPr>
        <w:t>i</w:t>
      </w:r>
      <w:r w:rsidRPr="003A0E15">
        <w:rPr>
          <w:rFonts w:ascii="Arial" w:hAnsi="Arial" w:cs="Arial"/>
          <w:spacing w:val="1"/>
        </w:rPr>
        <w:t>a</w:t>
      </w:r>
      <w:r w:rsidRPr="003A0E15">
        <w:rPr>
          <w:rFonts w:ascii="Arial" w:hAnsi="Arial" w:cs="Arial"/>
          <w:spacing w:val="2"/>
        </w:rPr>
        <w:t>r</w:t>
      </w:r>
      <w:r w:rsidRPr="003A0E15">
        <w:rPr>
          <w:rFonts w:ascii="Arial" w:hAnsi="Arial" w:cs="Arial"/>
        </w:rPr>
        <w:t>i</w:t>
      </w:r>
      <w:r w:rsidRPr="003A0E15">
        <w:rPr>
          <w:rFonts w:ascii="Arial" w:hAnsi="Arial" w:cs="Arial"/>
          <w:spacing w:val="-5"/>
        </w:rPr>
        <w:t>l</w:t>
      </w:r>
      <w:r w:rsidRPr="003A0E15">
        <w:rPr>
          <w:rFonts w:ascii="Arial" w:hAnsi="Arial" w:cs="Arial"/>
          <w:spacing w:val="7"/>
        </w:rPr>
        <w:t>o</w:t>
      </w:r>
      <w:r w:rsidRPr="003A0E15">
        <w:rPr>
          <w:rFonts w:ascii="Arial" w:hAnsi="Arial" w:cs="Arial"/>
          <w:spacing w:val="2"/>
        </w:rPr>
        <w:t>r</w:t>
      </w:r>
      <w:r w:rsidRPr="003A0E15">
        <w:rPr>
          <w:rFonts w:ascii="Arial" w:hAnsi="Arial" w:cs="Arial"/>
        </w:rPr>
        <w:t xml:space="preserve">, </w:t>
      </w:r>
      <w:r w:rsidRPr="003A0E15">
        <w:rPr>
          <w:rFonts w:ascii="Arial" w:hAnsi="Arial" w:cs="Arial"/>
          <w:spacing w:val="7"/>
        </w:rPr>
        <w:t>p</w:t>
      </w:r>
      <w:r w:rsidRPr="003A0E15">
        <w:rPr>
          <w:rFonts w:ascii="Arial" w:hAnsi="Arial" w:cs="Arial"/>
          <w:spacing w:val="1"/>
        </w:rPr>
        <w:t>e</w:t>
      </w:r>
      <w:r w:rsidRPr="003A0E15">
        <w:rPr>
          <w:rFonts w:ascii="Arial" w:hAnsi="Arial" w:cs="Arial"/>
          <w:spacing w:val="2"/>
        </w:rPr>
        <w:t>r</w:t>
      </w:r>
      <w:r w:rsidRPr="003A0E15">
        <w:rPr>
          <w:rFonts w:ascii="Arial" w:hAnsi="Arial" w:cs="Arial"/>
          <w:spacing w:val="-11"/>
        </w:rPr>
        <w:t>s</w:t>
      </w:r>
      <w:r w:rsidRPr="003A0E15">
        <w:rPr>
          <w:rFonts w:ascii="Arial" w:hAnsi="Arial" w:cs="Arial"/>
          <w:spacing w:val="7"/>
        </w:rPr>
        <w:t>o</w:t>
      </w:r>
      <w:r w:rsidRPr="003A0E15">
        <w:rPr>
          <w:rFonts w:ascii="Arial" w:hAnsi="Arial" w:cs="Arial"/>
          <w:spacing w:val="-7"/>
        </w:rPr>
        <w:t>n</w:t>
      </w:r>
      <w:r w:rsidRPr="003A0E15">
        <w:rPr>
          <w:rFonts w:ascii="Arial" w:hAnsi="Arial" w:cs="Arial"/>
          <w:spacing w:val="1"/>
        </w:rPr>
        <w:t>a</w:t>
      </w:r>
      <w:r w:rsidRPr="003A0E15">
        <w:rPr>
          <w:rFonts w:ascii="Arial" w:hAnsi="Arial" w:cs="Arial"/>
          <w:spacing w:val="-5"/>
        </w:rPr>
        <w:t>l</w:t>
      </w:r>
      <w:r w:rsidRPr="003A0E15">
        <w:rPr>
          <w:rFonts w:ascii="Arial" w:hAnsi="Arial" w:cs="Arial"/>
          <w:spacing w:val="7"/>
        </w:rPr>
        <w:t>u</w:t>
      </w:r>
      <w:r w:rsidRPr="003A0E15">
        <w:rPr>
          <w:rFonts w:ascii="Arial" w:hAnsi="Arial" w:cs="Arial"/>
        </w:rPr>
        <w:t xml:space="preserve">l </w:t>
      </w:r>
      <w:r w:rsidRPr="003A0E15">
        <w:rPr>
          <w:rFonts w:ascii="Arial" w:hAnsi="Arial" w:cs="Arial"/>
          <w:spacing w:val="2"/>
        </w:rPr>
        <w:t>d</w:t>
      </w:r>
      <w:r w:rsidRPr="003A0E15">
        <w:rPr>
          <w:rFonts w:ascii="Arial" w:hAnsi="Arial" w:cs="Arial"/>
        </w:rPr>
        <w:t xml:space="preserve">e </w:t>
      </w:r>
      <w:r w:rsidRPr="003A0E15">
        <w:rPr>
          <w:rFonts w:ascii="Arial" w:hAnsi="Arial" w:cs="Arial"/>
          <w:spacing w:val="-1"/>
        </w:rPr>
        <w:t>s</w:t>
      </w:r>
      <w:r w:rsidRPr="003A0E15">
        <w:rPr>
          <w:rFonts w:ascii="Arial" w:hAnsi="Arial" w:cs="Arial"/>
          <w:spacing w:val="7"/>
        </w:rPr>
        <w:t>p</w:t>
      </w:r>
      <w:r w:rsidRPr="003A0E15">
        <w:rPr>
          <w:rFonts w:ascii="Arial" w:hAnsi="Arial" w:cs="Arial"/>
          <w:spacing w:val="-4"/>
        </w:rPr>
        <w:t>e</w:t>
      </w:r>
      <w:r w:rsidRPr="003A0E15">
        <w:rPr>
          <w:rFonts w:ascii="Arial" w:hAnsi="Arial" w:cs="Arial"/>
          <w:spacing w:val="1"/>
        </w:rPr>
        <w:t>c</w:t>
      </w:r>
      <w:r w:rsidRPr="003A0E15">
        <w:rPr>
          <w:rFonts w:ascii="Arial" w:hAnsi="Arial" w:cs="Arial"/>
          <w:spacing w:val="-5"/>
        </w:rPr>
        <w:t>i</w:t>
      </w:r>
      <w:r w:rsidRPr="003A0E15">
        <w:rPr>
          <w:rFonts w:ascii="Arial" w:hAnsi="Arial" w:cs="Arial"/>
          <w:spacing w:val="1"/>
        </w:rPr>
        <w:t>a</w:t>
      </w:r>
      <w:r w:rsidRPr="003A0E15">
        <w:rPr>
          <w:rFonts w:ascii="Arial" w:hAnsi="Arial" w:cs="Arial"/>
        </w:rPr>
        <w:t>l</w:t>
      </w:r>
      <w:r w:rsidRPr="003A0E15">
        <w:rPr>
          <w:rFonts w:ascii="Arial" w:hAnsi="Arial" w:cs="Arial"/>
          <w:spacing w:val="-5"/>
        </w:rPr>
        <w:t>i</w:t>
      </w:r>
      <w:r w:rsidRPr="003A0E15">
        <w:rPr>
          <w:rFonts w:ascii="Arial" w:hAnsi="Arial" w:cs="Arial"/>
          <w:spacing w:val="5"/>
        </w:rPr>
        <w:t>t</w:t>
      </w:r>
      <w:r w:rsidRPr="003A0E15">
        <w:rPr>
          <w:rFonts w:ascii="Arial" w:hAnsi="Arial" w:cs="Arial"/>
          <w:spacing w:val="1"/>
        </w:rPr>
        <w:t>a</w:t>
      </w:r>
      <w:r w:rsidRPr="003A0E15">
        <w:rPr>
          <w:rFonts w:ascii="Arial" w:hAnsi="Arial" w:cs="Arial"/>
        </w:rPr>
        <w:t xml:space="preserve">te </w:t>
      </w:r>
      <w:r w:rsidRPr="003A0E15">
        <w:rPr>
          <w:rFonts w:ascii="Arial" w:hAnsi="Arial" w:cs="Arial"/>
          <w:spacing w:val="-1"/>
        </w:rPr>
        <w:t>al beneficiarului</w:t>
      </w:r>
      <w:r w:rsidR="00443CB2" w:rsidRPr="003A0E15">
        <w:rPr>
          <w:rFonts w:ascii="Arial" w:hAnsi="Arial" w:cs="Arial"/>
          <w:spacing w:val="-1"/>
        </w:rPr>
        <w:t xml:space="preserve"> </w:t>
      </w:r>
      <w:r w:rsidRPr="003A0E15">
        <w:rPr>
          <w:rFonts w:ascii="Arial" w:hAnsi="Arial" w:cs="Arial"/>
          <w:spacing w:val="-2"/>
        </w:rPr>
        <w:t>v</w:t>
      </w:r>
      <w:r w:rsidRPr="003A0E15">
        <w:rPr>
          <w:rFonts w:ascii="Arial" w:hAnsi="Arial" w:cs="Arial"/>
          <w:spacing w:val="2"/>
        </w:rPr>
        <w:t>o</w:t>
      </w:r>
      <w:r w:rsidRPr="003A0E15">
        <w:rPr>
          <w:rFonts w:ascii="Arial" w:hAnsi="Arial" w:cs="Arial"/>
        </w:rPr>
        <w:t xml:space="preserve">r </w:t>
      </w:r>
      <w:r w:rsidRPr="003A0E15">
        <w:rPr>
          <w:rFonts w:ascii="Arial" w:hAnsi="Arial" w:cs="Arial"/>
          <w:spacing w:val="-4"/>
        </w:rPr>
        <w:t>a</w:t>
      </w:r>
      <w:r w:rsidRPr="003A0E15">
        <w:rPr>
          <w:rFonts w:ascii="Arial" w:hAnsi="Arial" w:cs="Arial"/>
          <w:spacing w:val="-2"/>
        </w:rPr>
        <w:t>v</w:t>
      </w:r>
      <w:r w:rsidRPr="003A0E15">
        <w:rPr>
          <w:rFonts w:ascii="Arial" w:hAnsi="Arial" w:cs="Arial"/>
          <w:spacing w:val="-4"/>
        </w:rPr>
        <w:t>e</w:t>
      </w:r>
      <w:r w:rsidRPr="003A0E15">
        <w:rPr>
          <w:rFonts w:ascii="Arial" w:hAnsi="Arial" w:cs="Arial"/>
        </w:rPr>
        <w:t xml:space="preserve">a </w:t>
      </w:r>
      <w:r w:rsidRPr="003A0E15">
        <w:rPr>
          <w:rFonts w:ascii="Arial" w:hAnsi="Arial" w:cs="Arial"/>
          <w:spacing w:val="2"/>
        </w:rPr>
        <w:t>dr</w:t>
      </w:r>
      <w:r w:rsidRPr="003A0E15">
        <w:rPr>
          <w:rFonts w:ascii="Arial" w:hAnsi="Arial" w:cs="Arial"/>
          <w:spacing w:val="-4"/>
        </w:rPr>
        <w:t>e</w:t>
      </w:r>
      <w:r w:rsidRPr="003A0E15">
        <w:rPr>
          <w:rFonts w:ascii="Arial" w:hAnsi="Arial" w:cs="Arial"/>
          <w:spacing w:val="2"/>
        </w:rPr>
        <w:t>p</w:t>
      </w:r>
      <w:r w:rsidRPr="003A0E15">
        <w:rPr>
          <w:rFonts w:ascii="Arial" w:hAnsi="Arial" w:cs="Arial"/>
          <w:spacing w:val="-5"/>
        </w:rPr>
        <w:t>t</w:t>
      </w:r>
      <w:r w:rsidRPr="003A0E15">
        <w:rPr>
          <w:rFonts w:ascii="Arial" w:hAnsi="Arial" w:cs="Arial"/>
          <w:spacing w:val="7"/>
        </w:rPr>
        <w:t>u</w:t>
      </w:r>
      <w:r w:rsidRPr="003A0E15">
        <w:rPr>
          <w:rFonts w:ascii="Arial" w:hAnsi="Arial" w:cs="Arial"/>
        </w:rPr>
        <w:t xml:space="preserve">l </w:t>
      </w:r>
      <w:r w:rsidRPr="003A0E15">
        <w:rPr>
          <w:rFonts w:ascii="Arial" w:hAnsi="Arial" w:cs="Arial"/>
          <w:spacing w:val="-1"/>
          <w:w w:val="102"/>
        </w:rPr>
        <w:t>s</w:t>
      </w:r>
      <w:r w:rsidRPr="003A0E15">
        <w:rPr>
          <w:rFonts w:ascii="Arial" w:hAnsi="Arial" w:cs="Arial"/>
          <w:w w:val="102"/>
        </w:rPr>
        <w:t xml:space="preserve">ă </w:t>
      </w:r>
      <w:r w:rsidRPr="003A0E15">
        <w:rPr>
          <w:rFonts w:ascii="Arial" w:hAnsi="Arial" w:cs="Arial"/>
          <w:spacing w:val="-6"/>
        </w:rPr>
        <w:t>s</w:t>
      </w:r>
      <w:r w:rsidRPr="003A0E15">
        <w:rPr>
          <w:rFonts w:ascii="Arial" w:hAnsi="Arial" w:cs="Arial"/>
          <w:spacing w:val="5"/>
        </w:rPr>
        <w:t>i</w:t>
      </w:r>
      <w:r w:rsidRPr="003A0E15">
        <w:rPr>
          <w:rFonts w:ascii="Arial" w:hAnsi="Arial" w:cs="Arial"/>
          <w:spacing w:val="-6"/>
        </w:rPr>
        <w:t>s</w:t>
      </w:r>
      <w:r w:rsidRPr="003A0E15">
        <w:rPr>
          <w:rFonts w:ascii="Arial" w:hAnsi="Arial" w:cs="Arial"/>
          <w:spacing w:val="5"/>
        </w:rPr>
        <w:t>t</w:t>
      </w:r>
      <w:r w:rsidRPr="003A0E15">
        <w:rPr>
          <w:rFonts w:ascii="Arial" w:hAnsi="Arial" w:cs="Arial"/>
          <w:spacing w:val="-4"/>
        </w:rPr>
        <w:t>e</w:t>
      </w:r>
      <w:r w:rsidRPr="003A0E15">
        <w:rPr>
          <w:rFonts w:ascii="Arial" w:hAnsi="Arial" w:cs="Arial"/>
          <w:spacing w:val="1"/>
        </w:rPr>
        <w:t>z</w:t>
      </w:r>
      <w:r w:rsidRPr="003A0E15">
        <w:rPr>
          <w:rFonts w:ascii="Arial" w:hAnsi="Arial" w:cs="Arial"/>
        </w:rPr>
        <w:t>e</w:t>
      </w:r>
      <w:r w:rsidR="00443CB2" w:rsidRPr="003A0E15">
        <w:rPr>
          <w:rFonts w:ascii="Arial" w:hAnsi="Arial" w:cs="Arial"/>
        </w:rPr>
        <w:t xml:space="preserve"> </w:t>
      </w:r>
      <w:r w:rsidRPr="003A0E15">
        <w:rPr>
          <w:rFonts w:ascii="Arial" w:hAnsi="Arial" w:cs="Arial"/>
          <w:spacing w:val="2"/>
        </w:rPr>
        <w:t>d</w:t>
      </w:r>
      <w:r w:rsidRPr="003A0E15">
        <w:rPr>
          <w:rFonts w:ascii="Arial" w:hAnsi="Arial" w:cs="Arial"/>
        </w:rPr>
        <w:t>i</w:t>
      </w:r>
      <w:r w:rsidRPr="003A0E15">
        <w:rPr>
          <w:rFonts w:ascii="Arial" w:hAnsi="Arial" w:cs="Arial"/>
          <w:spacing w:val="-1"/>
        </w:rPr>
        <w:t>s</w:t>
      </w:r>
      <w:r w:rsidRPr="003A0E15">
        <w:rPr>
          <w:rFonts w:ascii="Arial" w:hAnsi="Arial" w:cs="Arial"/>
        </w:rPr>
        <w:t>t</w:t>
      </w:r>
      <w:r w:rsidRPr="003A0E15">
        <w:rPr>
          <w:rFonts w:ascii="Arial" w:hAnsi="Arial" w:cs="Arial"/>
          <w:spacing w:val="2"/>
        </w:rPr>
        <w:t>r</w:t>
      </w:r>
      <w:r w:rsidRPr="003A0E15">
        <w:rPr>
          <w:rFonts w:ascii="Arial" w:hAnsi="Arial" w:cs="Arial"/>
        </w:rPr>
        <w:t>i</w:t>
      </w:r>
      <w:r w:rsidRPr="003A0E15">
        <w:rPr>
          <w:rFonts w:ascii="Arial" w:hAnsi="Arial" w:cs="Arial"/>
          <w:spacing w:val="2"/>
        </w:rPr>
        <w:t>b</w:t>
      </w:r>
      <w:r w:rsidRPr="003A0E15">
        <w:rPr>
          <w:rFonts w:ascii="Arial" w:hAnsi="Arial" w:cs="Arial"/>
          <w:spacing w:val="7"/>
        </w:rPr>
        <w:t>u</w:t>
      </w:r>
      <w:r w:rsidRPr="003A0E15">
        <w:rPr>
          <w:rFonts w:ascii="Arial" w:hAnsi="Arial" w:cs="Arial"/>
          <w:spacing w:val="-5"/>
        </w:rPr>
        <w:t>i</w:t>
      </w:r>
      <w:r w:rsidRPr="003A0E15">
        <w:rPr>
          <w:rFonts w:ascii="Arial" w:hAnsi="Arial" w:cs="Arial"/>
          <w:spacing w:val="2"/>
        </w:rPr>
        <w:t>r</w:t>
      </w:r>
      <w:r w:rsidRPr="003A0E15">
        <w:rPr>
          <w:rFonts w:ascii="Arial" w:hAnsi="Arial" w:cs="Arial"/>
          <w:spacing w:val="-4"/>
        </w:rPr>
        <w:t>e</w:t>
      </w:r>
      <w:r w:rsidRPr="003A0E15">
        <w:rPr>
          <w:rFonts w:ascii="Arial" w:hAnsi="Arial" w:cs="Arial"/>
        </w:rPr>
        <w:t>a</w:t>
      </w:r>
      <w:r w:rsidR="00443CB2" w:rsidRPr="003A0E15">
        <w:rPr>
          <w:rFonts w:ascii="Arial" w:hAnsi="Arial" w:cs="Arial"/>
        </w:rPr>
        <w:t xml:space="preserve"> </w:t>
      </w:r>
      <w:r w:rsidRPr="003A0E15">
        <w:rPr>
          <w:rFonts w:ascii="Arial" w:hAnsi="Arial" w:cs="Arial"/>
          <w:spacing w:val="-2"/>
        </w:rPr>
        <w:t>h</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n</w:t>
      </w:r>
      <w:r w:rsidRPr="003A0E15">
        <w:rPr>
          <w:rFonts w:ascii="Arial" w:hAnsi="Arial" w:cs="Arial"/>
          <w:spacing w:val="5"/>
        </w:rPr>
        <w:t>e</w:t>
      </w:r>
      <w:r w:rsidRPr="003A0E15">
        <w:rPr>
          <w:rFonts w:ascii="Arial" w:hAnsi="Arial" w:cs="Arial"/>
          <w:spacing w:val="-5"/>
        </w:rPr>
        <w:t>i</w:t>
      </w:r>
      <w:r w:rsidRPr="003A0E15">
        <w:rPr>
          <w:rFonts w:ascii="Arial" w:hAnsi="Arial" w:cs="Arial"/>
        </w:rPr>
        <w:t>,</w:t>
      </w:r>
      <w:r w:rsidR="00443CB2" w:rsidRPr="003A0E15">
        <w:rPr>
          <w:rFonts w:ascii="Arial" w:hAnsi="Arial" w:cs="Arial"/>
        </w:rPr>
        <w:t xml:space="preserve"> </w:t>
      </w:r>
      <w:r w:rsidRPr="003A0E15">
        <w:rPr>
          <w:rFonts w:ascii="Arial" w:hAnsi="Arial" w:cs="Arial"/>
          <w:spacing w:val="-5"/>
        </w:rPr>
        <w:t>i</w:t>
      </w:r>
      <w:r w:rsidRPr="003A0E15">
        <w:rPr>
          <w:rFonts w:ascii="Arial" w:hAnsi="Arial" w:cs="Arial"/>
          <w:spacing w:val="1"/>
        </w:rPr>
        <w:t>a</w:t>
      </w:r>
      <w:r w:rsidRPr="003A0E15">
        <w:rPr>
          <w:rFonts w:ascii="Arial" w:hAnsi="Arial" w:cs="Arial"/>
        </w:rPr>
        <w:t xml:space="preserve">r </w:t>
      </w:r>
      <w:r w:rsidRPr="003A0E15">
        <w:rPr>
          <w:rFonts w:ascii="Arial" w:hAnsi="Arial" w:cs="Arial"/>
          <w:b/>
          <w:spacing w:val="9"/>
        </w:rPr>
        <w:t>p</w:t>
      </w:r>
      <w:r w:rsidRPr="003A0E15">
        <w:rPr>
          <w:rFonts w:ascii="Arial" w:hAnsi="Arial" w:cs="Arial"/>
          <w:b/>
          <w:spacing w:val="-4"/>
        </w:rPr>
        <w:t>r</w:t>
      </w:r>
      <w:r w:rsidRPr="003A0E15">
        <w:rPr>
          <w:rFonts w:ascii="Arial" w:hAnsi="Arial" w:cs="Arial"/>
          <w:b/>
          <w:spacing w:val="5"/>
        </w:rPr>
        <w:t>e</w:t>
      </w:r>
      <w:r w:rsidRPr="003A0E15">
        <w:rPr>
          <w:rFonts w:ascii="Arial" w:hAnsi="Arial" w:cs="Arial"/>
          <w:b/>
          <w:spacing w:val="4"/>
        </w:rPr>
        <w:t>s</w:t>
      </w:r>
      <w:r w:rsidRPr="003A0E15">
        <w:rPr>
          <w:rFonts w:ascii="Arial" w:hAnsi="Arial" w:cs="Arial"/>
          <w:b/>
          <w:spacing w:val="7"/>
        </w:rPr>
        <w:t>t</w:t>
      </w:r>
      <w:r w:rsidRPr="003A0E15">
        <w:rPr>
          <w:rFonts w:ascii="Arial" w:hAnsi="Arial" w:cs="Arial"/>
          <w:b/>
          <w:spacing w:val="2"/>
        </w:rPr>
        <w:t>a</w:t>
      </w:r>
      <w:r w:rsidRPr="003A0E15">
        <w:rPr>
          <w:rFonts w:ascii="Arial" w:hAnsi="Arial" w:cs="Arial"/>
          <w:b/>
          <w:spacing w:val="7"/>
        </w:rPr>
        <w:t>t</w:t>
      </w:r>
      <w:r w:rsidRPr="003A0E15">
        <w:rPr>
          <w:rFonts w:ascii="Arial" w:hAnsi="Arial" w:cs="Arial"/>
          <w:b/>
          <w:spacing w:val="2"/>
        </w:rPr>
        <w:t>o</w:t>
      </w:r>
      <w:r w:rsidRPr="003A0E15">
        <w:rPr>
          <w:rFonts w:ascii="Arial" w:hAnsi="Arial" w:cs="Arial"/>
          <w:b/>
          <w:spacing w:val="1"/>
        </w:rPr>
        <w:t>r</w:t>
      </w:r>
      <w:r w:rsidRPr="003A0E15">
        <w:rPr>
          <w:rFonts w:ascii="Arial" w:hAnsi="Arial" w:cs="Arial"/>
          <w:b/>
          <w:spacing w:val="4"/>
        </w:rPr>
        <w:t>u</w:t>
      </w:r>
      <w:r w:rsidRPr="003A0E15">
        <w:rPr>
          <w:rFonts w:ascii="Arial" w:hAnsi="Arial" w:cs="Arial"/>
          <w:b/>
        </w:rPr>
        <w:t>l</w:t>
      </w:r>
      <w:r w:rsidR="00443CB2" w:rsidRPr="003A0E15">
        <w:rPr>
          <w:rFonts w:ascii="Arial" w:hAnsi="Arial" w:cs="Arial"/>
          <w:b/>
        </w:rPr>
        <w:t xml:space="preserve"> </w:t>
      </w:r>
      <w:r w:rsidRPr="003A0E15">
        <w:rPr>
          <w:rFonts w:ascii="Arial" w:hAnsi="Arial" w:cs="Arial"/>
          <w:b/>
          <w:spacing w:val="2"/>
        </w:rPr>
        <w:t>v</w:t>
      </w:r>
      <w:r w:rsidRPr="003A0E15">
        <w:rPr>
          <w:rFonts w:ascii="Arial" w:hAnsi="Arial" w:cs="Arial"/>
          <w:b/>
        </w:rPr>
        <w:t>a</w:t>
      </w:r>
      <w:r w:rsidR="00443CB2" w:rsidRPr="003A0E15">
        <w:rPr>
          <w:rFonts w:ascii="Arial" w:hAnsi="Arial" w:cs="Arial"/>
          <w:b/>
          <w:spacing w:val="2"/>
        </w:rPr>
        <w:t xml:space="preserve"> f</w:t>
      </w:r>
      <w:r w:rsidRPr="003A0E15">
        <w:rPr>
          <w:rFonts w:ascii="Arial" w:hAnsi="Arial" w:cs="Arial"/>
          <w:b/>
        </w:rPr>
        <w:t>i</w:t>
      </w:r>
      <w:r w:rsidR="00443CB2" w:rsidRPr="003A0E15">
        <w:rPr>
          <w:rFonts w:ascii="Arial" w:hAnsi="Arial" w:cs="Arial"/>
          <w:b/>
        </w:rPr>
        <w:t xml:space="preserve"> </w:t>
      </w:r>
      <w:r w:rsidRPr="003A0E15">
        <w:rPr>
          <w:rFonts w:ascii="Arial" w:hAnsi="Arial" w:cs="Arial"/>
          <w:b/>
          <w:spacing w:val="-2"/>
        </w:rPr>
        <w:t>o</w:t>
      </w:r>
      <w:r w:rsidRPr="003A0E15">
        <w:rPr>
          <w:rFonts w:ascii="Arial" w:hAnsi="Arial" w:cs="Arial"/>
          <w:b/>
          <w:spacing w:val="9"/>
        </w:rPr>
        <w:t>b</w:t>
      </w:r>
      <w:r w:rsidRPr="003A0E15">
        <w:rPr>
          <w:rFonts w:ascii="Arial" w:hAnsi="Arial" w:cs="Arial"/>
          <w:b/>
        </w:rPr>
        <w:t>l</w:t>
      </w:r>
      <w:r w:rsidRPr="003A0E15">
        <w:rPr>
          <w:rFonts w:ascii="Arial" w:hAnsi="Arial" w:cs="Arial"/>
          <w:b/>
          <w:spacing w:val="5"/>
        </w:rPr>
        <w:t>i</w:t>
      </w:r>
      <w:r w:rsidRPr="003A0E15">
        <w:rPr>
          <w:rFonts w:ascii="Arial" w:hAnsi="Arial" w:cs="Arial"/>
          <w:b/>
          <w:spacing w:val="2"/>
        </w:rPr>
        <w:t>ga</w:t>
      </w:r>
      <w:r w:rsidRPr="003A0E15">
        <w:rPr>
          <w:rFonts w:ascii="Arial" w:hAnsi="Arial" w:cs="Arial"/>
          <w:b/>
        </w:rPr>
        <w:t>t</w:t>
      </w:r>
      <w:r w:rsidR="00443CB2" w:rsidRPr="003A0E15">
        <w:rPr>
          <w:rFonts w:ascii="Arial" w:hAnsi="Arial" w:cs="Arial"/>
          <w:b/>
        </w:rPr>
        <w:t xml:space="preserve"> </w:t>
      </w:r>
      <w:r w:rsidRPr="003A0E15">
        <w:rPr>
          <w:rFonts w:ascii="Arial" w:hAnsi="Arial" w:cs="Arial"/>
          <w:b/>
          <w:spacing w:val="-1"/>
        </w:rPr>
        <w:t>s</w:t>
      </w:r>
      <w:r w:rsidRPr="003A0E15">
        <w:rPr>
          <w:rFonts w:ascii="Arial" w:hAnsi="Arial" w:cs="Arial"/>
          <w:b/>
        </w:rPr>
        <w:t>ă</w:t>
      </w:r>
      <w:r w:rsidR="00443CB2" w:rsidRPr="003A0E15">
        <w:rPr>
          <w:rFonts w:ascii="Arial" w:hAnsi="Arial" w:cs="Arial"/>
          <w:b/>
        </w:rPr>
        <w:t xml:space="preserve"> </w:t>
      </w:r>
      <w:r w:rsidRPr="003A0E15">
        <w:rPr>
          <w:rFonts w:ascii="Arial" w:hAnsi="Arial" w:cs="Arial"/>
          <w:b/>
        </w:rPr>
        <w:t>î</w:t>
      </w:r>
      <w:r w:rsidRPr="003A0E15">
        <w:rPr>
          <w:rFonts w:ascii="Arial" w:hAnsi="Arial" w:cs="Arial"/>
          <w:b/>
          <w:spacing w:val="9"/>
        </w:rPr>
        <w:t>n</w:t>
      </w:r>
      <w:r w:rsidRPr="003A0E15">
        <w:rPr>
          <w:rFonts w:ascii="Arial" w:hAnsi="Arial" w:cs="Arial"/>
          <w:b/>
        </w:rPr>
        <w:t>l</w:t>
      </w:r>
      <w:r w:rsidRPr="003A0E15">
        <w:rPr>
          <w:rFonts w:ascii="Arial" w:hAnsi="Arial" w:cs="Arial"/>
          <w:b/>
          <w:spacing w:val="2"/>
        </w:rPr>
        <w:t>o</w:t>
      </w:r>
      <w:r w:rsidRPr="003A0E15">
        <w:rPr>
          <w:rFonts w:ascii="Arial" w:hAnsi="Arial" w:cs="Arial"/>
          <w:b/>
          <w:spacing w:val="5"/>
        </w:rPr>
        <w:t>c</w:t>
      </w:r>
      <w:r w:rsidRPr="003A0E15">
        <w:rPr>
          <w:rFonts w:ascii="Arial" w:hAnsi="Arial" w:cs="Arial"/>
          <w:b/>
        </w:rPr>
        <w:t>u</w:t>
      </w:r>
      <w:r w:rsidRPr="003A0E15">
        <w:rPr>
          <w:rFonts w:ascii="Arial" w:hAnsi="Arial" w:cs="Arial"/>
          <w:b/>
          <w:spacing w:val="5"/>
        </w:rPr>
        <w:t>i</w:t>
      </w:r>
      <w:r w:rsidRPr="003A0E15">
        <w:rPr>
          <w:rFonts w:ascii="Arial" w:hAnsi="Arial" w:cs="Arial"/>
          <w:b/>
          <w:spacing w:val="7"/>
        </w:rPr>
        <w:t>a</w:t>
      </w:r>
      <w:r w:rsidRPr="003A0E15">
        <w:rPr>
          <w:rFonts w:ascii="Arial" w:hAnsi="Arial" w:cs="Arial"/>
          <w:b/>
          <w:spacing w:val="4"/>
        </w:rPr>
        <w:t>s</w:t>
      </w:r>
      <w:r w:rsidRPr="003A0E15">
        <w:rPr>
          <w:rFonts w:ascii="Arial" w:hAnsi="Arial" w:cs="Arial"/>
          <w:b/>
          <w:spacing w:val="-4"/>
        </w:rPr>
        <w:t>c</w:t>
      </w:r>
      <w:r w:rsidRPr="003A0E15">
        <w:rPr>
          <w:rFonts w:ascii="Arial" w:hAnsi="Arial" w:cs="Arial"/>
          <w:b/>
        </w:rPr>
        <w:t>ă</w:t>
      </w:r>
      <w:r w:rsidR="00443CB2" w:rsidRPr="003A0E15">
        <w:rPr>
          <w:rFonts w:ascii="Arial" w:hAnsi="Arial" w:cs="Arial"/>
          <w:b/>
        </w:rPr>
        <w:t xml:space="preserve"> </w:t>
      </w:r>
      <w:r w:rsidRPr="003A0E15">
        <w:rPr>
          <w:rFonts w:ascii="Arial" w:hAnsi="Arial" w:cs="Arial"/>
          <w:b/>
          <w:spacing w:val="2"/>
        </w:rPr>
        <w:t>a</w:t>
      </w:r>
      <w:r w:rsidRPr="003A0E15">
        <w:rPr>
          <w:rFonts w:ascii="Arial" w:hAnsi="Arial" w:cs="Arial"/>
          <w:b/>
        </w:rPr>
        <w:t>l</w:t>
      </w:r>
      <w:r w:rsidRPr="003A0E15">
        <w:rPr>
          <w:rFonts w:ascii="Arial" w:hAnsi="Arial" w:cs="Arial"/>
          <w:b/>
          <w:spacing w:val="5"/>
        </w:rPr>
        <w:t>i</w:t>
      </w:r>
      <w:r w:rsidRPr="003A0E15">
        <w:rPr>
          <w:rFonts w:ascii="Arial" w:hAnsi="Arial" w:cs="Arial"/>
          <w:b/>
          <w:spacing w:val="4"/>
        </w:rPr>
        <w:t>m</w:t>
      </w:r>
      <w:r w:rsidRPr="003A0E15">
        <w:rPr>
          <w:rFonts w:ascii="Arial" w:hAnsi="Arial" w:cs="Arial"/>
          <w:b/>
          <w:spacing w:val="1"/>
        </w:rPr>
        <w:t>e</w:t>
      </w:r>
      <w:r w:rsidRPr="003A0E15">
        <w:rPr>
          <w:rFonts w:ascii="Arial" w:hAnsi="Arial" w:cs="Arial"/>
          <w:b/>
        </w:rPr>
        <w:t>n</w:t>
      </w:r>
      <w:r w:rsidRPr="003A0E15">
        <w:rPr>
          <w:rFonts w:ascii="Arial" w:hAnsi="Arial" w:cs="Arial"/>
          <w:b/>
          <w:spacing w:val="7"/>
        </w:rPr>
        <w:t>t</w:t>
      </w:r>
      <w:r w:rsidRPr="003A0E15">
        <w:rPr>
          <w:rFonts w:ascii="Arial" w:hAnsi="Arial" w:cs="Arial"/>
          <w:b/>
          <w:spacing w:val="1"/>
        </w:rPr>
        <w:t>e</w:t>
      </w:r>
      <w:r w:rsidRPr="003A0E15">
        <w:rPr>
          <w:rFonts w:ascii="Arial" w:hAnsi="Arial" w:cs="Arial"/>
          <w:b/>
          <w:spacing w:val="5"/>
        </w:rPr>
        <w:t>l</w:t>
      </w:r>
      <w:r w:rsidRPr="003A0E15">
        <w:rPr>
          <w:rFonts w:ascii="Arial" w:hAnsi="Arial" w:cs="Arial"/>
          <w:b/>
        </w:rPr>
        <w:t>e</w:t>
      </w:r>
      <w:r w:rsidR="00443CB2" w:rsidRPr="003A0E15">
        <w:rPr>
          <w:rFonts w:ascii="Arial" w:hAnsi="Arial" w:cs="Arial"/>
          <w:b/>
        </w:rPr>
        <w:t xml:space="preserve"> </w:t>
      </w:r>
      <w:r w:rsidRPr="003A0E15">
        <w:rPr>
          <w:rFonts w:ascii="Arial" w:hAnsi="Arial" w:cs="Arial"/>
          <w:b/>
          <w:spacing w:val="4"/>
        </w:rPr>
        <w:t>s</w:t>
      </w:r>
      <w:r w:rsidRPr="003A0E15">
        <w:rPr>
          <w:rFonts w:ascii="Arial" w:hAnsi="Arial" w:cs="Arial"/>
          <w:b/>
          <w:spacing w:val="2"/>
        </w:rPr>
        <w:t>a</w:t>
      </w:r>
      <w:r w:rsidRPr="003A0E15">
        <w:rPr>
          <w:rFonts w:ascii="Arial" w:hAnsi="Arial" w:cs="Arial"/>
          <w:b/>
        </w:rPr>
        <w:t>u</w:t>
      </w:r>
      <w:r w:rsidR="00443CB2" w:rsidRPr="003A0E15">
        <w:rPr>
          <w:rFonts w:ascii="Arial" w:hAnsi="Arial" w:cs="Arial"/>
          <w:b/>
        </w:rPr>
        <w:t xml:space="preserve"> </w:t>
      </w:r>
      <w:r w:rsidRPr="003A0E15">
        <w:rPr>
          <w:rFonts w:ascii="Arial" w:hAnsi="Arial" w:cs="Arial"/>
          <w:b/>
          <w:spacing w:val="4"/>
          <w:w w:val="102"/>
        </w:rPr>
        <w:t>h</w:t>
      </w:r>
      <w:r w:rsidRPr="003A0E15">
        <w:rPr>
          <w:rFonts w:ascii="Arial" w:hAnsi="Arial" w:cs="Arial"/>
          <w:b/>
          <w:spacing w:val="1"/>
          <w:w w:val="102"/>
        </w:rPr>
        <w:t>r</w:t>
      </w:r>
      <w:r w:rsidRPr="003A0E15">
        <w:rPr>
          <w:rFonts w:ascii="Arial" w:hAnsi="Arial" w:cs="Arial"/>
          <w:b/>
          <w:spacing w:val="2"/>
          <w:w w:val="102"/>
        </w:rPr>
        <w:t>a</w:t>
      </w:r>
      <w:r w:rsidRPr="003A0E15">
        <w:rPr>
          <w:rFonts w:ascii="Arial" w:hAnsi="Arial" w:cs="Arial"/>
          <w:b/>
          <w:spacing w:val="4"/>
          <w:w w:val="102"/>
        </w:rPr>
        <w:t>n</w:t>
      </w:r>
      <w:r w:rsidRPr="003A0E15">
        <w:rPr>
          <w:rFonts w:ascii="Arial" w:hAnsi="Arial" w:cs="Arial"/>
          <w:b/>
          <w:w w:val="102"/>
        </w:rPr>
        <w:t xml:space="preserve">a </w:t>
      </w:r>
      <w:r w:rsidRPr="003A0E15">
        <w:rPr>
          <w:rFonts w:ascii="Arial" w:hAnsi="Arial" w:cs="Arial"/>
          <w:b/>
          <w:spacing w:val="5"/>
        </w:rPr>
        <w:t>î</w:t>
      </w:r>
      <w:r w:rsidRPr="003A0E15">
        <w:rPr>
          <w:rFonts w:ascii="Arial" w:hAnsi="Arial" w:cs="Arial"/>
          <w:b/>
        </w:rPr>
        <w:t>n</w:t>
      </w:r>
      <w:r w:rsidR="00552673">
        <w:rPr>
          <w:rFonts w:ascii="Arial" w:hAnsi="Arial" w:cs="Arial"/>
          <w:b/>
        </w:rPr>
        <w:t xml:space="preserve"> </w:t>
      </w:r>
      <w:r w:rsidRPr="003A0E15">
        <w:rPr>
          <w:rFonts w:ascii="Arial" w:hAnsi="Arial" w:cs="Arial"/>
          <w:b/>
          <w:spacing w:val="5"/>
        </w:rPr>
        <w:t>c</w:t>
      </w:r>
      <w:r w:rsidRPr="003A0E15">
        <w:rPr>
          <w:rFonts w:ascii="Arial" w:hAnsi="Arial" w:cs="Arial"/>
          <w:b/>
          <w:spacing w:val="2"/>
        </w:rPr>
        <w:t>a</w:t>
      </w:r>
      <w:r w:rsidRPr="003A0E15">
        <w:rPr>
          <w:rFonts w:ascii="Arial" w:hAnsi="Arial" w:cs="Arial"/>
          <w:b/>
          <w:spacing w:val="4"/>
        </w:rPr>
        <w:t>u</w:t>
      </w:r>
      <w:r w:rsidRPr="003A0E15">
        <w:rPr>
          <w:rFonts w:ascii="Arial" w:hAnsi="Arial" w:cs="Arial"/>
          <w:b/>
          <w:spacing w:val="-4"/>
        </w:rPr>
        <w:t>z</w:t>
      </w:r>
      <w:r w:rsidRPr="003A0E15">
        <w:rPr>
          <w:rFonts w:ascii="Arial" w:hAnsi="Arial" w:cs="Arial"/>
          <w:b/>
        </w:rPr>
        <w:t xml:space="preserve">ă </w:t>
      </w:r>
      <w:r w:rsidRPr="003A0E15">
        <w:rPr>
          <w:rFonts w:ascii="Arial" w:hAnsi="Arial" w:cs="Arial"/>
          <w:b/>
          <w:spacing w:val="5"/>
        </w:rPr>
        <w:t>c</w:t>
      </w:r>
      <w:r w:rsidRPr="003A0E15">
        <w:rPr>
          <w:rFonts w:ascii="Arial" w:hAnsi="Arial" w:cs="Arial"/>
          <w:b/>
        </w:rPr>
        <w:t xml:space="preserve">u </w:t>
      </w:r>
      <w:r w:rsidRPr="003A0E15">
        <w:rPr>
          <w:rFonts w:ascii="Arial" w:hAnsi="Arial" w:cs="Arial"/>
          <w:b/>
          <w:spacing w:val="2"/>
        </w:rPr>
        <w:t>a</w:t>
      </w:r>
      <w:r w:rsidRPr="003A0E15">
        <w:rPr>
          <w:rFonts w:ascii="Arial" w:hAnsi="Arial" w:cs="Arial"/>
          <w:b/>
        </w:rPr>
        <w:t>l</w:t>
      </w:r>
      <w:r w:rsidRPr="003A0E15">
        <w:rPr>
          <w:rFonts w:ascii="Arial" w:hAnsi="Arial" w:cs="Arial"/>
          <w:b/>
          <w:spacing w:val="2"/>
        </w:rPr>
        <w:t>t</w:t>
      </w:r>
      <w:r w:rsidRPr="003A0E15">
        <w:rPr>
          <w:rFonts w:ascii="Arial" w:hAnsi="Arial" w:cs="Arial"/>
          <w:b/>
        </w:rPr>
        <w:t xml:space="preserve">a </w:t>
      </w:r>
      <w:r w:rsidRPr="003A0E15">
        <w:rPr>
          <w:rFonts w:ascii="Arial" w:hAnsi="Arial" w:cs="Arial"/>
          <w:b/>
          <w:spacing w:val="2"/>
        </w:rPr>
        <w:t>a</w:t>
      </w:r>
      <w:r w:rsidRPr="003A0E15">
        <w:rPr>
          <w:rFonts w:ascii="Arial" w:hAnsi="Arial" w:cs="Arial"/>
          <w:b/>
          <w:spacing w:val="5"/>
        </w:rPr>
        <w:t>l</w:t>
      </w:r>
      <w:r w:rsidRPr="003A0E15">
        <w:rPr>
          <w:rFonts w:ascii="Arial" w:hAnsi="Arial" w:cs="Arial"/>
          <w:b/>
          <w:spacing w:val="2"/>
        </w:rPr>
        <w:t>t</w:t>
      </w:r>
      <w:r w:rsidRPr="003A0E15">
        <w:rPr>
          <w:rFonts w:ascii="Arial" w:hAnsi="Arial" w:cs="Arial"/>
          <w:b/>
          <w:spacing w:val="5"/>
        </w:rPr>
        <w:t>e</w:t>
      </w:r>
      <w:r w:rsidRPr="003A0E15">
        <w:rPr>
          <w:rFonts w:ascii="Arial" w:hAnsi="Arial" w:cs="Arial"/>
          <w:b/>
        </w:rPr>
        <w:t xml:space="preserve">le </w:t>
      </w:r>
      <w:r w:rsidRPr="003A0E15">
        <w:rPr>
          <w:rFonts w:ascii="Arial" w:hAnsi="Arial" w:cs="Arial"/>
          <w:b/>
          <w:spacing w:val="5"/>
        </w:rPr>
        <w:t>c</w:t>
      </w:r>
      <w:r w:rsidRPr="003A0E15">
        <w:rPr>
          <w:rFonts w:ascii="Arial" w:hAnsi="Arial" w:cs="Arial"/>
          <w:b/>
          <w:spacing w:val="2"/>
        </w:rPr>
        <w:t>o</w:t>
      </w:r>
      <w:r w:rsidRPr="003A0E15">
        <w:rPr>
          <w:rFonts w:ascii="Arial" w:hAnsi="Arial" w:cs="Arial"/>
          <w:b/>
          <w:spacing w:val="1"/>
        </w:rPr>
        <w:t>r</w:t>
      </w:r>
      <w:r w:rsidRPr="003A0E15">
        <w:rPr>
          <w:rFonts w:ascii="Arial" w:hAnsi="Arial" w:cs="Arial"/>
          <w:b/>
          <w:spacing w:val="5"/>
        </w:rPr>
        <w:t>e</w:t>
      </w:r>
      <w:r w:rsidRPr="003A0E15">
        <w:rPr>
          <w:rFonts w:ascii="Arial" w:hAnsi="Arial" w:cs="Arial"/>
          <w:b/>
          <w:spacing w:val="-1"/>
        </w:rPr>
        <w:t>s</w:t>
      </w:r>
      <w:r w:rsidRPr="003A0E15">
        <w:rPr>
          <w:rFonts w:ascii="Arial" w:hAnsi="Arial" w:cs="Arial"/>
          <w:b/>
          <w:spacing w:val="9"/>
        </w:rPr>
        <w:t>p</w:t>
      </w:r>
      <w:r w:rsidRPr="003A0E15">
        <w:rPr>
          <w:rFonts w:ascii="Arial" w:hAnsi="Arial" w:cs="Arial"/>
          <w:b/>
          <w:spacing w:val="4"/>
        </w:rPr>
        <w:t>un</w:t>
      </w:r>
      <w:r w:rsidRPr="003A0E15">
        <w:rPr>
          <w:rFonts w:ascii="Arial" w:hAnsi="Arial" w:cs="Arial"/>
          <w:b/>
          <w:spacing w:val="1"/>
        </w:rPr>
        <w:t>z</w:t>
      </w:r>
      <w:r w:rsidRPr="003A0E15">
        <w:rPr>
          <w:rFonts w:ascii="Arial" w:hAnsi="Arial" w:cs="Arial"/>
          <w:b/>
          <w:spacing w:val="2"/>
        </w:rPr>
        <w:t>ă</w:t>
      </w:r>
      <w:r w:rsidRPr="003A0E15">
        <w:rPr>
          <w:rFonts w:ascii="Arial" w:hAnsi="Arial" w:cs="Arial"/>
          <w:b/>
          <w:spacing w:val="7"/>
        </w:rPr>
        <w:t>to</w:t>
      </w:r>
      <w:r w:rsidRPr="003A0E15">
        <w:rPr>
          <w:rFonts w:ascii="Arial" w:hAnsi="Arial" w:cs="Arial"/>
          <w:b/>
          <w:spacing w:val="2"/>
        </w:rPr>
        <w:t>a</w:t>
      </w:r>
      <w:r w:rsidRPr="003A0E15">
        <w:rPr>
          <w:rFonts w:ascii="Arial" w:hAnsi="Arial" w:cs="Arial"/>
          <w:b/>
          <w:spacing w:val="1"/>
        </w:rPr>
        <w:t>re</w:t>
      </w:r>
      <w:r w:rsidRPr="003A0E15">
        <w:rPr>
          <w:rFonts w:ascii="Arial" w:hAnsi="Arial" w:cs="Arial"/>
          <w:b/>
        </w:rPr>
        <w:t xml:space="preserve">, </w:t>
      </w:r>
      <w:r w:rsidRPr="003A0E15">
        <w:rPr>
          <w:rFonts w:ascii="Arial" w:hAnsi="Arial" w:cs="Arial"/>
          <w:b/>
          <w:spacing w:val="2"/>
        </w:rPr>
        <w:t>fă</w:t>
      </w:r>
      <w:r w:rsidRPr="003A0E15">
        <w:rPr>
          <w:rFonts w:ascii="Arial" w:hAnsi="Arial" w:cs="Arial"/>
          <w:b/>
          <w:spacing w:val="1"/>
        </w:rPr>
        <w:t>r</w:t>
      </w:r>
      <w:r w:rsidRPr="003A0E15">
        <w:rPr>
          <w:rFonts w:ascii="Arial" w:hAnsi="Arial" w:cs="Arial"/>
          <w:b/>
        </w:rPr>
        <w:t xml:space="preserve">ă a </w:t>
      </w:r>
      <w:r w:rsidRPr="003A0E15">
        <w:rPr>
          <w:rFonts w:ascii="Arial" w:hAnsi="Arial" w:cs="Arial"/>
          <w:b/>
          <w:spacing w:val="4"/>
        </w:rPr>
        <w:t>p</w:t>
      </w:r>
      <w:r w:rsidRPr="003A0E15">
        <w:rPr>
          <w:rFonts w:ascii="Arial" w:hAnsi="Arial" w:cs="Arial"/>
          <w:b/>
          <w:spacing w:val="1"/>
        </w:rPr>
        <w:t>re</w:t>
      </w:r>
      <w:r w:rsidRPr="003A0E15">
        <w:rPr>
          <w:rFonts w:ascii="Arial" w:hAnsi="Arial" w:cs="Arial"/>
          <w:b/>
          <w:spacing w:val="7"/>
        </w:rPr>
        <w:t>t</w:t>
      </w:r>
      <w:r w:rsidRPr="003A0E15">
        <w:rPr>
          <w:rFonts w:ascii="Arial" w:hAnsi="Arial" w:cs="Arial"/>
          <w:b/>
          <w:spacing w:val="5"/>
        </w:rPr>
        <w:t>i</w:t>
      </w:r>
      <w:r w:rsidRPr="003A0E15">
        <w:rPr>
          <w:rFonts w:ascii="Arial" w:hAnsi="Arial" w:cs="Arial"/>
          <w:b/>
          <w:spacing w:val="9"/>
        </w:rPr>
        <w:t>n</w:t>
      </w:r>
      <w:r w:rsidRPr="003A0E15">
        <w:rPr>
          <w:rFonts w:ascii="Arial" w:hAnsi="Arial" w:cs="Arial"/>
          <w:b/>
          <w:spacing w:val="4"/>
        </w:rPr>
        <w:t>d</w:t>
      </w:r>
      <w:r w:rsidRPr="003A0E15">
        <w:rPr>
          <w:rFonts w:ascii="Arial" w:hAnsi="Arial" w:cs="Arial"/>
          <w:b/>
        </w:rPr>
        <w:t xml:space="preserve">e </w:t>
      </w:r>
      <w:r w:rsidRPr="003A0E15">
        <w:rPr>
          <w:rFonts w:ascii="Arial" w:hAnsi="Arial" w:cs="Arial"/>
          <w:b/>
          <w:spacing w:val="4"/>
        </w:rPr>
        <w:t>p</w:t>
      </w:r>
      <w:r w:rsidRPr="003A0E15">
        <w:rPr>
          <w:rFonts w:ascii="Arial" w:hAnsi="Arial" w:cs="Arial"/>
          <w:b/>
        </w:rPr>
        <w:t>l</w:t>
      </w:r>
      <w:r w:rsidRPr="003A0E15">
        <w:rPr>
          <w:rFonts w:ascii="Arial" w:hAnsi="Arial" w:cs="Arial"/>
          <w:b/>
          <w:spacing w:val="7"/>
        </w:rPr>
        <w:t>ăţ</w:t>
      </w:r>
      <w:r w:rsidRPr="003A0E15">
        <w:rPr>
          <w:rFonts w:ascii="Arial" w:hAnsi="Arial" w:cs="Arial"/>
          <w:b/>
        </w:rPr>
        <w:t xml:space="preserve">i </w:t>
      </w:r>
      <w:r w:rsidRPr="003A0E15">
        <w:rPr>
          <w:rFonts w:ascii="Arial" w:hAnsi="Arial" w:cs="Arial"/>
          <w:b/>
          <w:spacing w:val="4"/>
        </w:rPr>
        <w:t>sup</w:t>
      </w:r>
      <w:r w:rsidRPr="003A0E15">
        <w:rPr>
          <w:rFonts w:ascii="Arial" w:hAnsi="Arial" w:cs="Arial"/>
          <w:b/>
          <w:spacing w:val="5"/>
        </w:rPr>
        <w:t>li</w:t>
      </w:r>
      <w:r w:rsidRPr="003A0E15">
        <w:rPr>
          <w:rFonts w:ascii="Arial" w:hAnsi="Arial" w:cs="Arial"/>
          <w:b/>
        </w:rPr>
        <w:t>m</w:t>
      </w:r>
      <w:r w:rsidRPr="003A0E15">
        <w:rPr>
          <w:rFonts w:ascii="Arial" w:hAnsi="Arial" w:cs="Arial"/>
          <w:b/>
          <w:spacing w:val="5"/>
        </w:rPr>
        <w:t>e</w:t>
      </w:r>
      <w:r w:rsidRPr="003A0E15">
        <w:rPr>
          <w:rFonts w:ascii="Arial" w:hAnsi="Arial" w:cs="Arial"/>
          <w:b/>
          <w:spacing w:val="4"/>
        </w:rPr>
        <w:t>n</w:t>
      </w:r>
      <w:r w:rsidRPr="003A0E15">
        <w:rPr>
          <w:rFonts w:ascii="Arial" w:hAnsi="Arial" w:cs="Arial"/>
          <w:b/>
          <w:spacing w:val="7"/>
        </w:rPr>
        <w:t>t</w:t>
      </w:r>
      <w:r w:rsidRPr="003A0E15">
        <w:rPr>
          <w:rFonts w:ascii="Arial" w:hAnsi="Arial" w:cs="Arial"/>
          <w:b/>
          <w:spacing w:val="2"/>
        </w:rPr>
        <w:t>a</w:t>
      </w:r>
      <w:r w:rsidRPr="003A0E15">
        <w:rPr>
          <w:rFonts w:ascii="Arial" w:hAnsi="Arial" w:cs="Arial"/>
          <w:b/>
          <w:spacing w:val="1"/>
        </w:rPr>
        <w:t>r</w:t>
      </w:r>
      <w:r w:rsidRPr="003A0E15">
        <w:rPr>
          <w:rFonts w:ascii="Arial" w:hAnsi="Arial" w:cs="Arial"/>
          <w:b/>
        </w:rPr>
        <w:t xml:space="preserve">e </w:t>
      </w:r>
      <w:r w:rsidRPr="003A0E15">
        <w:rPr>
          <w:rFonts w:ascii="Arial" w:hAnsi="Arial" w:cs="Arial"/>
          <w:b/>
          <w:spacing w:val="4"/>
          <w:w w:val="102"/>
        </w:rPr>
        <w:t>p</w:t>
      </w:r>
      <w:r w:rsidRPr="003A0E15">
        <w:rPr>
          <w:rFonts w:ascii="Arial" w:hAnsi="Arial" w:cs="Arial"/>
          <w:b/>
          <w:spacing w:val="5"/>
          <w:w w:val="102"/>
        </w:rPr>
        <w:t>e</w:t>
      </w:r>
      <w:r w:rsidRPr="003A0E15">
        <w:rPr>
          <w:rFonts w:ascii="Arial" w:hAnsi="Arial" w:cs="Arial"/>
          <w:b/>
          <w:w w:val="102"/>
        </w:rPr>
        <w:t>n</w:t>
      </w:r>
      <w:r w:rsidRPr="003A0E15">
        <w:rPr>
          <w:rFonts w:ascii="Arial" w:hAnsi="Arial" w:cs="Arial"/>
          <w:b/>
          <w:spacing w:val="7"/>
          <w:w w:val="102"/>
        </w:rPr>
        <w:t>t</w:t>
      </w:r>
      <w:r w:rsidRPr="003A0E15">
        <w:rPr>
          <w:rFonts w:ascii="Arial" w:hAnsi="Arial" w:cs="Arial"/>
          <w:b/>
          <w:spacing w:val="1"/>
          <w:w w:val="102"/>
        </w:rPr>
        <w:t>r</w:t>
      </w:r>
      <w:r w:rsidRPr="003A0E15">
        <w:rPr>
          <w:rFonts w:ascii="Arial" w:hAnsi="Arial" w:cs="Arial"/>
          <w:b/>
          <w:w w:val="102"/>
        </w:rPr>
        <w:t xml:space="preserve">u </w:t>
      </w:r>
      <w:r w:rsidRPr="003A0E15">
        <w:rPr>
          <w:rFonts w:ascii="Arial" w:hAnsi="Arial" w:cs="Arial"/>
          <w:b/>
          <w:spacing w:val="2"/>
        </w:rPr>
        <w:t>a</w:t>
      </w:r>
      <w:r w:rsidRPr="003A0E15">
        <w:rPr>
          <w:rFonts w:ascii="Arial" w:hAnsi="Arial" w:cs="Arial"/>
          <w:b/>
          <w:spacing w:val="5"/>
        </w:rPr>
        <w:t>c</w:t>
      </w:r>
      <w:r w:rsidRPr="003A0E15">
        <w:rPr>
          <w:rFonts w:ascii="Arial" w:hAnsi="Arial" w:cs="Arial"/>
          <w:b/>
          <w:spacing w:val="1"/>
        </w:rPr>
        <w:t>e</w:t>
      </w:r>
      <w:r w:rsidRPr="003A0E15">
        <w:rPr>
          <w:rFonts w:ascii="Arial" w:hAnsi="Arial" w:cs="Arial"/>
          <w:b/>
          <w:spacing w:val="7"/>
        </w:rPr>
        <w:t>a</w:t>
      </w:r>
      <w:r w:rsidRPr="003A0E15">
        <w:rPr>
          <w:rFonts w:ascii="Arial" w:hAnsi="Arial" w:cs="Arial"/>
          <w:b/>
          <w:spacing w:val="4"/>
        </w:rPr>
        <w:t>s</w:t>
      </w:r>
      <w:r w:rsidRPr="003A0E15">
        <w:rPr>
          <w:rFonts w:ascii="Arial" w:hAnsi="Arial" w:cs="Arial"/>
          <w:b/>
          <w:spacing w:val="2"/>
        </w:rPr>
        <w:t>t</w:t>
      </w:r>
      <w:r w:rsidRPr="003A0E15">
        <w:rPr>
          <w:rFonts w:ascii="Arial" w:hAnsi="Arial" w:cs="Arial"/>
          <w:b/>
          <w:spacing w:val="8"/>
        </w:rPr>
        <w:t>a</w:t>
      </w:r>
      <w:r w:rsidRPr="003A0E15">
        <w:rPr>
          <w:rFonts w:ascii="Arial" w:hAnsi="Arial" w:cs="Arial"/>
          <w:b/>
        </w:rPr>
        <w:t xml:space="preserve">, </w:t>
      </w:r>
      <w:r w:rsidRPr="003A0E15">
        <w:rPr>
          <w:rFonts w:ascii="Arial" w:hAnsi="Arial" w:cs="Arial"/>
          <w:b/>
          <w:spacing w:val="5"/>
        </w:rPr>
        <w:t>î</w:t>
      </w:r>
      <w:r w:rsidRPr="003A0E15">
        <w:rPr>
          <w:rFonts w:ascii="Arial" w:hAnsi="Arial" w:cs="Arial"/>
          <w:b/>
        </w:rPr>
        <w:t>n t</w:t>
      </w:r>
      <w:r w:rsidRPr="003A0E15">
        <w:rPr>
          <w:rFonts w:ascii="Arial" w:hAnsi="Arial" w:cs="Arial"/>
          <w:b/>
          <w:spacing w:val="1"/>
        </w:rPr>
        <w:t>e</w:t>
      </w:r>
      <w:r w:rsidRPr="003A0E15">
        <w:rPr>
          <w:rFonts w:ascii="Arial" w:hAnsi="Arial" w:cs="Arial"/>
          <w:b/>
          <w:spacing w:val="-1"/>
        </w:rPr>
        <w:t>r</w:t>
      </w:r>
      <w:r w:rsidRPr="003A0E15">
        <w:rPr>
          <w:rFonts w:ascii="Arial" w:hAnsi="Arial" w:cs="Arial"/>
          <w:b/>
          <w:spacing w:val="2"/>
        </w:rPr>
        <w:t>m</w:t>
      </w:r>
      <w:r w:rsidRPr="003A0E15">
        <w:rPr>
          <w:rFonts w:ascii="Arial" w:hAnsi="Arial" w:cs="Arial"/>
          <w:b/>
          <w:spacing w:val="-4"/>
        </w:rPr>
        <w:t>e</w:t>
      </w:r>
      <w:r w:rsidRPr="003A0E15">
        <w:rPr>
          <w:rFonts w:ascii="Arial" w:hAnsi="Arial" w:cs="Arial"/>
          <w:b/>
        </w:rPr>
        <w:t xml:space="preserve">n </w:t>
      </w:r>
      <w:r w:rsidRPr="003A0E15">
        <w:rPr>
          <w:rFonts w:ascii="Arial" w:hAnsi="Arial" w:cs="Arial"/>
          <w:b/>
          <w:spacing w:val="7"/>
        </w:rPr>
        <w:t>d</w:t>
      </w:r>
      <w:r w:rsidRPr="003A0E15">
        <w:rPr>
          <w:rFonts w:ascii="Arial" w:hAnsi="Arial" w:cs="Arial"/>
          <w:b/>
        </w:rPr>
        <w:t xml:space="preserve">e </w:t>
      </w:r>
      <w:r w:rsidRPr="003A0E15">
        <w:rPr>
          <w:rFonts w:ascii="Arial" w:hAnsi="Arial" w:cs="Arial"/>
          <w:b/>
          <w:spacing w:val="-2"/>
        </w:rPr>
        <w:t>m</w:t>
      </w:r>
      <w:r w:rsidRPr="003A0E15">
        <w:rPr>
          <w:rFonts w:ascii="Arial" w:hAnsi="Arial" w:cs="Arial"/>
          <w:b/>
          <w:spacing w:val="2"/>
        </w:rPr>
        <w:t>a</w:t>
      </w:r>
      <w:r w:rsidRPr="003A0E15">
        <w:rPr>
          <w:rFonts w:ascii="Arial" w:hAnsi="Arial" w:cs="Arial"/>
          <w:b/>
          <w:spacing w:val="-2"/>
        </w:rPr>
        <w:t>x</w:t>
      </w:r>
      <w:r w:rsidRPr="003A0E15">
        <w:rPr>
          <w:rFonts w:ascii="Arial" w:hAnsi="Arial" w:cs="Arial"/>
          <w:b/>
        </w:rPr>
        <w:t xml:space="preserve">im 2 </w:t>
      </w:r>
      <w:r w:rsidRPr="003A0E15">
        <w:rPr>
          <w:rFonts w:ascii="Arial" w:hAnsi="Arial" w:cs="Arial"/>
          <w:b/>
          <w:spacing w:val="-3"/>
        </w:rPr>
        <w:t>(</w:t>
      </w:r>
      <w:r w:rsidRPr="003A0E15">
        <w:rPr>
          <w:rFonts w:ascii="Arial" w:hAnsi="Arial" w:cs="Arial"/>
          <w:b/>
          <w:spacing w:val="2"/>
        </w:rPr>
        <w:t>d</w:t>
      </w:r>
      <w:r w:rsidRPr="003A0E15">
        <w:rPr>
          <w:rFonts w:ascii="Arial" w:hAnsi="Arial" w:cs="Arial"/>
          <w:b/>
          <w:spacing w:val="-2"/>
        </w:rPr>
        <w:t>o</w:t>
      </w:r>
      <w:r w:rsidRPr="003A0E15">
        <w:rPr>
          <w:rFonts w:ascii="Arial" w:hAnsi="Arial" w:cs="Arial"/>
          <w:b/>
        </w:rPr>
        <w:t>u</w:t>
      </w:r>
      <w:r w:rsidRPr="003A0E15">
        <w:rPr>
          <w:rFonts w:ascii="Arial" w:hAnsi="Arial" w:cs="Arial"/>
          <w:b/>
          <w:spacing w:val="2"/>
        </w:rPr>
        <w:t>ă</w:t>
      </w:r>
      <w:r w:rsidRPr="003A0E15">
        <w:rPr>
          <w:rFonts w:ascii="Arial" w:hAnsi="Arial" w:cs="Arial"/>
          <w:b/>
        </w:rPr>
        <w:t xml:space="preserve">) </w:t>
      </w:r>
      <w:r w:rsidRPr="003A0E15">
        <w:rPr>
          <w:rFonts w:ascii="Arial" w:hAnsi="Arial" w:cs="Arial"/>
          <w:b/>
          <w:spacing w:val="2"/>
        </w:rPr>
        <w:t>o</w:t>
      </w:r>
      <w:r w:rsidRPr="003A0E15">
        <w:rPr>
          <w:rFonts w:ascii="Arial" w:hAnsi="Arial" w:cs="Arial"/>
          <w:b/>
          <w:spacing w:val="-1"/>
        </w:rPr>
        <w:t>r</w:t>
      </w:r>
      <w:r w:rsidRPr="003A0E15">
        <w:rPr>
          <w:rFonts w:ascii="Arial" w:hAnsi="Arial" w:cs="Arial"/>
          <w:b/>
        </w:rPr>
        <w:t xml:space="preserve">e </w:t>
      </w:r>
      <w:r w:rsidRPr="003A0E15">
        <w:rPr>
          <w:rFonts w:ascii="Arial" w:hAnsi="Arial" w:cs="Arial"/>
          <w:b/>
          <w:spacing w:val="2"/>
        </w:rPr>
        <w:t>d</w:t>
      </w:r>
      <w:r w:rsidRPr="003A0E15">
        <w:rPr>
          <w:rFonts w:ascii="Arial" w:hAnsi="Arial" w:cs="Arial"/>
          <w:b/>
        </w:rPr>
        <w:t xml:space="preserve">e la </w:t>
      </w:r>
      <w:r w:rsidRPr="003A0E15">
        <w:rPr>
          <w:rFonts w:ascii="Arial" w:hAnsi="Arial" w:cs="Arial"/>
          <w:b/>
          <w:spacing w:val="2"/>
        </w:rPr>
        <w:t>p</w:t>
      </w:r>
      <w:r w:rsidRPr="003A0E15">
        <w:rPr>
          <w:rFonts w:ascii="Arial" w:hAnsi="Arial" w:cs="Arial"/>
          <w:b/>
          <w:spacing w:val="-1"/>
        </w:rPr>
        <w:t>r</w:t>
      </w:r>
      <w:r w:rsidRPr="003A0E15">
        <w:rPr>
          <w:rFonts w:ascii="Arial" w:hAnsi="Arial" w:cs="Arial"/>
          <w:b/>
        </w:rPr>
        <w:t>i</w:t>
      </w:r>
      <w:r w:rsidRPr="003A0E15">
        <w:rPr>
          <w:rFonts w:ascii="Arial" w:hAnsi="Arial" w:cs="Arial"/>
          <w:b/>
          <w:spacing w:val="2"/>
        </w:rPr>
        <w:t>m</w:t>
      </w:r>
      <w:r w:rsidRPr="003A0E15">
        <w:rPr>
          <w:rFonts w:ascii="Arial" w:hAnsi="Arial" w:cs="Arial"/>
          <w:b/>
        </w:rPr>
        <w:t>i</w:t>
      </w:r>
      <w:r w:rsidRPr="003A0E15">
        <w:rPr>
          <w:rFonts w:ascii="Arial" w:hAnsi="Arial" w:cs="Arial"/>
          <w:b/>
          <w:spacing w:val="-1"/>
        </w:rPr>
        <w:t>r</w:t>
      </w:r>
      <w:r w:rsidRPr="003A0E15">
        <w:rPr>
          <w:rFonts w:ascii="Arial" w:hAnsi="Arial" w:cs="Arial"/>
          <w:b/>
          <w:spacing w:val="-4"/>
        </w:rPr>
        <w:t>e</w:t>
      </w:r>
      <w:r w:rsidRPr="003A0E15">
        <w:rPr>
          <w:rFonts w:ascii="Arial" w:hAnsi="Arial" w:cs="Arial"/>
          <w:b/>
        </w:rPr>
        <w:t>a n</w:t>
      </w:r>
      <w:r w:rsidRPr="003A0E15">
        <w:rPr>
          <w:rFonts w:ascii="Arial" w:hAnsi="Arial" w:cs="Arial"/>
          <w:b/>
          <w:spacing w:val="-2"/>
        </w:rPr>
        <w:t>o</w:t>
      </w:r>
      <w:r w:rsidRPr="003A0E15">
        <w:rPr>
          <w:rFonts w:ascii="Arial" w:hAnsi="Arial" w:cs="Arial"/>
          <w:b/>
          <w:spacing w:val="5"/>
        </w:rPr>
        <w:t>t</w:t>
      </w:r>
      <w:r w:rsidRPr="003A0E15">
        <w:rPr>
          <w:rFonts w:ascii="Arial" w:hAnsi="Arial" w:cs="Arial"/>
          <w:b/>
        </w:rPr>
        <w:t>i</w:t>
      </w:r>
      <w:r w:rsidRPr="003A0E15">
        <w:rPr>
          <w:rFonts w:ascii="Arial" w:hAnsi="Arial" w:cs="Arial"/>
          <w:b/>
          <w:spacing w:val="2"/>
        </w:rPr>
        <w:t>f</w:t>
      </w:r>
      <w:r w:rsidRPr="003A0E15">
        <w:rPr>
          <w:rFonts w:ascii="Arial" w:hAnsi="Arial" w:cs="Arial"/>
          <w:b/>
        </w:rPr>
        <w:t>i</w:t>
      </w:r>
      <w:r w:rsidRPr="003A0E15">
        <w:rPr>
          <w:rFonts w:ascii="Arial" w:hAnsi="Arial" w:cs="Arial"/>
          <w:b/>
          <w:spacing w:val="-4"/>
        </w:rPr>
        <w:t>c</w:t>
      </w:r>
      <w:r w:rsidRPr="003A0E15">
        <w:rPr>
          <w:rFonts w:ascii="Arial" w:hAnsi="Arial" w:cs="Arial"/>
          <w:b/>
          <w:spacing w:val="2"/>
        </w:rPr>
        <w:t>ă</w:t>
      </w:r>
      <w:r w:rsidRPr="003A0E15">
        <w:rPr>
          <w:rFonts w:ascii="Arial" w:hAnsi="Arial" w:cs="Arial"/>
          <w:b/>
          <w:spacing w:val="-1"/>
        </w:rPr>
        <w:t>r</w:t>
      </w:r>
      <w:r w:rsidRPr="003A0E15">
        <w:rPr>
          <w:rFonts w:ascii="Arial" w:hAnsi="Arial" w:cs="Arial"/>
          <w:b/>
        </w:rPr>
        <w:t>ii</w:t>
      </w:r>
      <w:r w:rsidRPr="003A0E15">
        <w:rPr>
          <w:rFonts w:ascii="Arial" w:hAnsi="Arial" w:cs="Arial"/>
        </w:rPr>
        <w:t>. D</w:t>
      </w:r>
      <w:r w:rsidRPr="003A0E15">
        <w:rPr>
          <w:rFonts w:ascii="Arial" w:hAnsi="Arial" w:cs="Arial"/>
          <w:spacing w:val="-4"/>
        </w:rPr>
        <w:t>a</w:t>
      </w:r>
      <w:r w:rsidRPr="003A0E15">
        <w:rPr>
          <w:rFonts w:ascii="Arial" w:hAnsi="Arial" w:cs="Arial"/>
          <w:spacing w:val="1"/>
        </w:rPr>
        <w:t>c</w:t>
      </w:r>
      <w:r w:rsidRPr="003A0E15">
        <w:rPr>
          <w:rFonts w:ascii="Arial" w:hAnsi="Arial" w:cs="Arial"/>
        </w:rPr>
        <w:t xml:space="preserve">a </w:t>
      </w:r>
      <w:r w:rsidRPr="003A0E15">
        <w:rPr>
          <w:rFonts w:ascii="Arial" w:hAnsi="Arial" w:cs="Arial"/>
          <w:spacing w:val="7"/>
          <w:w w:val="102"/>
        </w:rPr>
        <w:t>d</w:t>
      </w:r>
      <w:r w:rsidRPr="003A0E15">
        <w:rPr>
          <w:rFonts w:ascii="Arial" w:hAnsi="Arial" w:cs="Arial"/>
          <w:spacing w:val="-4"/>
          <w:w w:val="102"/>
        </w:rPr>
        <w:t>e</w:t>
      </w:r>
      <w:r w:rsidRPr="003A0E15">
        <w:rPr>
          <w:rFonts w:ascii="Arial" w:hAnsi="Arial" w:cs="Arial"/>
          <w:spacing w:val="-3"/>
          <w:w w:val="102"/>
        </w:rPr>
        <w:t>f</w:t>
      </w:r>
      <w:r w:rsidRPr="003A0E15">
        <w:rPr>
          <w:rFonts w:ascii="Arial" w:hAnsi="Arial" w:cs="Arial"/>
          <w:w w:val="102"/>
        </w:rPr>
        <w:t>i</w:t>
      </w:r>
      <w:r w:rsidRPr="003A0E15">
        <w:rPr>
          <w:rFonts w:ascii="Arial" w:hAnsi="Arial" w:cs="Arial"/>
          <w:spacing w:val="1"/>
          <w:w w:val="102"/>
        </w:rPr>
        <w:t>c</w:t>
      </w:r>
      <w:r w:rsidRPr="003A0E15">
        <w:rPr>
          <w:rFonts w:ascii="Arial" w:hAnsi="Arial" w:cs="Arial"/>
          <w:spacing w:val="-5"/>
          <w:w w:val="102"/>
        </w:rPr>
        <w:t>i</w:t>
      </w:r>
      <w:r w:rsidRPr="003A0E15">
        <w:rPr>
          <w:rFonts w:ascii="Arial" w:hAnsi="Arial" w:cs="Arial"/>
          <w:spacing w:val="5"/>
          <w:w w:val="102"/>
        </w:rPr>
        <w:t>e</w:t>
      </w:r>
      <w:r w:rsidRPr="003A0E15">
        <w:rPr>
          <w:rFonts w:ascii="Arial" w:hAnsi="Arial" w:cs="Arial"/>
          <w:spacing w:val="-2"/>
          <w:w w:val="102"/>
        </w:rPr>
        <w:t>n</w:t>
      </w:r>
      <w:r w:rsidRPr="003A0E15">
        <w:rPr>
          <w:rFonts w:ascii="Arial" w:hAnsi="Arial" w:cs="Arial"/>
          <w:w w:val="102"/>
        </w:rPr>
        <w:t>ţ</w:t>
      </w:r>
      <w:r w:rsidRPr="003A0E15">
        <w:rPr>
          <w:rFonts w:ascii="Arial" w:hAnsi="Arial" w:cs="Arial"/>
          <w:spacing w:val="1"/>
          <w:w w:val="102"/>
        </w:rPr>
        <w:t>e</w:t>
      </w:r>
      <w:r w:rsidRPr="003A0E15">
        <w:rPr>
          <w:rFonts w:ascii="Arial" w:hAnsi="Arial" w:cs="Arial"/>
          <w:spacing w:val="5"/>
          <w:w w:val="102"/>
        </w:rPr>
        <w:t>l</w:t>
      </w:r>
      <w:r w:rsidRPr="003A0E15">
        <w:rPr>
          <w:rFonts w:ascii="Arial" w:hAnsi="Arial" w:cs="Arial"/>
          <w:w w:val="102"/>
        </w:rPr>
        <w:t xml:space="preserve">e </w:t>
      </w:r>
      <w:r w:rsidRPr="003A0E15">
        <w:rPr>
          <w:rFonts w:ascii="Arial" w:hAnsi="Arial" w:cs="Arial"/>
          <w:spacing w:val="-4"/>
        </w:rPr>
        <w:t>c</w:t>
      </w:r>
      <w:r w:rsidRPr="003A0E15">
        <w:rPr>
          <w:rFonts w:ascii="Arial" w:hAnsi="Arial" w:cs="Arial"/>
          <w:spacing w:val="7"/>
        </w:rPr>
        <w:t>o</w:t>
      </w:r>
      <w:r w:rsidRPr="003A0E15">
        <w:rPr>
          <w:rFonts w:ascii="Arial" w:hAnsi="Arial" w:cs="Arial"/>
          <w:spacing w:val="-7"/>
        </w:rPr>
        <w:t>n</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rPr>
        <w:t>t</w:t>
      </w:r>
      <w:r w:rsidRPr="003A0E15">
        <w:rPr>
          <w:rFonts w:ascii="Arial" w:hAnsi="Arial" w:cs="Arial"/>
          <w:spacing w:val="1"/>
        </w:rPr>
        <w:t>a</w:t>
      </w:r>
      <w:r w:rsidRPr="003A0E15">
        <w:rPr>
          <w:rFonts w:ascii="Arial" w:hAnsi="Arial" w:cs="Arial"/>
        </w:rPr>
        <w:t xml:space="preserve">te </w:t>
      </w:r>
      <w:r w:rsidRPr="003A0E15">
        <w:rPr>
          <w:rFonts w:ascii="Arial" w:hAnsi="Arial" w:cs="Arial"/>
          <w:spacing w:val="-2"/>
        </w:rPr>
        <w:t>n</w:t>
      </w:r>
      <w:r w:rsidRPr="003A0E15">
        <w:rPr>
          <w:rFonts w:ascii="Arial" w:hAnsi="Arial" w:cs="Arial"/>
        </w:rPr>
        <w:t xml:space="preserve">u </w:t>
      </w:r>
      <w:r w:rsidRPr="003A0E15">
        <w:rPr>
          <w:rFonts w:ascii="Arial" w:hAnsi="Arial" w:cs="Arial"/>
          <w:spacing w:val="-1"/>
        </w:rPr>
        <w:t>s</w:t>
      </w:r>
      <w:r w:rsidRPr="003A0E15">
        <w:rPr>
          <w:rFonts w:ascii="Arial" w:hAnsi="Arial" w:cs="Arial"/>
          <w:spacing w:val="7"/>
        </w:rPr>
        <w:t>u</w:t>
      </w:r>
      <w:r w:rsidRPr="003A0E15">
        <w:rPr>
          <w:rFonts w:ascii="Arial" w:hAnsi="Arial" w:cs="Arial"/>
          <w:spacing w:val="-7"/>
        </w:rPr>
        <w:t>n</w:t>
      </w:r>
      <w:r w:rsidRPr="003A0E15">
        <w:rPr>
          <w:rFonts w:ascii="Arial" w:hAnsi="Arial" w:cs="Arial"/>
        </w:rPr>
        <w:t xml:space="preserve">t </w:t>
      </w:r>
      <w:r w:rsidRPr="003A0E15">
        <w:rPr>
          <w:rFonts w:ascii="Arial" w:hAnsi="Arial" w:cs="Arial"/>
          <w:spacing w:val="2"/>
        </w:rPr>
        <w:t>r</w:t>
      </w:r>
      <w:r w:rsidRPr="003A0E15">
        <w:rPr>
          <w:rFonts w:ascii="Arial" w:hAnsi="Arial" w:cs="Arial"/>
          <w:spacing w:val="-4"/>
        </w:rPr>
        <w:t>e</w:t>
      </w:r>
      <w:r w:rsidRPr="003A0E15">
        <w:rPr>
          <w:rFonts w:ascii="Arial" w:hAnsi="Arial" w:cs="Arial"/>
          <w:spacing w:val="2"/>
        </w:rPr>
        <w:t>m</w:t>
      </w:r>
      <w:r w:rsidRPr="003A0E15">
        <w:rPr>
          <w:rFonts w:ascii="Arial" w:hAnsi="Arial" w:cs="Arial"/>
          <w:spacing w:val="1"/>
        </w:rPr>
        <w:t>e</w:t>
      </w:r>
      <w:r w:rsidRPr="003A0E15">
        <w:rPr>
          <w:rFonts w:ascii="Arial" w:hAnsi="Arial" w:cs="Arial"/>
          <w:spacing w:val="2"/>
        </w:rPr>
        <w:t>d</w:t>
      </w:r>
      <w:r w:rsidRPr="003A0E15">
        <w:rPr>
          <w:rFonts w:ascii="Arial" w:hAnsi="Arial" w:cs="Arial"/>
          <w:spacing w:val="-5"/>
        </w:rPr>
        <w:t>i</w:t>
      </w:r>
      <w:r w:rsidRPr="003A0E15">
        <w:rPr>
          <w:rFonts w:ascii="Arial" w:hAnsi="Arial" w:cs="Arial"/>
          <w:spacing w:val="1"/>
        </w:rPr>
        <w:t>a</w:t>
      </w:r>
      <w:r w:rsidRPr="003A0E15">
        <w:rPr>
          <w:rFonts w:ascii="Arial" w:hAnsi="Arial" w:cs="Arial"/>
        </w:rPr>
        <w:t>te în</w:t>
      </w:r>
      <w:r w:rsidR="00552673">
        <w:rPr>
          <w:rFonts w:ascii="Arial" w:hAnsi="Arial" w:cs="Arial"/>
        </w:rPr>
        <w:t xml:space="preserve"> </w:t>
      </w:r>
      <w:r w:rsidRPr="003A0E15">
        <w:rPr>
          <w:rFonts w:ascii="Arial" w:hAnsi="Arial" w:cs="Arial"/>
          <w:spacing w:val="5"/>
        </w:rPr>
        <w:t>t</w:t>
      </w:r>
      <w:r w:rsidRPr="003A0E15">
        <w:rPr>
          <w:rFonts w:ascii="Arial" w:hAnsi="Arial" w:cs="Arial"/>
          <w:spacing w:val="-4"/>
        </w:rPr>
        <w:t>e</w:t>
      </w:r>
      <w:r w:rsidRPr="003A0E15">
        <w:rPr>
          <w:rFonts w:ascii="Arial" w:hAnsi="Arial" w:cs="Arial"/>
          <w:spacing w:val="2"/>
        </w:rPr>
        <w:t>rm</w:t>
      </w:r>
      <w:r w:rsidRPr="003A0E15">
        <w:rPr>
          <w:rFonts w:ascii="Arial" w:hAnsi="Arial" w:cs="Arial"/>
          <w:spacing w:val="5"/>
        </w:rPr>
        <w:t>e</w:t>
      </w:r>
      <w:r w:rsidRPr="003A0E15">
        <w:rPr>
          <w:rFonts w:ascii="Arial" w:hAnsi="Arial" w:cs="Arial"/>
          <w:spacing w:val="-7"/>
        </w:rPr>
        <w:t>n</w:t>
      </w:r>
      <w:r w:rsidRPr="003A0E15">
        <w:rPr>
          <w:rFonts w:ascii="Arial" w:hAnsi="Arial" w:cs="Arial"/>
          <w:spacing w:val="7"/>
        </w:rPr>
        <w:t>u</w:t>
      </w:r>
      <w:r w:rsidRPr="003A0E15">
        <w:rPr>
          <w:rFonts w:ascii="Arial" w:hAnsi="Arial" w:cs="Arial"/>
        </w:rPr>
        <w:t xml:space="preserve">l </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spacing w:val="2"/>
        </w:rPr>
        <w:t>b</w:t>
      </w:r>
      <w:r w:rsidRPr="003A0E15">
        <w:rPr>
          <w:rFonts w:ascii="Arial" w:hAnsi="Arial" w:cs="Arial"/>
        </w:rPr>
        <w:t>i</w:t>
      </w:r>
      <w:r w:rsidRPr="003A0E15">
        <w:rPr>
          <w:rFonts w:ascii="Arial" w:hAnsi="Arial" w:cs="Arial"/>
          <w:spacing w:val="5"/>
        </w:rPr>
        <w:t>l</w:t>
      </w:r>
      <w:r w:rsidRPr="003A0E15">
        <w:rPr>
          <w:rFonts w:ascii="Arial" w:hAnsi="Arial" w:cs="Arial"/>
          <w:spacing w:val="-5"/>
        </w:rPr>
        <w:t>i</w:t>
      </w:r>
      <w:r w:rsidRPr="003A0E15">
        <w:rPr>
          <w:rFonts w:ascii="Arial" w:hAnsi="Arial" w:cs="Arial"/>
        </w:rPr>
        <w:t xml:space="preserve">t, </w:t>
      </w:r>
      <w:r w:rsidRPr="003A0E15">
        <w:rPr>
          <w:rFonts w:ascii="Arial" w:hAnsi="Arial" w:cs="Arial"/>
          <w:spacing w:val="-6"/>
        </w:rPr>
        <w:t>s</w:t>
      </w:r>
      <w:r w:rsidRPr="003A0E15">
        <w:rPr>
          <w:rFonts w:ascii="Arial" w:hAnsi="Arial" w:cs="Arial"/>
        </w:rPr>
        <w:t xml:space="preserve">e </w:t>
      </w:r>
      <w:proofErr w:type="gramStart"/>
      <w:r w:rsidRPr="003A0E15">
        <w:rPr>
          <w:rFonts w:ascii="Arial" w:hAnsi="Arial" w:cs="Arial"/>
          <w:spacing w:val="-2"/>
        </w:rPr>
        <w:t>v</w:t>
      </w:r>
      <w:r w:rsidRPr="003A0E15">
        <w:rPr>
          <w:rFonts w:ascii="Arial" w:hAnsi="Arial" w:cs="Arial"/>
        </w:rPr>
        <w:t>a</w:t>
      </w:r>
      <w:proofErr w:type="gramEnd"/>
      <w:r w:rsidRPr="003A0E15">
        <w:rPr>
          <w:rFonts w:ascii="Arial" w:hAnsi="Arial" w:cs="Arial"/>
        </w:rPr>
        <w:t xml:space="preserve"> </w:t>
      </w:r>
      <w:r w:rsidRPr="003A0E15">
        <w:rPr>
          <w:rFonts w:ascii="Arial" w:hAnsi="Arial" w:cs="Arial"/>
          <w:spacing w:val="2"/>
        </w:rPr>
        <w:lastRenderedPageBreak/>
        <w:t>d</w:t>
      </w:r>
      <w:r w:rsidRPr="003A0E15">
        <w:rPr>
          <w:rFonts w:ascii="Arial" w:hAnsi="Arial" w:cs="Arial"/>
          <w:spacing w:val="1"/>
        </w:rPr>
        <w:t>ec</w:t>
      </w:r>
      <w:r w:rsidRPr="003A0E15">
        <w:rPr>
          <w:rFonts w:ascii="Arial" w:hAnsi="Arial" w:cs="Arial"/>
          <w:spacing w:val="-5"/>
        </w:rPr>
        <w:t>l</w:t>
      </w:r>
      <w:r w:rsidRPr="003A0E15">
        <w:rPr>
          <w:rFonts w:ascii="Arial" w:hAnsi="Arial" w:cs="Arial"/>
          <w:spacing w:val="5"/>
        </w:rPr>
        <w:t>a</w:t>
      </w:r>
      <w:r w:rsidRPr="003A0E15">
        <w:rPr>
          <w:rFonts w:ascii="Arial" w:hAnsi="Arial" w:cs="Arial"/>
          <w:spacing w:val="-2"/>
        </w:rPr>
        <w:t>n</w:t>
      </w:r>
      <w:r w:rsidRPr="003A0E15">
        <w:rPr>
          <w:rFonts w:ascii="Arial" w:hAnsi="Arial" w:cs="Arial"/>
          <w:spacing w:val="-1"/>
        </w:rPr>
        <w:t>ş</w:t>
      </w:r>
      <w:r w:rsidRPr="003A0E15">
        <w:rPr>
          <w:rFonts w:ascii="Arial" w:hAnsi="Arial" w:cs="Arial"/>
        </w:rPr>
        <w:t xml:space="preserve">a </w:t>
      </w:r>
      <w:r w:rsidRPr="003A0E15">
        <w:rPr>
          <w:rFonts w:ascii="Arial" w:hAnsi="Arial" w:cs="Arial"/>
          <w:spacing w:val="7"/>
        </w:rPr>
        <w:t>p</w:t>
      </w:r>
      <w:r w:rsidRPr="003A0E15">
        <w:rPr>
          <w:rFonts w:ascii="Arial" w:hAnsi="Arial" w:cs="Arial"/>
          <w:spacing w:val="2"/>
        </w:rPr>
        <w:t>ro</w:t>
      </w:r>
      <w:r w:rsidRPr="003A0E15">
        <w:rPr>
          <w:rFonts w:ascii="Arial" w:hAnsi="Arial" w:cs="Arial"/>
          <w:spacing w:val="1"/>
        </w:rPr>
        <w:t>c</w:t>
      </w:r>
      <w:r w:rsidRPr="003A0E15">
        <w:rPr>
          <w:rFonts w:ascii="Arial" w:hAnsi="Arial" w:cs="Arial"/>
          <w:spacing w:val="-9"/>
        </w:rPr>
        <w:t>e</w:t>
      </w:r>
      <w:r w:rsidRPr="003A0E15">
        <w:rPr>
          <w:rFonts w:ascii="Arial" w:hAnsi="Arial" w:cs="Arial"/>
          <w:spacing w:val="2"/>
        </w:rPr>
        <w:t>dur</w:t>
      </w:r>
      <w:r w:rsidRPr="003A0E15">
        <w:rPr>
          <w:rFonts w:ascii="Arial" w:hAnsi="Arial" w:cs="Arial"/>
        </w:rPr>
        <w:t xml:space="preserve">a </w:t>
      </w:r>
      <w:r w:rsidRPr="003A0E15">
        <w:rPr>
          <w:rFonts w:ascii="Arial" w:hAnsi="Arial" w:cs="Arial"/>
          <w:spacing w:val="7"/>
        </w:rPr>
        <w:t>d</w:t>
      </w:r>
      <w:r w:rsidRPr="003A0E15">
        <w:rPr>
          <w:rFonts w:ascii="Arial" w:hAnsi="Arial" w:cs="Arial"/>
        </w:rPr>
        <w:t xml:space="preserve">e </w:t>
      </w:r>
      <w:r w:rsidRPr="003A0E15">
        <w:rPr>
          <w:rFonts w:ascii="Arial" w:hAnsi="Arial" w:cs="Arial"/>
          <w:spacing w:val="2"/>
        </w:rPr>
        <w:t>r</w:t>
      </w:r>
      <w:r w:rsidRPr="003A0E15">
        <w:rPr>
          <w:rFonts w:ascii="Arial" w:hAnsi="Arial" w:cs="Arial"/>
          <w:spacing w:val="1"/>
        </w:rPr>
        <w:t>e</w:t>
      </w:r>
      <w:r w:rsidRPr="003A0E15">
        <w:rPr>
          <w:rFonts w:ascii="Arial" w:hAnsi="Arial" w:cs="Arial"/>
          <w:spacing w:val="-4"/>
        </w:rPr>
        <w:t>z</w:t>
      </w:r>
      <w:r w:rsidRPr="003A0E15">
        <w:rPr>
          <w:rFonts w:ascii="Arial" w:hAnsi="Arial" w:cs="Arial"/>
          <w:spacing w:val="-5"/>
        </w:rPr>
        <w:t>i</w:t>
      </w:r>
      <w:r w:rsidRPr="003A0E15">
        <w:rPr>
          <w:rFonts w:ascii="Arial" w:hAnsi="Arial" w:cs="Arial"/>
          <w:spacing w:val="5"/>
        </w:rPr>
        <w:t>l</w:t>
      </w:r>
      <w:r w:rsidRPr="003A0E15">
        <w:rPr>
          <w:rFonts w:ascii="Arial" w:hAnsi="Arial" w:cs="Arial"/>
          <w:spacing w:val="-5"/>
        </w:rPr>
        <w:t>i</w:t>
      </w:r>
      <w:r w:rsidRPr="003A0E15">
        <w:rPr>
          <w:rFonts w:ascii="Arial" w:hAnsi="Arial" w:cs="Arial"/>
          <w:spacing w:val="1"/>
        </w:rPr>
        <w:t>e</w:t>
      </w:r>
      <w:r w:rsidRPr="003A0E15">
        <w:rPr>
          <w:rFonts w:ascii="Arial" w:hAnsi="Arial" w:cs="Arial"/>
          <w:spacing w:val="2"/>
        </w:rPr>
        <w:t>r</w:t>
      </w:r>
      <w:r w:rsidRPr="003A0E15">
        <w:rPr>
          <w:rFonts w:ascii="Arial" w:hAnsi="Arial" w:cs="Arial"/>
        </w:rPr>
        <w:t xml:space="preserve">e </w:t>
      </w:r>
      <w:r w:rsidRPr="003A0E15">
        <w:rPr>
          <w:rFonts w:ascii="Arial" w:hAnsi="Arial" w:cs="Arial"/>
          <w:w w:val="102"/>
        </w:rPr>
        <w:t xml:space="preserve">a </w:t>
      </w:r>
      <w:r w:rsidRPr="003A0E15">
        <w:rPr>
          <w:rFonts w:ascii="Arial" w:hAnsi="Arial" w:cs="Arial"/>
          <w:spacing w:val="-4"/>
        </w:rPr>
        <w:t>c</w:t>
      </w:r>
      <w:r w:rsidRPr="003A0E15">
        <w:rPr>
          <w:rFonts w:ascii="Arial" w:hAnsi="Arial" w:cs="Arial"/>
          <w:spacing w:val="7"/>
        </w:rPr>
        <w:t>o</w:t>
      </w:r>
      <w:r w:rsidRPr="003A0E15">
        <w:rPr>
          <w:rFonts w:ascii="Arial" w:hAnsi="Arial" w:cs="Arial"/>
          <w:spacing w:val="-7"/>
        </w:rPr>
        <w:t>n</w:t>
      </w:r>
      <w:r w:rsidRPr="003A0E15">
        <w:rPr>
          <w:rFonts w:ascii="Arial" w:hAnsi="Arial" w:cs="Arial"/>
        </w:rPr>
        <w:t>t</w:t>
      </w:r>
      <w:r w:rsidRPr="003A0E15">
        <w:rPr>
          <w:rFonts w:ascii="Arial" w:hAnsi="Arial" w:cs="Arial"/>
          <w:spacing w:val="2"/>
        </w:rPr>
        <w:t>r</w:t>
      </w:r>
      <w:r w:rsidRPr="003A0E15">
        <w:rPr>
          <w:rFonts w:ascii="Arial" w:hAnsi="Arial" w:cs="Arial"/>
          <w:spacing w:val="1"/>
        </w:rPr>
        <w:t>ac</w:t>
      </w:r>
      <w:r w:rsidRPr="003A0E15">
        <w:rPr>
          <w:rFonts w:ascii="Arial" w:hAnsi="Arial" w:cs="Arial"/>
        </w:rPr>
        <w:t>t</w:t>
      </w:r>
      <w:r w:rsidRPr="003A0E15">
        <w:rPr>
          <w:rFonts w:ascii="Arial" w:hAnsi="Arial" w:cs="Arial"/>
          <w:spacing w:val="2"/>
        </w:rPr>
        <w:t>u</w:t>
      </w:r>
      <w:r w:rsidRPr="003A0E15">
        <w:rPr>
          <w:rFonts w:ascii="Arial" w:hAnsi="Arial" w:cs="Arial"/>
        </w:rPr>
        <w:t>l</w:t>
      </w:r>
      <w:r w:rsidRPr="003A0E15">
        <w:rPr>
          <w:rFonts w:ascii="Arial" w:hAnsi="Arial" w:cs="Arial"/>
          <w:spacing w:val="2"/>
        </w:rPr>
        <w:t>u</w:t>
      </w:r>
      <w:r w:rsidRPr="003A0E15">
        <w:rPr>
          <w:rFonts w:ascii="Arial" w:hAnsi="Arial" w:cs="Arial"/>
        </w:rPr>
        <w:t xml:space="preserve">i </w:t>
      </w:r>
      <w:r w:rsidRPr="003A0E15">
        <w:rPr>
          <w:rFonts w:ascii="Arial" w:hAnsi="Arial" w:cs="Arial"/>
          <w:spacing w:val="1"/>
        </w:rPr>
        <w:t>c</w:t>
      </w:r>
      <w:r w:rsidRPr="003A0E15">
        <w:rPr>
          <w:rFonts w:ascii="Arial" w:hAnsi="Arial" w:cs="Arial"/>
        </w:rPr>
        <w:t xml:space="preserve">u </w:t>
      </w:r>
      <w:r w:rsidRPr="003A0E15">
        <w:rPr>
          <w:rFonts w:ascii="Arial" w:hAnsi="Arial" w:cs="Arial"/>
          <w:spacing w:val="-5"/>
        </w:rPr>
        <w:t>t</w:t>
      </w:r>
      <w:r w:rsidRPr="003A0E15">
        <w:rPr>
          <w:rFonts w:ascii="Arial" w:hAnsi="Arial" w:cs="Arial"/>
          <w:spacing w:val="2"/>
        </w:rPr>
        <w:t>o</w:t>
      </w:r>
      <w:r w:rsidRPr="003A0E15">
        <w:rPr>
          <w:rFonts w:ascii="Arial" w:hAnsi="Arial" w:cs="Arial"/>
          <w:spacing w:val="1"/>
        </w:rPr>
        <w:t>a</w:t>
      </w:r>
      <w:r w:rsidRPr="003A0E15">
        <w:rPr>
          <w:rFonts w:ascii="Arial" w:hAnsi="Arial" w:cs="Arial"/>
        </w:rPr>
        <w:t>te</w:t>
      </w:r>
      <w:r w:rsidRPr="003A0E15">
        <w:rPr>
          <w:rFonts w:ascii="Arial" w:hAnsi="Arial" w:cs="Arial"/>
          <w:spacing w:val="1"/>
        </w:rPr>
        <w:t>c</w:t>
      </w:r>
      <w:r w:rsidRPr="003A0E15">
        <w:rPr>
          <w:rFonts w:ascii="Arial" w:hAnsi="Arial" w:cs="Arial"/>
          <w:spacing w:val="7"/>
        </w:rPr>
        <w:t>o</w:t>
      </w:r>
      <w:r w:rsidRPr="003A0E15">
        <w:rPr>
          <w:rFonts w:ascii="Arial" w:hAnsi="Arial" w:cs="Arial"/>
          <w:spacing w:val="-7"/>
        </w:rPr>
        <w:t>n</w:t>
      </w:r>
      <w:r w:rsidRPr="003A0E15">
        <w:rPr>
          <w:rFonts w:ascii="Arial" w:hAnsi="Arial" w:cs="Arial"/>
          <w:spacing w:val="-1"/>
        </w:rPr>
        <w:t>s</w:t>
      </w:r>
      <w:r w:rsidRPr="003A0E15">
        <w:rPr>
          <w:rFonts w:ascii="Arial" w:hAnsi="Arial" w:cs="Arial"/>
          <w:spacing w:val="1"/>
        </w:rPr>
        <w:t>e</w:t>
      </w:r>
      <w:r w:rsidRPr="003A0E15">
        <w:rPr>
          <w:rFonts w:ascii="Arial" w:hAnsi="Arial" w:cs="Arial"/>
          <w:spacing w:val="-4"/>
        </w:rPr>
        <w:t>c</w:t>
      </w:r>
      <w:r w:rsidRPr="003A0E15">
        <w:rPr>
          <w:rFonts w:ascii="Arial" w:hAnsi="Arial" w:cs="Arial"/>
        </w:rPr>
        <w:t>i</w:t>
      </w:r>
      <w:r w:rsidRPr="003A0E15">
        <w:rPr>
          <w:rFonts w:ascii="Arial" w:hAnsi="Arial" w:cs="Arial"/>
          <w:spacing w:val="-2"/>
        </w:rPr>
        <w:t>n</w:t>
      </w:r>
      <w:r w:rsidRPr="003A0E15">
        <w:rPr>
          <w:rFonts w:ascii="Arial" w:hAnsi="Arial" w:cs="Arial"/>
        </w:rPr>
        <w:t>ţ</w:t>
      </w:r>
      <w:r w:rsidRPr="003A0E15">
        <w:rPr>
          <w:rFonts w:ascii="Arial" w:hAnsi="Arial" w:cs="Arial"/>
          <w:spacing w:val="5"/>
        </w:rPr>
        <w:t>e</w:t>
      </w:r>
      <w:r w:rsidRPr="003A0E15">
        <w:rPr>
          <w:rFonts w:ascii="Arial" w:hAnsi="Arial" w:cs="Arial"/>
          <w:spacing w:val="-5"/>
        </w:rPr>
        <w:t>l</w:t>
      </w:r>
      <w:r w:rsidRPr="003A0E15">
        <w:rPr>
          <w:rFonts w:ascii="Arial" w:hAnsi="Arial" w:cs="Arial"/>
        </w:rPr>
        <w:t xml:space="preserve">e </w:t>
      </w:r>
      <w:r w:rsidRPr="003A0E15">
        <w:rPr>
          <w:rFonts w:ascii="Arial" w:hAnsi="Arial" w:cs="Arial"/>
          <w:spacing w:val="1"/>
        </w:rPr>
        <w:t>c</w:t>
      </w:r>
      <w:r w:rsidRPr="003A0E15">
        <w:rPr>
          <w:rFonts w:ascii="Arial" w:hAnsi="Arial" w:cs="Arial"/>
        </w:rPr>
        <w:t>e</w:t>
      </w:r>
      <w:r w:rsidRPr="003A0E15">
        <w:rPr>
          <w:rFonts w:ascii="Arial" w:hAnsi="Arial" w:cs="Arial"/>
          <w:spacing w:val="7"/>
        </w:rPr>
        <w:t>d</w:t>
      </w:r>
      <w:r w:rsidRPr="003A0E15">
        <w:rPr>
          <w:rFonts w:ascii="Arial" w:hAnsi="Arial" w:cs="Arial"/>
          <w:spacing w:val="-4"/>
        </w:rPr>
        <w:t>e</w:t>
      </w:r>
      <w:r w:rsidRPr="003A0E15">
        <w:rPr>
          <w:rFonts w:ascii="Arial" w:hAnsi="Arial" w:cs="Arial"/>
          <w:spacing w:val="1"/>
        </w:rPr>
        <w:t>c</w:t>
      </w:r>
      <w:r w:rsidRPr="003A0E15">
        <w:rPr>
          <w:rFonts w:ascii="Arial" w:hAnsi="Arial" w:cs="Arial"/>
          <w:spacing w:val="2"/>
        </w:rPr>
        <w:t>ur</w:t>
      </w:r>
      <w:r w:rsidRPr="003A0E15">
        <w:rPr>
          <w:rFonts w:ascii="Arial" w:hAnsi="Arial" w:cs="Arial"/>
        </w:rPr>
        <w:t xml:space="preserve">g </w:t>
      </w:r>
      <w:r w:rsidRPr="003A0E15">
        <w:rPr>
          <w:rFonts w:ascii="Arial" w:hAnsi="Arial" w:cs="Arial"/>
          <w:spacing w:val="2"/>
        </w:rPr>
        <w:t>d</w:t>
      </w:r>
      <w:r w:rsidRPr="003A0E15">
        <w:rPr>
          <w:rFonts w:ascii="Arial" w:hAnsi="Arial" w:cs="Arial"/>
          <w:spacing w:val="-5"/>
        </w:rPr>
        <w:t>i</w:t>
      </w:r>
      <w:r w:rsidRPr="003A0E15">
        <w:rPr>
          <w:rFonts w:ascii="Arial" w:hAnsi="Arial" w:cs="Arial"/>
        </w:rPr>
        <w:t>n</w:t>
      </w:r>
      <w:r w:rsidR="00E52330" w:rsidRPr="003A0E15">
        <w:rPr>
          <w:rFonts w:ascii="Arial" w:hAnsi="Arial" w:cs="Arial"/>
        </w:rPr>
        <w:t xml:space="preserve"> </w:t>
      </w:r>
      <w:r w:rsidRPr="003A0E15">
        <w:rPr>
          <w:rFonts w:ascii="Arial" w:hAnsi="Arial" w:cs="Arial"/>
          <w:spacing w:val="1"/>
        </w:rPr>
        <w:t>ac</w:t>
      </w:r>
      <w:r w:rsidRPr="003A0E15">
        <w:rPr>
          <w:rFonts w:ascii="Arial" w:hAnsi="Arial" w:cs="Arial"/>
          <w:spacing w:val="-4"/>
        </w:rPr>
        <w:t>e</w:t>
      </w:r>
      <w:r w:rsidRPr="003A0E15">
        <w:rPr>
          <w:rFonts w:ascii="Arial" w:hAnsi="Arial" w:cs="Arial"/>
          <w:spacing w:val="-1"/>
        </w:rPr>
        <w:t>s</w:t>
      </w:r>
      <w:r w:rsidRPr="003A0E15">
        <w:rPr>
          <w:rFonts w:ascii="Arial" w:hAnsi="Arial" w:cs="Arial"/>
        </w:rPr>
        <w:t>t</w:t>
      </w:r>
      <w:r w:rsidRPr="003A0E15">
        <w:rPr>
          <w:rFonts w:ascii="Arial" w:hAnsi="Arial" w:cs="Arial"/>
          <w:spacing w:val="1"/>
        </w:rPr>
        <w:t>ea</w:t>
      </w:r>
      <w:r w:rsidRPr="003A0E15">
        <w:rPr>
          <w:rFonts w:ascii="Arial" w:hAnsi="Arial" w:cs="Arial"/>
        </w:rPr>
        <w:t xml:space="preserve">. </w:t>
      </w:r>
      <w:r w:rsidRPr="003A0E15">
        <w:rPr>
          <w:rFonts w:ascii="Arial" w:hAnsi="Arial" w:cs="Arial"/>
          <w:spacing w:val="3"/>
        </w:rPr>
        <w:t>C</w:t>
      </w:r>
      <w:r w:rsidRPr="003A0E15">
        <w:rPr>
          <w:rFonts w:ascii="Arial" w:hAnsi="Arial" w:cs="Arial"/>
          <w:spacing w:val="5"/>
        </w:rPr>
        <w:t>a</w:t>
      </w:r>
      <w:r w:rsidRPr="003A0E15">
        <w:rPr>
          <w:rFonts w:ascii="Arial" w:hAnsi="Arial" w:cs="Arial"/>
          <w:spacing w:val="-7"/>
        </w:rPr>
        <w:t>n</w:t>
      </w:r>
      <w:r w:rsidRPr="003A0E15">
        <w:rPr>
          <w:rFonts w:ascii="Arial" w:hAnsi="Arial" w:cs="Arial"/>
          <w:spacing w:val="5"/>
        </w:rPr>
        <w:t>t</w:t>
      </w:r>
      <w:r w:rsidRPr="003A0E15">
        <w:rPr>
          <w:rFonts w:ascii="Arial" w:hAnsi="Arial" w:cs="Arial"/>
          <w:spacing w:val="-5"/>
        </w:rPr>
        <w:t>i</w:t>
      </w:r>
      <w:r w:rsidRPr="003A0E15">
        <w:rPr>
          <w:rFonts w:ascii="Arial" w:hAnsi="Arial" w:cs="Arial"/>
          <w:spacing w:val="5"/>
        </w:rPr>
        <w:t>t</w:t>
      </w:r>
      <w:r w:rsidRPr="003A0E15">
        <w:rPr>
          <w:rFonts w:ascii="Arial" w:hAnsi="Arial" w:cs="Arial"/>
          <w:spacing w:val="1"/>
        </w:rPr>
        <w:t>a</w:t>
      </w:r>
      <w:r w:rsidRPr="003A0E15">
        <w:rPr>
          <w:rFonts w:ascii="Arial" w:hAnsi="Arial" w:cs="Arial"/>
        </w:rPr>
        <w:t>ti</w:t>
      </w:r>
      <w:r w:rsidRPr="003A0E15">
        <w:rPr>
          <w:rFonts w:ascii="Arial" w:hAnsi="Arial" w:cs="Arial"/>
          <w:spacing w:val="-5"/>
        </w:rPr>
        <w:t>l</w:t>
      </w:r>
      <w:r w:rsidRPr="003A0E15">
        <w:rPr>
          <w:rFonts w:ascii="Arial" w:hAnsi="Arial" w:cs="Arial"/>
        </w:rPr>
        <w:t xml:space="preserve">e </w:t>
      </w:r>
      <w:r w:rsidRPr="003A0E15">
        <w:rPr>
          <w:rFonts w:ascii="Arial" w:hAnsi="Arial" w:cs="Arial"/>
          <w:spacing w:val="1"/>
        </w:rPr>
        <w:t>c</w:t>
      </w:r>
      <w:r w:rsidRPr="003A0E15">
        <w:rPr>
          <w:rFonts w:ascii="Arial" w:hAnsi="Arial" w:cs="Arial"/>
          <w:spacing w:val="7"/>
        </w:rPr>
        <w:t>o</w:t>
      </w:r>
      <w:r w:rsidRPr="003A0E15">
        <w:rPr>
          <w:rFonts w:ascii="Arial" w:hAnsi="Arial" w:cs="Arial"/>
          <w:spacing w:val="-7"/>
        </w:rPr>
        <w:t>n</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rPr>
        <w:t>te</w:t>
      </w:r>
      <w:r w:rsidR="00E52330" w:rsidRPr="003A0E15">
        <w:rPr>
          <w:rFonts w:ascii="Arial" w:hAnsi="Arial" w:cs="Arial"/>
        </w:rPr>
        <w:t xml:space="preserve"> </w:t>
      </w:r>
      <w:r w:rsidRPr="003A0E15">
        <w:rPr>
          <w:rFonts w:ascii="Arial" w:hAnsi="Arial" w:cs="Arial"/>
        </w:rPr>
        <w:t>li</w:t>
      </w:r>
      <w:r w:rsidRPr="003A0E15">
        <w:rPr>
          <w:rFonts w:ascii="Arial" w:hAnsi="Arial" w:cs="Arial"/>
          <w:spacing w:val="2"/>
        </w:rPr>
        <w:t>p</w:t>
      </w:r>
      <w:r w:rsidRPr="003A0E15">
        <w:rPr>
          <w:rFonts w:ascii="Arial" w:hAnsi="Arial" w:cs="Arial"/>
          <w:spacing w:val="-1"/>
        </w:rPr>
        <w:t>s</w:t>
      </w:r>
      <w:r w:rsidRPr="003A0E15">
        <w:rPr>
          <w:rFonts w:ascii="Arial" w:hAnsi="Arial" w:cs="Arial"/>
        </w:rPr>
        <w:t>a in</w:t>
      </w:r>
      <w:r w:rsidR="00E52330" w:rsidRPr="003A0E15">
        <w:rPr>
          <w:rFonts w:ascii="Arial" w:hAnsi="Arial" w:cs="Arial"/>
        </w:rPr>
        <w:t xml:space="preserve"> </w:t>
      </w:r>
      <w:r w:rsidRPr="003A0E15">
        <w:rPr>
          <w:rFonts w:ascii="Arial" w:hAnsi="Arial" w:cs="Arial"/>
          <w:spacing w:val="7"/>
          <w:w w:val="102"/>
        </w:rPr>
        <w:t>u</w:t>
      </w:r>
      <w:r w:rsidRPr="003A0E15">
        <w:rPr>
          <w:rFonts w:ascii="Arial" w:hAnsi="Arial" w:cs="Arial"/>
          <w:spacing w:val="2"/>
          <w:w w:val="102"/>
        </w:rPr>
        <w:t>rm</w:t>
      </w:r>
      <w:r w:rsidRPr="003A0E15">
        <w:rPr>
          <w:rFonts w:ascii="Arial" w:hAnsi="Arial" w:cs="Arial"/>
          <w:w w:val="102"/>
        </w:rPr>
        <w:t xml:space="preserve">a </w:t>
      </w:r>
      <w:r w:rsidRPr="003A0E15">
        <w:rPr>
          <w:rFonts w:ascii="Arial" w:hAnsi="Arial" w:cs="Arial"/>
          <w:spacing w:val="-7"/>
        </w:rPr>
        <w:t>v</w:t>
      </w:r>
      <w:r w:rsidRPr="003A0E15">
        <w:rPr>
          <w:rFonts w:ascii="Arial" w:hAnsi="Arial" w:cs="Arial"/>
          <w:spacing w:val="1"/>
        </w:rPr>
        <w:t>e</w:t>
      </w:r>
      <w:r w:rsidRPr="003A0E15">
        <w:rPr>
          <w:rFonts w:ascii="Arial" w:hAnsi="Arial" w:cs="Arial"/>
          <w:spacing w:val="7"/>
        </w:rPr>
        <w:t>r</w:t>
      </w:r>
      <w:r w:rsidRPr="003A0E15">
        <w:rPr>
          <w:rFonts w:ascii="Arial" w:hAnsi="Arial" w:cs="Arial"/>
          <w:spacing w:val="-5"/>
        </w:rPr>
        <w:t>i</w:t>
      </w:r>
      <w:r w:rsidRPr="003A0E15">
        <w:rPr>
          <w:rFonts w:ascii="Arial" w:hAnsi="Arial" w:cs="Arial"/>
          <w:spacing w:val="2"/>
        </w:rPr>
        <w:t>f</w:t>
      </w:r>
      <w:r w:rsidRPr="003A0E15">
        <w:rPr>
          <w:rFonts w:ascii="Arial" w:hAnsi="Arial" w:cs="Arial"/>
          <w:spacing w:val="-5"/>
        </w:rPr>
        <w:t>i</w:t>
      </w:r>
      <w:r w:rsidRPr="003A0E15">
        <w:rPr>
          <w:rFonts w:ascii="Arial" w:hAnsi="Arial" w:cs="Arial"/>
          <w:spacing w:val="5"/>
        </w:rPr>
        <w:t>c</w:t>
      </w:r>
      <w:r w:rsidRPr="003A0E15">
        <w:rPr>
          <w:rFonts w:ascii="Arial" w:hAnsi="Arial" w:cs="Arial"/>
          <w:spacing w:val="-4"/>
        </w:rPr>
        <w:t>a</w:t>
      </w:r>
      <w:r w:rsidRPr="003A0E15">
        <w:rPr>
          <w:rFonts w:ascii="Arial" w:hAnsi="Arial" w:cs="Arial"/>
          <w:spacing w:val="2"/>
        </w:rPr>
        <w:t>r</w:t>
      </w:r>
      <w:r w:rsidRPr="003A0E15">
        <w:rPr>
          <w:rFonts w:ascii="Arial" w:hAnsi="Arial" w:cs="Arial"/>
          <w:spacing w:val="5"/>
        </w:rPr>
        <w:t>i</w:t>
      </w:r>
      <w:r w:rsidRPr="003A0E15">
        <w:rPr>
          <w:rFonts w:ascii="Arial" w:hAnsi="Arial" w:cs="Arial"/>
          <w:spacing w:val="-5"/>
        </w:rPr>
        <w:t>l</w:t>
      </w:r>
      <w:r w:rsidRPr="003A0E15">
        <w:rPr>
          <w:rFonts w:ascii="Arial" w:hAnsi="Arial" w:cs="Arial"/>
          <w:spacing w:val="2"/>
        </w:rPr>
        <w:t>o</w:t>
      </w:r>
      <w:r w:rsidRPr="003A0E15">
        <w:rPr>
          <w:rFonts w:ascii="Arial" w:hAnsi="Arial" w:cs="Arial"/>
        </w:rPr>
        <w:t>r</w:t>
      </w:r>
      <w:r w:rsidR="00E52330" w:rsidRPr="003A0E15">
        <w:rPr>
          <w:rFonts w:ascii="Arial" w:hAnsi="Arial" w:cs="Arial"/>
        </w:rPr>
        <w:t xml:space="preserve"> </w:t>
      </w:r>
      <w:r w:rsidR="00E52330" w:rsidRPr="003A0E15">
        <w:rPr>
          <w:rFonts w:ascii="Arial" w:hAnsi="Arial" w:cs="Arial"/>
          <w:spacing w:val="1"/>
        </w:rPr>
        <w:t>effectuate</w:t>
      </w:r>
      <w:r w:rsidR="00E52330" w:rsidRPr="003A0E15">
        <w:rPr>
          <w:rFonts w:ascii="Arial" w:hAnsi="Arial" w:cs="Arial"/>
        </w:rPr>
        <w:t xml:space="preserve"> </w:t>
      </w:r>
      <w:r w:rsidRPr="003A0E15">
        <w:rPr>
          <w:rFonts w:ascii="Arial" w:hAnsi="Arial" w:cs="Arial"/>
          <w:spacing w:val="-7"/>
        </w:rPr>
        <w:t>v</w:t>
      </w:r>
      <w:r w:rsidRPr="003A0E15">
        <w:rPr>
          <w:rFonts w:ascii="Arial" w:hAnsi="Arial" w:cs="Arial"/>
          <w:spacing w:val="7"/>
        </w:rPr>
        <w:t>o</w:t>
      </w:r>
      <w:r w:rsidRPr="003A0E15">
        <w:rPr>
          <w:rFonts w:ascii="Arial" w:hAnsi="Arial" w:cs="Arial"/>
        </w:rPr>
        <w:t>r</w:t>
      </w:r>
      <w:r w:rsidR="00E52330" w:rsidRPr="003A0E15">
        <w:rPr>
          <w:rFonts w:ascii="Arial" w:hAnsi="Arial" w:cs="Arial"/>
        </w:rPr>
        <w:t xml:space="preserve"> </w:t>
      </w:r>
      <w:r w:rsidRPr="003A0E15">
        <w:rPr>
          <w:rFonts w:ascii="Arial" w:hAnsi="Arial" w:cs="Arial"/>
          <w:spacing w:val="-3"/>
        </w:rPr>
        <w:t>f</w:t>
      </w:r>
      <w:r w:rsidRPr="003A0E15">
        <w:rPr>
          <w:rFonts w:ascii="Arial" w:hAnsi="Arial" w:cs="Arial"/>
        </w:rPr>
        <w:t>i</w:t>
      </w:r>
      <w:r w:rsidR="00E52330" w:rsidRPr="003A0E15">
        <w:rPr>
          <w:rFonts w:ascii="Arial" w:hAnsi="Arial" w:cs="Arial"/>
        </w:rPr>
        <w:t xml:space="preserve"> </w:t>
      </w:r>
      <w:r w:rsidRPr="003A0E15">
        <w:rPr>
          <w:rFonts w:ascii="Arial" w:hAnsi="Arial" w:cs="Arial"/>
          <w:spacing w:val="-4"/>
        </w:rPr>
        <w:t>a</w:t>
      </w:r>
      <w:r w:rsidRPr="003A0E15">
        <w:rPr>
          <w:rFonts w:ascii="Arial" w:hAnsi="Arial" w:cs="Arial"/>
          <w:spacing w:val="1"/>
        </w:rPr>
        <w:t>c</w:t>
      </w:r>
      <w:r w:rsidRPr="003A0E15">
        <w:rPr>
          <w:rFonts w:ascii="Arial" w:hAnsi="Arial" w:cs="Arial"/>
          <w:spacing w:val="2"/>
        </w:rPr>
        <w:t>o</w:t>
      </w:r>
      <w:r w:rsidRPr="003A0E15">
        <w:rPr>
          <w:rFonts w:ascii="Arial" w:hAnsi="Arial" w:cs="Arial"/>
          <w:spacing w:val="7"/>
        </w:rPr>
        <w:t>p</w:t>
      </w:r>
      <w:r w:rsidRPr="003A0E15">
        <w:rPr>
          <w:rFonts w:ascii="Arial" w:hAnsi="Arial" w:cs="Arial"/>
          <w:spacing w:val="-4"/>
        </w:rPr>
        <w:t>e</w:t>
      </w:r>
      <w:r w:rsidRPr="003A0E15">
        <w:rPr>
          <w:rFonts w:ascii="Arial" w:hAnsi="Arial" w:cs="Arial"/>
          <w:spacing w:val="2"/>
        </w:rPr>
        <w:t>r</w:t>
      </w:r>
      <w:r w:rsidRPr="003A0E15">
        <w:rPr>
          <w:rFonts w:ascii="Arial" w:hAnsi="Arial" w:cs="Arial"/>
          <w:spacing w:val="-5"/>
        </w:rPr>
        <w:t>i</w:t>
      </w:r>
      <w:r w:rsidRPr="003A0E15">
        <w:rPr>
          <w:rFonts w:ascii="Arial" w:hAnsi="Arial" w:cs="Arial"/>
        </w:rPr>
        <w:t>te</w:t>
      </w:r>
      <w:r w:rsidR="00E52330" w:rsidRPr="003A0E15">
        <w:rPr>
          <w:rFonts w:ascii="Arial" w:hAnsi="Arial" w:cs="Arial"/>
        </w:rPr>
        <w:t xml:space="preserve"> </w:t>
      </w:r>
      <w:r w:rsidRPr="003A0E15">
        <w:rPr>
          <w:rFonts w:ascii="Arial" w:hAnsi="Arial" w:cs="Arial"/>
        </w:rPr>
        <w:t>in</w:t>
      </w:r>
      <w:r w:rsidR="00E52330" w:rsidRPr="003A0E15">
        <w:rPr>
          <w:rFonts w:ascii="Arial" w:hAnsi="Arial" w:cs="Arial"/>
        </w:rPr>
        <w:t xml:space="preserve"> </w:t>
      </w:r>
      <w:r w:rsidRPr="003A0E15">
        <w:rPr>
          <w:rFonts w:ascii="Arial" w:hAnsi="Arial" w:cs="Arial"/>
          <w:spacing w:val="-4"/>
        </w:rPr>
        <w:t>c</w:t>
      </w:r>
      <w:r w:rsidRPr="003A0E15">
        <w:rPr>
          <w:rFonts w:ascii="Arial" w:hAnsi="Arial" w:cs="Arial"/>
          <w:spacing w:val="5"/>
        </w:rPr>
        <w:t>e</w:t>
      </w:r>
      <w:r w:rsidRPr="003A0E15">
        <w:rPr>
          <w:rFonts w:ascii="Arial" w:hAnsi="Arial" w:cs="Arial"/>
        </w:rPr>
        <w:t>l</w:t>
      </w:r>
      <w:r w:rsidR="00E52330" w:rsidRPr="003A0E15">
        <w:rPr>
          <w:rFonts w:ascii="Arial" w:hAnsi="Arial" w:cs="Arial"/>
        </w:rPr>
        <w:t xml:space="preserve"> </w:t>
      </w:r>
      <w:r w:rsidRPr="003A0E15">
        <w:rPr>
          <w:rFonts w:ascii="Arial" w:hAnsi="Arial" w:cs="Arial"/>
          <w:spacing w:val="-2"/>
        </w:rPr>
        <w:t>m</w:t>
      </w:r>
      <w:r w:rsidRPr="003A0E15">
        <w:rPr>
          <w:rFonts w:ascii="Arial" w:hAnsi="Arial" w:cs="Arial"/>
          <w:spacing w:val="1"/>
        </w:rPr>
        <w:t>a</w:t>
      </w:r>
      <w:r w:rsidRPr="003A0E15">
        <w:rPr>
          <w:rFonts w:ascii="Arial" w:hAnsi="Arial" w:cs="Arial"/>
        </w:rPr>
        <w:t>i</w:t>
      </w:r>
      <w:r w:rsidR="00E52330" w:rsidRPr="003A0E15">
        <w:rPr>
          <w:rFonts w:ascii="Arial" w:hAnsi="Arial" w:cs="Arial"/>
        </w:rPr>
        <w:t xml:space="preserve"> </w:t>
      </w:r>
      <w:r w:rsidRPr="003A0E15">
        <w:rPr>
          <w:rFonts w:ascii="Arial" w:hAnsi="Arial" w:cs="Arial"/>
          <w:spacing w:val="-1"/>
        </w:rPr>
        <w:t>s</w:t>
      </w:r>
      <w:r w:rsidRPr="003A0E15">
        <w:rPr>
          <w:rFonts w:ascii="Arial" w:hAnsi="Arial" w:cs="Arial"/>
          <w:spacing w:val="5"/>
        </w:rPr>
        <w:t>c</w:t>
      </w:r>
      <w:r w:rsidRPr="003A0E15">
        <w:rPr>
          <w:rFonts w:ascii="Arial" w:hAnsi="Arial" w:cs="Arial"/>
          <w:spacing w:val="2"/>
        </w:rPr>
        <w:t>ur</w:t>
      </w:r>
      <w:r w:rsidRPr="003A0E15">
        <w:rPr>
          <w:rFonts w:ascii="Arial" w:hAnsi="Arial" w:cs="Arial"/>
        </w:rPr>
        <w:t>t</w:t>
      </w:r>
      <w:r w:rsidR="00E52330" w:rsidRPr="003A0E15">
        <w:rPr>
          <w:rFonts w:ascii="Arial" w:hAnsi="Arial" w:cs="Arial"/>
        </w:rPr>
        <w:t xml:space="preserve"> </w:t>
      </w:r>
      <w:r w:rsidRPr="003A0E15">
        <w:rPr>
          <w:rFonts w:ascii="Arial" w:hAnsi="Arial" w:cs="Arial"/>
          <w:w w:val="102"/>
        </w:rPr>
        <w:t>t</w:t>
      </w:r>
      <w:r w:rsidRPr="003A0E15">
        <w:rPr>
          <w:rFonts w:ascii="Arial" w:hAnsi="Arial" w:cs="Arial"/>
          <w:spacing w:val="-5"/>
          <w:w w:val="102"/>
        </w:rPr>
        <w:t>i</w:t>
      </w:r>
      <w:r w:rsidRPr="003A0E15">
        <w:rPr>
          <w:rFonts w:ascii="Arial" w:hAnsi="Arial" w:cs="Arial"/>
          <w:spacing w:val="2"/>
          <w:w w:val="102"/>
        </w:rPr>
        <w:t>m</w:t>
      </w:r>
      <w:r w:rsidRPr="003A0E15">
        <w:rPr>
          <w:rFonts w:ascii="Arial" w:hAnsi="Arial" w:cs="Arial"/>
          <w:w w:val="102"/>
        </w:rPr>
        <w:t>p</w:t>
      </w:r>
    </w:p>
    <w:p w:rsidR="00F570BB" w:rsidRPr="003A0E15" w:rsidRDefault="00F570BB" w:rsidP="00F570BB">
      <w:pPr>
        <w:spacing w:before="4"/>
        <w:ind w:right="86"/>
        <w:jc w:val="both"/>
        <w:rPr>
          <w:rFonts w:ascii="Arial" w:eastAsia="Calibri" w:hAnsi="Arial" w:cs="Arial"/>
        </w:rPr>
      </w:pPr>
    </w:p>
    <w:p w:rsidR="007902F7" w:rsidRPr="00552673" w:rsidRDefault="00F570BB" w:rsidP="00AB2152">
      <w:pPr>
        <w:pStyle w:val="ListParagraph"/>
        <w:numPr>
          <w:ilvl w:val="0"/>
          <w:numId w:val="12"/>
        </w:numPr>
        <w:spacing w:line="260" w:lineRule="exact"/>
        <w:ind w:right="88"/>
        <w:jc w:val="both"/>
        <w:rPr>
          <w:rFonts w:ascii="Arial" w:eastAsia="Calibri" w:hAnsi="Arial" w:cs="Arial"/>
          <w:b/>
          <w:u w:val="single"/>
        </w:rPr>
      </w:pPr>
      <w:r w:rsidRPr="00552673">
        <w:rPr>
          <w:rFonts w:ascii="Arial" w:eastAsia="Calibri" w:hAnsi="Arial" w:cs="Arial"/>
          <w:b/>
          <w:u w:val="single"/>
        </w:rPr>
        <w:t>RECEPTIA SERVICIILOR</w:t>
      </w:r>
    </w:p>
    <w:p w:rsidR="007902F7" w:rsidRPr="003A0E15" w:rsidRDefault="007902F7" w:rsidP="007902F7">
      <w:pPr>
        <w:tabs>
          <w:tab w:val="left" w:pos="760"/>
        </w:tabs>
        <w:spacing w:line="260" w:lineRule="exact"/>
        <w:ind w:right="88"/>
        <w:jc w:val="both"/>
        <w:rPr>
          <w:rFonts w:ascii="Arial" w:eastAsia="Calibri" w:hAnsi="Arial" w:cs="Arial"/>
        </w:rPr>
      </w:pPr>
    </w:p>
    <w:p w:rsidR="007902F7" w:rsidRPr="003A0E15" w:rsidRDefault="00F570BB" w:rsidP="007902F7">
      <w:pPr>
        <w:tabs>
          <w:tab w:val="left" w:pos="760"/>
        </w:tabs>
        <w:spacing w:line="260" w:lineRule="exact"/>
        <w:ind w:right="88"/>
        <w:jc w:val="both"/>
        <w:rPr>
          <w:rFonts w:ascii="Arial" w:eastAsia="Calibri" w:hAnsi="Arial" w:cs="Arial"/>
        </w:rPr>
      </w:pPr>
      <w:r w:rsidRPr="003A0E15">
        <w:rPr>
          <w:rFonts w:ascii="Arial" w:eastAsia="Calibri" w:hAnsi="Arial" w:cs="Arial"/>
        </w:rPr>
        <w:t>La efectuarea receptiei:</w:t>
      </w:r>
    </w:p>
    <w:p w:rsidR="00F570BB" w:rsidRPr="003A0E15" w:rsidRDefault="00F570BB" w:rsidP="007902F7">
      <w:pPr>
        <w:tabs>
          <w:tab w:val="left" w:pos="760"/>
        </w:tabs>
        <w:spacing w:line="260" w:lineRule="exact"/>
        <w:ind w:right="88"/>
        <w:jc w:val="both"/>
        <w:rPr>
          <w:rFonts w:ascii="Arial" w:eastAsia="Calibri" w:hAnsi="Arial" w:cs="Arial"/>
        </w:rPr>
      </w:pPr>
    </w:p>
    <w:p w:rsidR="00F570BB" w:rsidRPr="003A0E15" w:rsidRDefault="00F570BB" w:rsidP="00F570BB">
      <w:pPr>
        <w:pStyle w:val="ListParagraph"/>
        <w:numPr>
          <w:ilvl w:val="0"/>
          <w:numId w:val="11"/>
        </w:numPr>
        <w:spacing w:line="260" w:lineRule="exact"/>
        <w:jc w:val="both"/>
        <w:rPr>
          <w:rFonts w:ascii="Arial" w:hAnsi="Arial" w:cs="Arial"/>
        </w:rPr>
      </w:pPr>
      <w:r w:rsidRPr="003A0E15">
        <w:rPr>
          <w:rFonts w:ascii="Arial" w:hAnsi="Arial" w:cs="Arial"/>
          <w:spacing w:val="-1"/>
          <w:position w:val="1"/>
        </w:rPr>
        <w:t>R</w:t>
      </w:r>
      <w:r w:rsidRPr="003A0E15">
        <w:rPr>
          <w:rFonts w:ascii="Arial" w:hAnsi="Arial" w:cs="Arial"/>
          <w:spacing w:val="-4"/>
          <w:position w:val="1"/>
        </w:rPr>
        <w:t>e</w:t>
      </w:r>
      <w:r w:rsidRPr="003A0E15">
        <w:rPr>
          <w:rFonts w:ascii="Arial" w:hAnsi="Arial" w:cs="Arial"/>
          <w:spacing w:val="1"/>
          <w:position w:val="1"/>
        </w:rPr>
        <w:t>ce</w:t>
      </w:r>
      <w:r w:rsidRPr="003A0E15">
        <w:rPr>
          <w:rFonts w:ascii="Arial" w:hAnsi="Arial" w:cs="Arial"/>
          <w:spacing w:val="2"/>
          <w:position w:val="1"/>
        </w:rPr>
        <w:t>p</w:t>
      </w:r>
      <w:r w:rsidRPr="003A0E15">
        <w:rPr>
          <w:rFonts w:ascii="Arial" w:hAnsi="Arial" w:cs="Arial"/>
          <w:position w:val="1"/>
        </w:rPr>
        <w:t>tia</w:t>
      </w:r>
      <w:r w:rsidR="00B15FD4" w:rsidRPr="003A0E15">
        <w:rPr>
          <w:rFonts w:ascii="Arial" w:hAnsi="Arial" w:cs="Arial"/>
          <w:position w:val="1"/>
        </w:rPr>
        <w:t xml:space="preserve"> </w:t>
      </w:r>
      <w:r w:rsidRPr="003A0E15">
        <w:rPr>
          <w:rFonts w:ascii="Arial" w:hAnsi="Arial" w:cs="Arial"/>
          <w:spacing w:val="-2"/>
          <w:position w:val="1"/>
        </w:rPr>
        <w:t>h</w:t>
      </w:r>
      <w:r w:rsidRPr="003A0E15">
        <w:rPr>
          <w:rFonts w:ascii="Arial" w:hAnsi="Arial" w:cs="Arial"/>
          <w:spacing w:val="2"/>
          <w:position w:val="1"/>
        </w:rPr>
        <w:t>r</w:t>
      </w:r>
      <w:r w:rsidRPr="003A0E15">
        <w:rPr>
          <w:rFonts w:ascii="Arial" w:hAnsi="Arial" w:cs="Arial"/>
          <w:spacing w:val="-4"/>
          <w:position w:val="1"/>
        </w:rPr>
        <w:t>a</w:t>
      </w:r>
      <w:r w:rsidRPr="003A0E15">
        <w:rPr>
          <w:rFonts w:ascii="Arial" w:hAnsi="Arial" w:cs="Arial"/>
          <w:spacing w:val="2"/>
          <w:position w:val="1"/>
        </w:rPr>
        <w:t>n</w:t>
      </w:r>
      <w:r w:rsidRPr="003A0E15">
        <w:rPr>
          <w:rFonts w:ascii="Arial" w:hAnsi="Arial" w:cs="Arial"/>
          <w:spacing w:val="-4"/>
          <w:position w:val="1"/>
        </w:rPr>
        <w:t>e</w:t>
      </w:r>
      <w:r w:rsidRPr="003A0E15">
        <w:rPr>
          <w:rFonts w:ascii="Arial" w:hAnsi="Arial" w:cs="Arial"/>
          <w:position w:val="1"/>
        </w:rPr>
        <w:t>i</w:t>
      </w:r>
      <w:r w:rsidR="00B15FD4" w:rsidRPr="003A0E15">
        <w:rPr>
          <w:rFonts w:ascii="Arial" w:hAnsi="Arial" w:cs="Arial"/>
          <w:position w:val="1"/>
        </w:rPr>
        <w:t xml:space="preserve"> </w:t>
      </w:r>
      <w:r w:rsidRPr="003A0E15">
        <w:rPr>
          <w:rFonts w:ascii="Arial" w:hAnsi="Arial" w:cs="Arial"/>
          <w:spacing w:val="-1"/>
          <w:position w:val="1"/>
        </w:rPr>
        <w:t>s</w:t>
      </w:r>
      <w:r w:rsidRPr="003A0E15">
        <w:rPr>
          <w:rFonts w:ascii="Arial" w:hAnsi="Arial" w:cs="Arial"/>
          <w:position w:val="1"/>
        </w:rPr>
        <w:t>e</w:t>
      </w:r>
      <w:r w:rsidR="00B15FD4" w:rsidRPr="003A0E15">
        <w:rPr>
          <w:rFonts w:ascii="Arial" w:hAnsi="Arial" w:cs="Arial"/>
          <w:position w:val="1"/>
        </w:rPr>
        <w:t xml:space="preserve"> </w:t>
      </w:r>
      <w:proofErr w:type="gramStart"/>
      <w:r w:rsidRPr="003A0E15">
        <w:rPr>
          <w:rFonts w:ascii="Arial" w:hAnsi="Arial" w:cs="Arial"/>
          <w:spacing w:val="-7"/>
          <w:position w:val="1"/>
        </w:rPr>
        <w:t>v</w:t>
      </w:r>
      <w:r w:rsidRPr="003A0E15">
        <w:rPr>
          <w:rFonts w:ascii="Arial" w:hAnsi="Arial" w:cs="Arial"/>
          <w:position w:val="1"/>
        </w:rPr>
        <w:t>a</w:t>
      </w:r>
      <w:proofErr w:type="gramEnd"/>
      <w:r w:rsidR="00B15FD4" w:rsidRPr="003A0E15">
        <w:rPr>
          <w:rFonts w:ascii="Arial" w:hAnsi="Arial" w:cs="Arial"/>
          <w:position w:val="1"/>
        </w:rPr>
        <w:t xml:space="preserve"> </w:t>
      </w:r>
      <w:r w:rsidRPr="003A0E15">
        <w:rPr>
          <w:rFonts w:ascii="Arial" w:hAnsi="Arial" w:cs="Arial"/>
          <w:spacing w:val="2"/>
          <w:position w:val="1"/>
        </w:rPr>
        <w:t>r</w:t>
      </w:r>
      <w:r w:rsidRPr="003A0E15">
        <w:rPr>
          <w:rFonts w:ascii="Arial" w:hAnsi="Arial" w:cs="Arial"/>
          <w:spacing w:val="1"/>
          <w:position w:val="1"/>
        </w:rPr>
        <w:t>e</w:t>
      </w:r>
      <w:r w:rsidRPr="003A0E15">
        <w:rPr>
          <w:rFonts w:ascii="Arial" w:hAnsi="Arial" w:cs="Arial"/>
          <w:spacing w:val="-4"/>
          <w:position w:val="1"/>
        </w:rPr>
        <w:t>a</w:t>
      </w:r>
      <w:r w:rsidRPr="003A0E15">
        <w:rPr>
          <w:rFonts w:ascii="Arial" w:hAnsi="Arial" w:cs="Arial"/>
          <w:position w:val="1"/>
        </w:rPr>
        <w:t>li</w:t>
      </w:r>
      <w:r w:rsidRPr="003A0E15">
        <w:rPr>
          <w:rFonts w:ascii="Arial" w:hAnsi="Arial" w:cs="Arial"/>
          <w:spacing w:val="1"/>
          <w:position w:val="1"/>
        </w:rPr>
        <w:t>z</w:t>
      </w:r>
      <w:r w:rsidRPr="003A0E15">
        <w:rPr>
          <w:rFonts w:ascii="Arial" w:hAnsi="Arial" w:cs="Arial"/>
          <w:position w:val="1"/>
        </w:rPr>
        <w:t>a</w:t>
      </w:r>
      <w:r w:rsidR="00B15FD4" w:rsidRPr="003A0E15">
        <w:rPr>
          <w:rFonts w:ascii="Arial" w:hAnsi="Arial" w:cs="Arial"/>
          <w:position w:val="1"/>
        </w:rPr>
        <w:t xml:space="preserve"> </w:t>
      </w:r>
      <w:r w:rsidRPr="003A0E15">
        <w:rPr>
          <w:rFonts w:ascii="Arial" w:hAnsi="Arial" w:cs="Arial"/>
          <w:spacing w:val="7"/>
          <w:position w:val="1"/>
        </w:rPr>
        <w:t>d</w:t>
      </w:r>
      <w:r w:rsidRPr="003A0E15">
        <w:rPr>
          <w:rFonts w:ascii="Arial" w:hAnsi="Arial" w:cs="Arial"/>
          <w:position w:val="1"/>
        </w:rPr>
        <w:t>e</w:t>
      </w:r>
      <w:r w:rsidR="00B15FD4" w:rsidRPr="003A0E15">
        <w:rPr>
          <w:rFonts w:ascii="Arial" w:hAnsi="Arial" w:cs="Arial"/>
          <w:position w:val="1"/>
        </w:rPr>
        <w:t xml:space="preserve"> </w:t>
      </w:r>
      <w:r w:rsidRPr="003A0E15">
        <w:rPr>
          <w:rFonts w:ascii="Arial" w:hAnsi="Arial" w:cs="Arial"/>
          <w:spacing w:val="1"/>
          <w:position w:val="1"/>
        </w:rPr>
        <w:t>c</w:t>
      </w:r>
      <w:r w:rsidRPr="003A0E15">
        <w:rPr>
          <w:rFonts w:ascii="Arial" w:hAnsi="Arial" w:cs="Arial"/>
          <w:spacing w:val="-4"/>
          <w:position w:val="1"/>
        </w:rPr>
        <w:t>a</w:t>
      </w:r>
      <w:r w:rsidRPr="003A0E15">
        <w:rPr>
          <w:rFonts w:ascii="Arial" w:hAnsi="Arial" w:cs="Arial"/>
          <w:spacing w:val="5"/>
          <w:position w:val="1"/>
        </w:rPr>
        <w:t>t</w:t>
      </w:r>
      <w:r w:rsidRPr="003A0E15">
        <w:rPr>
          <w:rFonts w:ascii="Arial" w:hAnsi="Arial" w:cs="Arial"/>
          <w:spacing w:val="2"/>
          <w:position w:val="1"/>
        </w:rPr>
        <w:t>r</w:t>
      </w:r>
      <w:r w:rsidRPr="003A0E15">
        <w:rPr>
          <w:rFonts w:ascii="Arial" w:hAnsi="Arial" w:cs="Arial"/>
          <w:position w:val="1"/>
        </w:rPr>
        <w:t>e</w:t>
      </w:r>
      <w:r w:rsidR="00B15FD4" w:rsidRPr="003A0E15">
        <w:rPr>
          <w:rFonts w:ascii="Arial" w:hAnsi="Arial" w:cs="Arial"/>
          <w:position w:val="1"/>
        </w:rPr>
        <w:t xml:space="preserve"> </w:t>
      </w:r>
      <w:r w:rsidRPr="003A0E15">
        <w:rPr>
          <w:rFonts w:ascii="Arial" w:hAnsi="Arial" w:cs="Arial"/>
          <w:spacing w:val="1"/>
          <w:position w:val="1"/>
        </w:rPr>
        <w:t>a</w:t>
      </w:r>
      <w:r w:rsidRPr="003A0E15">
        <w:rPr>
          <w:rFonts w:ascii="Arial" w:hAnsi="Arial" w:cs="Arial"/>
          <w:spacing w:val="-4"/>
          <w:position w:val="1"/>
        </w:rPr>
        <w:t>c</w:t>
      </w:r>
      <w:r w:rsidRPr="003A0E15">
        <w:rPr>
          <w:rFonts w:ascii="Arial" w:hAnsi="Arial" w:cs="Arial"/>
          <w:spacing w:val="2"/>
          <w:position w:val="1"/>
        </w:rPr>
        <w:t>h</w:t>
      </w:r>
      <w:r w:rsidRPr="003A0E15">
        <w:rPr>
          <w:rFonts w:ascii="Arial" w:hAnsi="Arial" w:cs="Arial"/>
          <w:position w:val="1"/>
        </w:rPr>
        <w:t>i</w:t>
      </w:r>
      <w:r w:rsidRPr="003A0E15">
        <w:rPr>
          <w:rFonts w:ascii="Arial" w:hAnsi="Arial" w:cs="Arial"/>
          <w:spacing w:val="1"/>
          <w:position w:val="1"/>
        </w:rPr>
        <w:t>z</w:t>
      </w:r>
      <w:r w:rsidRPr="003A0E15">
        <w:rPr>
          <w:rFonts w:ascii="Arial" w:hAnsi="Arial" w:cs="Arial"/>
          <w:spacing w:val="-5"/>
          <w:position w:val="1"/>
        </w:rPr>
        <w:t>i</w:t>
      </w:r>
      <w:r w:rsidRPr="003A0E15">
        <w:rPr>
          <w:rFonts w:ascii="Arial" w:hAnsi="Arial" w:cs="Arial"/>
          <w:position w:val="1"/>
        </w:rPr>
        <w:t>t</w:t>
      </w:r>
      <w:r w:rsidRPr="003A0E15">
        <w:rPr>
          <w:rFonts w:ascii="Arial" w:hAnsi="Arial" w:cs="Arial"/>
          <w:spacing w:val="7"/>
          <w:position w:val="1"/>
        </w:rPr>
        <w:t>o</w:t>
      </w:r>
      <w:r w:rsidRPr="003A0E15">
        <w:rPr>
          <w:rFonts w:ascii="Arial" w:hAnsi="Arial" w:cs="Arial"/>
          <w:position w:val="1"/>
        </w:rPr>
        <w:t>r</w:t>
      </w:r>
      <w:r w:rsidR="00B15FD4" w:rsidRPr="003A0E15">
        <w:rPr>
          <w:rFonts w:ascii="Arial" w:hAnsi="Arial" w:cs="Arial"/>
          <w:position w:val="1"/>
        </w:rPr>
        <w:t xml:space="preserve"> </w:t>
      </w:r>
      <w:r w:rsidRPr="003A0E15">
        <w:rPr>
          <w:rFonts w:ascii="Arial" w:hAnsi="Arial" w:cs="Arial"/>
          <w:spacing w:val="2"/>
          <w:position w:val="1"/>
        </w:rPr>
        <w:t>pr</w:t>
      </w:r>
      <w:r w:rsidRPr="003A0E15">
        <w:rPr>
          <w:rFonts w:ascii="Arial" w:hAnsi="Arial" w:cs="Arial"/>
          <w:spacing w:val="-5"/>
          <w:position w:val="1"/>
        </w:rPr>
        <w:t>i</w:t>
      </w:r>
      <w:r w:rsidRPr="003A0E15">
        <w:rPr>
          <w:rFonts w:ascii="Arial" w:hAnsi="Arial" w:cs="Arial"/>
          <w:position w:val="1"/>
        </w:rPr>
        <w:t>n</w:t>
      </w:r>
      <w:r w:rsidR="00B15FD4" w:rsidRPr="003A0E15">
        <w:rPr>
          <w:rFonts w:ascii="Arial" w:hAnsi="Arial" w:cs="Arial"/>
          <w:position w:val="1"/>
        </w:rPr>
        <w:t xml:space="preserve"> </w:t>
      </w:r>
      <w:r w:rsidRPr="003A0E15">
        <w:rPr>
          <w:rFonts w:ascii="Arial" w:hAnsi="Arial" w:cs="Arial"/>
          <w:spacing w:val="2"/>
          <w:position w:val="1"/>
        </w:rPr>
        <w:t>p</w:t>
      </w:r>
      <w:r w:rsidRPr="003A0E15">
        <w:rPr>
          <w:rFonts w:ascii="Arial" w:hAnsi="Arial" w:cs="Arial"/>
          <w:spacing w:val="1"/>
          <w:position w:val="1"/>
        </w:rPr>
        <w:t>e</w:t>
      </w:r>
      <w:r w:rsidRPr="003A0E15">
        <w:rPr>
          <w:rFonts w:ascii="Arial" w:hAnsi="Arial" w:cs="Arial"/>
          <w:spacing w:val="2"/>
          <w:position w:val="1"/>
        </w:rPr>
        <w:t>r</w:t>
      </w:r>
      <w:r w:rsidRPr="003A0E15">
        <w:rPr>
          <w:rFonts w:ascii="Arial" w:hAnsi="Arial" w:cs="Arial"/>
          <w:spacing w:val="-1"/>
          <w:position w:val="1"/>
        </w:rPr>
        <w:t>s</w:t>
      </w:r>
      <w:r w:rsidRPr="003A0E15">
        <w:rPr>
          <w:rFonts w:ascii="Arial" w:hAnsi="Arial" w:cs="Arial"/>
          <w:spacing w:val="2"/>
          <w:position w:val="1"/>
        </w:rPr>
        <w:t>o</w:t>
      </w:r>
      <w:r w:rsidRPr="003A0E15">
        <w:rPr>
          <w:rFonts w:ascii="Arial" w:hAnsi="Arial" w:cs="Arial"/>
          <w:spacing w:val="1"/>
          <w:position w:val="1"/>
        </w:rPr>
        <w:t>a</w:t>
      </w:r>
      <w:r w:rsidRPr="003A0E15">
        <w:rPr>
          <w:rFonts w:ascii="Arial" w:hAnsi="Arial" w:cs="Arial"/>
          <w:spacing w:val="-7"/>
          <w:position w:val="1"/>
        </w:rPr>
        <w:t>n</w:t>
      </w:r>
      <w:r w:rsidRPr="003A0E15">
        <w:rPr>
          <w:rFonts w:ascii="Arial" w:hAnsi="Arial" w:cs="Arial"/>
          <w:spacing w:val="1"/>
          <w:position w:val="1"/>
        </w:rPr>
        <w:t>e</w:t>
      </w:r>
      <w:r w:rsidRPr="003A0E15">
        <w:rPr>
          <w:rFonts w:ascii="Arial" w:hAnsi="Arial" w:cs="Arial"/>
          <w:spacing w:val="-5"/>
          <w:position w:val="1"/>
        </w:rPr>
        <w:t>l</w:t>
      </w:r>
      <w:r w:rsidRPr="003A0E15">
        <w:rPr>
          <w:rFonts w:ascii="Arial" w:hAnsi="Arial" w:cs="Arial"/>
          <w:position w:val="1"/>
        </w:rPr>
        <w:t>e</w:t>
      </w:r>
      <w:r w:rsidR="00B15FD4" w:rsidRPr="003A0E15">
        <w:rPr>
          <w:rFonts w:ascii="Arial" w:hAnsi="Arial" w:cs="Arial"/>
          <w:position w:val="1"/>
        </w:rPr>
        <w:t xml:space="preserve"> </w:t>
      </w:r>
      <w:r w:rsidRPr="003A0E15">
        <w:rPr>
          <w:rFonts w:ascii="Arial" w:hAnsi="Arial" w:cs="Arial"/>
          <w:spacing w:val="2"/>
          <w:position w:val="1"/>
        </w:rPr>
        <w:t>d</w:t>
      </w:r>
      <w:r w:rsidRPr="003A0E15">
        <w:rPr>
          <w:rFonts w:ascii="Arial" w:hAnsi="Arial" w:cs="Arial"/>
          <w:spacing w:val="1"/>
          <w:position w:val="1"/>
        </w:rPr>
        <w:t>e</w:t>
      </w:r>
      <w:r w:rsidR="00B15FD4" w:rsidRPr="003A0E15">
        <w:rPr>
          <w:rFonts w:ascii="Arial" w:hAnsi="Arial" w:cs="Arial"/>
          <w:spacing w:val="1"/>
          <w:position w:val="1"/>
        </w:rPr>
        <w:t xml:space="preserve"> </w:t>
      </w:r>
      <w:r w:rsidRPr="003A0E15">
        <w:rPr>
          <w:rFonts w:ascii="Arial" w:hAnsi="Arial" w:cs="Arial"/>
          <w:spacing w:val="-1"/>
          <w:position w:val="1"/>
        </w:rPr>
        <w:t>s</w:t>
      </w:r>
      <w:r w:rsidRPr="003A0E15">
        <w:rPr>
          <w:rFonts w:ascii="Arial" w:hAnsi="Arial" w:cs="Arial"/>
          <w:spacing w:val="-4"/>
          <w:position w:val="1"/>
        </w:rPr>
        <w:t>e</w:t>
      </w:r>
      <w:r w:rsidRPr="003A0E15">
        <w:rPr>
          <w:rFonts w:ascii="Arial" w:hAnsi="Arial" w:cs="Arial"/>
          <w:spacing w:val="7"/>
          <w:position w:val="1"/>
        </w:rPr>
        <w:t>m</w:t>
      </w:r>
      <w:r w:rsidRPr="003A0E15">
        <w:rPr>
          <w:rFonts w:ascii="Arial" w:hAnsi="Arial" w:cs="Arial"/>
          <w:spacing w:val="-7"/>
          <w:position w:val="1"/>
        </w:rPr>
        <w:t>n</w:t>
      </w:r>
      <w:r w:rsidRPr="003A0E15">
        <w:rPr>
          <w:rFonts w:ascii="Arial" w:hAnsi="Arial" w:cs="Arial"/>
          <w:spacing w:val="1"/>
          <w:position w:val="1"/>
        </w:rPr>
        <w:t>a</w:t>
      </w:r>
      <w:r w:rsidRPr="003A0E15">
        <w:rPr>
          <w:rFonts w:ascii="Arial" w:hAnsi="Arial" w:cs="Arial"/>
          <w:position w:val="1"/>
        </w:rPr>
        <w:t>te</w:t>
      </w:r>
      <w:r w:rsidR="00B15FD4" w:rsidRPr="003A0E15">
        <w:rPr>
          <w:rFonts w:ascii="Arial" w:hAnsi="Arial" w:cs="Arial"/>
          <w:position w:val="1"/>
        </w:rPr>
        <w:t xml:space="preserve"> </w:t>
      </w:r>
      <w:r w:rsidRPr="003A0E15">
        <w:rPr>
          <w:rFonts w:ascii="Arial" w:hAnsi="Arial" w:cs="Arial"/>
          <w:spacing w:val="2"/>
          <w:position w:val="1"/>
        </w:rPr>
        <w:t>de catre acesta</w:t>
      </w:r>
      <w:r w:rsidRPr="003A0E15">
        <w:rPr>
          <w:rFonts w:ascii="Arial" w:hAnsi="Arial" w:cs="Arial"/>
        </w:rPr>
        <w:t xml:space="preserve">. </w:t>
      </w:r>
    </w:p>
    <w:p w:rsidR="00C96EEB" w:rsidRPr="003A0E15" w:rsidRDefault="00F570BB" w:rsidP="00C96EEB">
      <w:pPr>
        <w:pStyle w:val="ListParagraph"/>
        <w:numPr>
          <w:ilvl w:val="0"/>
          <w:numId w:val="11"/>
        </w:numPr>
        <w:spacing w:line="260" w:lineRule="exact"/>
        <w:jc w:val="both"/>
        <w:rPr>
          <w:rFonts w:ascii="Arial" w:hAnsi="Arial" w:cs="Arial"/>
        </w:rPr>
      </w:pPr>
      <w:r w:rsidRPr="003A0E15">
        <w:rPr>
          <w:rFonts w:ascii="Arial" w:hAnsi="Arial" w:cs="Arial"/>
        </w:rPr>
        <w:t xml:space="preserve">Procesul verbal de receptie </w:t>
      </w:r>
      <w:proofErr w:type="gramStart"/>
      <w:r w:rsidRPr="003A0E15">
        <w:rPr>
          <w:rFonts w:ascii="Arial" w:hAnsi="Arial" w:cs="Arial"/>
        </w:rPr>
        <w:t>va</w:t>
      </w:r>
      <w:proofErr w:type="gramEnd"/>
      <w:r w:rsidRPr="003A0E15">
        <w:rPr>
          <w:rFonts w:ascii="Arial" w:hAnsi="Arial" w:cs="Arial"/>
        </w:rPr>
        <w:t xml:space="preserve"> avea anexat centralizatorul cu numarul de portii livrate, meniul </w:t>
      </w:r>
      <w:r w:rsidR="00CA23D6" w:rsidRPr="003A0E15">
        <w:rPr>
          <w:rFonts w:ascii="Arial" w:hAnsi="Arial" w:cs="Arial"/>
        </w:rPr>
        <w:t xml:space="preserve">din ziua respectiva. De asemenea prestatorul </w:t>
      </w:r>
      <w:proofErr w:type="gramStart"/>
      <w:r w:rsidR="00CA23D6" w:rsidRPr="003A0E15">
        <w:rPr>
          <w:rFonts w:ascii="Arial" w:hAnsi="Arial" w:cs="Arial"/>
        </w:rPr>
        <w:t>va</w:t>
      </w:r>
      <w:proofErr w:type="gramEnd"/>
      <w:r w:rsidR="00CA23D6" w:rsidRPr="003A0E15">
        <w:rPr>
          <w:rFonts w:ascii="Arial" w:hAnsi="Arial" w:cs="Arial"/>
        </w:rPr>
        <w:t xml:space="preserve"> prezenta </w:t>
      </w:r>
      <w:r w:rsidRPr="003A0E15">
        <w:rPr>
          <w:rFonts w:ascii="Arial" w:hAnsi="Arial" w:cs="Arial"/>
        </w:rPr>
        <w:t>de declaratia de conformitate si calculul caloriilor si gramajul pe portie. În cazul constatării unor deficienţe în prestarea serviciilor, acestea se comunică imediat, în scris, prestatorului.</w:t>
      </w:r>
    </w:p>
    <w:p w:rsidR="00C03680" w:rsidRPr="003A0E15" w:rsidRDefault="003203B3" w:rsidP="00F570BB">
      <w:pPr>
        <w:pStyle w:val="ListParagraph"/>
        <w:numPr>
          <w:ilvl w:val="0"/>
          <w:numId w:val="11"/>
        </w:numPr>
        <w:spacing w:line="260" w:lineRule="exact"/>
        <w:jc w:val="both"/>
        <w:rPr>
          <w:rFonts w:ascii="Arial" w:hAnsi="Arial" w:cs="Arial"/>
        </w:rPr>
      </w:pPr>
      <w:r w:rsidRPr="003A0E15">
        <w:rPr>
          <w:rFonts w:ascii="Arial" w:hAnsi="Arial" w:cs="Arial"/>
        </w:rPr>
        <w:t>P</w:t>
      </w:r>
      <w:r w:rsidRPr="003A0E15">
        <w:rPr>
          <w:rFonts w:ascii="Arial" w:hAnsi="Arial" w:cs="Arial"/>
          <w:spacing w:val="2"/>
        </w:rPr>
        <w:t>r</w:t>
      </w:r>
      <w:r w:rsidRPr="003A0E15">
        <w:rPr>
          <w:rFonts w:ascii="Arial" w:hAnsi="Arial" w:cs="Arial"/>
          <w:spacing w:val="1"/>
        </w:rPr>
        <w:t>e</w:t>
      </w:r>
      <w:r w:rsidRPr="003A0E15">
        <w:rPr>
          <w:rFonts w:ascii="Arial" w:hAnsi="Arial" w:cs="Arial"/>
          <w:spacing w:val="-1"/>
        </w:rPr>
        <w:t>s</w:t>
      </w:r>
      <w:r w:rsidRPr="003A0E15">
        <w:rPr>
          <w:rFonts w:ascii="Arial" w:hAnsi="Arial" w:cs="Arial"/>
        </w:rPr>
        <w:t>t</w:t>
      </w:r>
      <w:r w:rsidRPr="003A0E15">
        <w:rPr>
          <w:rFonts w:ascii="Arial" w:hAnsi="Arial" w:cs="Arial"/>
          <w:spacing w:val="-4"/>
        </w:rPr>
        <w:t>a</w:t>
      </w:r>
      <w:r w:rsidRPr="003A0E15">
        <w:rPr>
          <w:rFonts w:ascii="Arial" w:hAnsi="Arial" w:cs="Arial"/>
          <w:spacing w:val="5"/>
        </w:rPr>
        <w:t>t</w:t>
      </w:r>
      <w:r w:rsidRPr="003A0E15">
        <w:rPr>
          <w:rFonts w:ascii="Arial" w:hAnsi="Arial" w:cs="Arial"/>
          <w:spacing w:val="2"/>
        </w:rPr>
        <w:t>o</w:t>
      </w:r>
      <w:r w:rsidRPr="003A0E15">
        <w:rPr>
          <w:rFonts w:ascii="Arial" w:hAnsi="Arial" w:cs="Arial"/>
          <w:spacing w:val="-3"/>
        </w:rPr>
        <w:t>r</w:t>
      </w:r>
      <w:r w:rsidRPr="003A0E15">
        <w:rPr>
          <w:rFonts w:ascii="Arial" w:hAnsi="Arial" w:cs="Arial"/>
          <w:spacing w:val="2"/>
        </w:rPr>
        <w:t>u</w:t>
      </w:r>
      <w:r w:rsidRPr="003A0E15">
        <w:rPr>
          <w:rFonts w:ascii="Arial" w:hAnsi="Arial" w:cs="Arial"/>
        </w:rPr>
        <w:t>l</w:t>
      </w:r>
      <w:r w:rsidR="00552673">
        <w:rPr>
          <w:rFonts w:ascii="Arial" w:hAnsi="Arial" w:cs="Arial"/>
        </w:rPr>
        <w:t xml:space="preserve"> </w:t>
      </w:r>
      <w:r w:rsidRPr="003A0E15">
        <w:rPr>
          <w:rFonts w:ascii="Arial" w:hAnsi="Arial" w:cs="Arial"/>
        </w:rPr>
        <w:t>t</w:t>
      </w:r>
      <w:r w:rsidRPr="003A0E15">
        <w:rPr>
          <w:rFonts w:ascii="Arial" w:hAnsi="Arial" w:cs="Arial"/>
          <w:spacing w:val="2"/>
        </w:rPr>
        <w:t>r</w:t>
      </w:r>
      <w:r w:rsidRPr="003A0E15">
        <w:rPr>
          <w:rFonts w:ascii="Arial" w:hAnsi="Arial" w:cs="Arial"/>
          <w:spacing w:val="-4"/>
        </w:rPr>
        <w:t>e</w:t>
      </w:r>
      <w:r w:rsidRPr="003A0E15">
        <w:rPr>
          <w:rFonts w:ascii="Arial" w:hAnsi="Arial" w:cs="Arial"/>
          <w:spacing w:val="2"/>
        </w:rPr>
        <w:t>bu</w:t>
      </w:r>
      <w:r w:rsidRPr="003A0E15">
        <w:rPr>
          <w:rFonts w:ascii="Arial" w:hAnsi="Arial" w:cs="Arial"/>
          <w:spacing w:val="-5"/>
        </w:rPr>
        <w:t>i</w:t>
      </w:r>
      <w:r w:rsidRPr="003A0E15">
        <w:rPr>
          <w:rFonts w:ascii="Arial" w:hAnsi="Arial" w:cs="Arial"/>
        </w:rPr>
        <w:t>e</w:t>
      </w:r>
      <w:r w:rsidR="00552673">
        <w:rPr>
          <w:rFonts w:ascii="Arial" w:hAnsi="Arial" w:cs="Arial"/>
        </w:rPr>
        <w:t xml:space="preserve"> </w:t>
      </w:r>
      <w:proofErr w:type="gramStart"/>
      <w:r w:rsidRPr="003A0E15">
        <w:rPr>
          <w:rFonts w:ascii="Arial" w:hAnsi="Arial" w:cs="Arial"/>
          <w:spacing w:val="-1"/>
        </w:rPr>
        <w:t>s</w:t>
      </w:r>
      <w:r w:rsidRPr="003A0E15">
        <w:rPr>
          <w:rFonts w:ascii="Arial" w:hAnsi="Arial" w:cs="Arial"/>
        </w:rPr>
        <w:t>a</w:t>
      </w:r>
      <w:proofErr w:type="gramEnd"/>
      <w:r w:rsidR="00552673">
        <w:rPr>
          <w:rFonts w:ascii="Arial" w:hAnsi="Arial" w:cs="Arial"/>
        </w:rPr>
        <w:t xml:space="preserve"> </w:t>
      </w:r>
      <w:r w:rsidRPr="003A0E15">
        <w:rPr>
          <w:rFonts w:ascii="Arial" w:hAnsi="Arial" w:cs="Arial"/>
          <w:spacing w:val="7"/>
        </w:rPr>
        <w:t>p</w:t>
      </w:r>
      <w:r w:rsidRPr="003A0E15">
        <w:rPr>
          <w:rFonts w:ascii="Arial" w:hAnsi="Arial" w:cs="Arial"/>
          <w:spacing w:val="1"/>
        </w:rPr>
        <w:t>e</w:t>
      </w:r>
      <w:r w:rsidRPr="003A0E15">
        <w:rPr>
          <w:rFonts w:ascii="Arial" w:hAnsi="Arial" w:cs="Arial"/>
          <w:spacing w:val="-3"/>
        </w:rPr>
        <w:t>r</w:t>
      </w:r>
      <w:r w:rsidRPr="003A0E15">
        <w:rPr>
          <w:rFonts w:ascii="Arial" w:hAnsi="Arial" w:cs="Arial"/>
          <w:spacing w:val="2"/>
        </w:rPr>
        <w:t>m</w:t>
      </w:r>
      <w:r w:rsidRPr="003A0E15">
        <w:rPr>
          <w:rFonts w:ascii="Arial" w:hAnsi="Arial" w:cs="Arial"/>
          <w:spacing w:val="-5"/>
        </w:rPr>
        <w:t>i</w:t>
      </w:r>
      <w:r w:rsidRPr="003A0E15">
        <w:rPr>
          <w:rFonts w:ascii="Arial" w:hAnsi="Arial" w:cs="Arial"/>
          <w:spacing w:val="5"/>
        </w:rPr>
        <w:t>t</w:t>
      </w:r>
      <w:r w:rsidRPr="003A0E15">
        <w:rPr>
          <w:rFonts w:ascii="Arial" w:hAnsi="Arial" w:cs="Arial"/>
        </w:rPr>
        <w:t>a</w:t>
      </w:r>
      <w:r w:rsidR="00552673">
        <w:rPr>
          <w:rFonts w:ascii="Arial" w:hAnsi="Arial" w:cs="Arial"/>
        </w:rPr>
        <w:t xml:space="preserve"> </w:t>
      </w:r>
      <w:r w:rsidRPr="003A0E15">
        <w:rPr>
          <w:rFonts w:ascii="Arial" w:hAnsi="Arial" w:cs="Arial"/>
          <w:spacing w:val="-4"/>
        </w:rPr>
        <w:t>e</w:t>
      </w:r>
      <w:r w:rsidRPr="003A0E15">
        <w:rPr>
          <w:rFonts w:ascii="Arial" w:hAnsi="Arial" w:cs="Arial"/>
          <w:spacing w:val="-2"/>
        </w:rPr>
        <w:t>x</w:t>
      </w:r>
      <w:r w:rsidRPr="003A0E15">
        <w:rPr>
          <w:rFonts w:ascii="Arial" w:hAnsi="Arial" w:cs="Arial"/>
          <w:spacing w:val="1"/>
        </w:rPr>
        <w:t>e</w:t>
      </w:r>
      <w:r w:rsidRPr="003A0E15">
        <w:rPr>
          <w:rFonts w:ascii="Arial" w:hAnsi="Arial" w:cs="Arial"/>
          <w:spacing w:val="2"/>
        </w:rPr>
        <w:t>r</w:t>
      </w:r>
      <w:r w:rsidRPr="003A0E15">
        <w:rPr>
          <w:rFonts w:ascii="Arial" w:hAnsi="Arial" w:cs="Arial"/>
          <w:spacing w:val="1"/>
        </w:rPr>
        <w:t>c</w:t>
      </w:r>
      <w:r w:rsidRPr="003A0E15">
        <w:rPr>
          <w:rFonts w:ascii="Arial" w:hAnsi="Arial" w:cs="Arial"/>
          <w:spacing w:val="-5"/>
        </w:rPr>
        <w:t>i</w:t>
      </w:r>
      <w:r w:rsidRPr="003A0E15">
        <w:rPr>
          <w:rFonts w:ascii="Arial" w:hAnsi="Arial" w:cs="Arial"/>
          <w:spacing w:val="5"/>
        </w:rPr>
        <w:t>t</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e</w:t>
      </w:r>
      <w:r w:rsidRPr="003A0E15">
        <w:rPr>
          <w:rFonts w:ascii="Arial" w:hAnsi="Arial" w:cs="Arial"/>
        </w:rPr>
        <w:t>a</w:t>
      </w:r>
      <w:r w:rsidR="00552673">
        <w:rPr>
          <w:rFonts w:ascii="Arial" w:hAnsi="Arial" w:cs="Arial"/>
        </w:rPr>
        <w:t xml:space="preserve"> </w:t>
      </w:r>
      <w:r w:rsidRPr="003A0E15">
        <w:rPr>
          <w:rFonts w:ascii="Arial" w:hAnsi="Arial" w:cs="Arial"/>
          <w:spacing w:val="7"/>
        </w:rPr>
        <w:t>c</w:t>
      </w:r>
      <w:r w:rsidRPr="003A0E15">
        <w:rPr>
          <w:rFonts w:ascii="Arial" w:hAnsi="Arial" w:cs="Arial"/>
          <w:spacing w:val="2"/>
        </w:rPr>
        <w:t>o</w:t>
      </w:r>
      <w:r w:rsidRPr="003A0E15">
        <w:rPr>
          <w:rFonts w:ascii="Arial" w:hAnsi="Arial" w:cs="Arial"/>
          <w:spacing w:val="-2"/>
        </w:rPr>
        <w:t>n</w:t>
      </w:r>
      <w:r w:rsidRPr="003A0E15">
        <w:rPr>
          <w:rFonts w:ascii="Arial" w:hAnsi="Arial" w:cs="Arial"/>
        </w:rPr>
        <w:t>t</w:t>
      </w:r>
      <w:r w:rsidRPr="003A0E15">
        <w:rPr>
          <w:rFonts w:ascii="Arial" w:hAnsi="Arial" w:cs="Arial"/>
          <w:spacing w:val="2"/>
        </w:rPr>
        <w:t>ro</w:t>
      </w:r>
      <w:r w:rsidRPr="003A0E15">
        <w:rPr>
          <w:rFonts w:ascii="Arial" w:hAnsi="Arial" w:cs="Arial"/>
          <w:spacing w:val="-5"/>
        </w:rPr>
        <w:t>l</w:t>
      </w:r>
      <w:r w:rsidRPr="003A0E15">
        <w:rPr>
          <w:rFonts w:ascii="Arial" w:hAnsi="Arial" w:cs="Arial"/>
          <w:spacing w:val="2"/>
        </w:rPr>
        <w:t>u</w:t>
      </w:r>
      <w:r w:rsidRPr="003A0E15">
        <w:rPr>
          <w:rFonts w:ascii="Arial" w:hAnsi="Arial" w:cs="Arial"/>
          <w:spacing w:val="-5"/>
        </w:rPr>
        <w:t>l</w:t>
      </w:r>
      <w:r w:rsidRPr="003A0E15">
        <w:rPr>
          <w:rFonts w:ascii="Arial" w:hAnsi="Arial" w:cs="Arial"/>
          <w:spacing w:val="7"/>
        </w:rPr>
        <w:t>u</w:t>
      </w:r>
      <w:r w:rsidRPr="003A0E15">
        <w:rPr>
          <w:rFonts w:ascii="Arial" w:hAnsi="Arial" w:cs="Arial"/>
        </w:rPr>
        <w:t>i</w:t>
      </w:r>
      <w:r w:rsidR="00552673">
        <w:rPr>
          <w:rFonts w:ascii="Arial" w:hAnsi="Arial" w:cs="Arial"/>
        </w:rPr>
        <w:t xml:space="preserve"> </w:t>
      </w:r>
      <w:r w:rsidRPr="003A0E15">
        <w:rPr>
          <w:rFonts w:ascii="Arial" w:hAnsi="Arial" w:cs="Arial"/>
          <w:spacing w:val="1"/>
        </w:rPr>
        <w:t>e</w:t>
      </w:r>
      <w:r w:rsidRPr="003A0E15">
        <w:rPr>
          <w:rFonts w:ascii="Arial" w:hAnsi="Arial" w:cs="Arial"/>
          <w:spacing w:val="-3"/>
        </w:rPr>
        <w:t>f</w:t>
      </w:r>
      <w:r w:rsidRPr="003A0E15">
        <w:rPr>
          <w:rFonts w:ascii="Arial" w:hAnsi="Arial" w:cs="Arial"/>
          <w:spacing w:val="1"/>
        </w:rPr>
        <w:t>e</w:t>
      </w:r>
      <w:r w:rsidRPr="003A0E15">
        <w:rPr>
          <w:rFonts w:ascii="Arial" w:hAnsi="Arial" w:cs="Arial"/>
          <w:spacing w:val="-4"/>
        </w:rPr>
        <w:t>c</w:t>
      </w:r>
      <w:r w:rsidRPr="003A0E15">
        <w:rPr>
          <w:rFonts w:ascii="Arial" w:hAnsi="Arial" w:cs="Arial"/>
          <w:spacing w:val="5"/>
        </w:rPr>
        <w:t>t</w:t>
      </w:r>
      <w:r w:rsidRPr="003A0E15">
        <w:rPr>
          <w:rFonts w:ascii="Arial" w:hAnsi="Arial" w:cs="Arial"/>
          <w:spacing w:val="2"/>
        </w:rPr>
        <w:t>u</w:t>
      </w:r>
      <w:r w:rsidRPr="003A0E15">
        <w:rPr>
          <w:rFonts w:ascii="Arial" w:hAnsi="Arial" w:cs="Arial"/>
          <w:spacing w:val="1"/>
        </w:rPr>
        <w:t>a</w:t>
      </w:r>
      <w:r w:rsidRPr="003A0E15">
        <w:rPr>
          <w:rFonts w:ascii="Arial" w:hAnsi="Arial" w:cs="Arial"/>
        </w:rPr>
        <w:t>t</w:t>
      </w:r>
      <w:r w:rsidR="00552673">
        <w:rPr>
          <w:rFonts w:ascii="Arial" w:hAnsi="Arial" w:cs="Arial"/>
        </w:rPr>
        <w:t xml:space="preserve"> </w:t>
      </w:r>
      <w:r w:rsidRPr="003A0E15">
        <w:rPr>
          <w:rFonts w:ascii="Arial" w:hAnsi="Arial" w:cs="Arial"/>
          <w:spacing w:val="7"/>
        </w:rPr>
        <w:t>d</w:t>
      </w:r>
      <w:r w:rsidRPr="003A0E15">
        <w:rPr>
          <w:rFonts w:ascii="Arial" w:hAnsi="Arial" w:cs="Arial"/>
        </w:rPr>
        <w:t>e</w:t>
      </w:r>
      <w:r w:rsidR="00552673">
        <w:rPr>
          <w:rFonts w:ascii="Arial" w:hAnsi="Arial" w:cs="Arial"/>
        </w:rPr>
        <w:t xml:space="preserve"> </w:t>
      </w:r>
      <w:r w:rsidRPr="003A0E15">
        <w:rPr>
          <w:rFonts w:ascii="Arial" w:hAnsi="Arial" w:cs="Arial"/>
          <w:spacing w:val="1"/>
        </w:rPr>
        <w:t>c</w:t>
      </w:r>
      <w:r w:rsidRPr="003A0E15">
        <w:rPr>
          <w:rFonts w:ascii="Arial" w:hAnsi="Arial" w:cs="Arial"/>
          <w:spacing w:val="-4"/>
        </w:rPr>
        <w:t>a</w:t>
      </w:r>
      <w:r w:rsidRPr="003A0E15">
        <w:rPr>
          <w:rFonts w:ascii="Arial" w:hAnsi="Arial" w:cs="Arial"/>
        </w:rPr>
        <w:t>t</w:t>
      </w:r>
      <w:r w:rsidRPr="003A0E15">
        <w:rPr>
          <w:rFonts w:ascii="Arial" w:hAnsi="Arial" w:cs="Arial"/>
          <w:spacing w:val="2"/>
        </w:rPr>
        <w:t>r</w:t>
      </w:r>
      <w:r w:rsidRPr="003A0E15">
        <w:rPr>
          <w:rFonts w:ascii="Arial" w:hAnsi="Arial" w:cs="Arial"/>
        </w:rPr>
        <w:t>e</w:t>
      </w:r>
      <w:r w:rsidR="00552673">
        <w:rPr>
          <w:rFonts w:ascii="Arial" w:hAnsi="Arial" w:cs="Arial"/>
        </w:rPr>
        <w:t xml:space="preserve"> </w:t>
      </w:r>
      <w:r w:rsidRPr="003A0E15">
        <w:rPr>
          <w:rFonts w:ascii="Arial" w:hAnsi="Arial" w:cs="Arial"/>
          <w:spacing w:val="2"/>
          <w:w w:val="102"/>
        </w:rPr>
        <w:t>r</w:t>
      </w:r>
      <w:r w:rsidRPr="003A0E15">
        <w:rPr>
          <w:rFonts w:ascii="Arial" w:hAnsi="Arial" w:cs="Arial"/>
          <w:spacing w:val="-9"/>
          <w:w w:val="102"/>
        </w:rPr>
        <w:t>e</w:t>
      </w:r>
      <w:r w:rsidRPr="003A0E15">
        <w:rPr>
          <w:rFonts w:ascii="Arial" w:hAnsi="Arial" w:cs="Arial"/>
          <w:spacing w:val="2"/>
          <w:w w:val="102"/>
        </w:rPr>
        <w:t>pr</w:t>
      </w:r>
      <w:r w:rsidRPr="003A0E15">
        <w:rPr>
          <w:rFonts w:ascii="Arial" w:hAnsi="Arial" w:cs="Arial"/>
          <w:spacing w:val="1"/>
          <w:w w:val="102"/>
        </w:rPr>
        <w:t>e</w:t>
      </w:r>
      <w:r w:rsidRPr="003A0E15">
        <w:rPr>
          <w:rFonts w:ascii="Arial" w:hAnsi="Arial" w:cs="Arial"/>
          <w:spacing w:val="-4"/>
          <w:w w:val="102"/>
        </w:rPr>
        <w:t>z</w:t>
      </w:r>
      <w:r w:rsidRPr="003A0E15">
        <w:rPr>
          <w:rFonts w:ascii="Arial" w:hAnsi="Arial" w:cs="Arial"/>
          <w:spacing w:val="1"/>
          <w:w w:val="102"/>
        </w:rPr>
        <w:t>e</w:t>
      </w:r>
      <w:r w:rsidRPr="003A0E15">
        <w:rPr>
          <w:rFonts w:ascii="Arial" w:hAnsi="Arial" w:cs="Arial"/>
          <w:spacing w:val="-7"/>
          <w:w w:val="102"/>
        </w:rPr>
        <w:t>n</w:t>
      </w:r>
      <w:r w:rsidRPr="003A0E15">
        <w:rPr>
          <w:rFonts w:ascii="Arial" w:hAnsi="Arial" w:cs="Arial"/>
          <w:spacing w:val="5"/>
          <w:w w:val="102"/>
        </w:rPr>
        <w:t>t</w:t>
      </w:r>
      <w:r w:rsidRPr="003A0E15">
        <w:rPr>
          <w:rFonts w:ascii="Arial" w:hAnsi="Arial" w:cs="Arial"/>
          <w:spacing w:val="1"/>
          <w:w w:val="102"/>
        </w:rPr>
        <w:t>a</w:t>
      </w:r>
      <w:r w:rsidRPr="003A0E15">
        <w:rPr>
          <w:rFonts w:ascii="Arial" w:hAnsi="Arial" w:cs="Arial"/>
          <w:spacing w:val="-2"/>
          <w:w w:val="102"/>
        </w:rPr>
        <w:t>n</w:t>
      </w:r>
      <w:r w:rsidRPr="003A0E15">
        <w:rPr>
          <w:rFonts w:ascii="Arial" w:hAnsi="Arial" w:cs="Arial"/>
          <w:spacing w:val="5"/>
          <w:w w:val="102"/>
        </w:rPr>
        <w:t>t</w:t>
      </w:r>
      <w:r w:rsidRPr="003A0E15">
        <w:rPr>
          <w:rFonts w:ascii="Arial" w:hAnsi="Arial" w:cs="Arial"/>
          <w:w w:val="102"/>
        </w:rPr>
        <w:t xml:space="preserve">ii </w:t>
      </w:r>
      <w:r w:rsidRPr="003A0E15">
        <w:rPr>
          <w:rFonts w:ascii="Arial" w:hAnsi="Arial" w:cs="Arial"/>
          <w:spacing w:val="2"/>
        </w:rPr>
        <w:t>b</w:t>
      </w:r>
      <w:r w:rsidRPr="003A0E15">
        <w:rPr>
          <w:rFonts w:ascii="Arial" w:hAnsi="Arial" w:cs="Arial"/>
          <w:spacing w:val="1"/>
        </w:rPr>
        <w:t>e</w:t>
      </w:r>
      <w:r w:rsidRPr="003A0E15">
        <w:rPr>
          <w:rFonts w:ascii="Arial" w:hAnsi="Arial" w:cs="Arial"/>
          <w:spacing w:val="-7"/>
        </w:rPr>
        <w:t>n</w:t>
      </w:r>
      <w:r w:rsidRPr="003A0E15">
        <w:rPr>
          <w:rFonts w:ascii="Arial" w:hAnsi="Arial" w:cs="Arial"/>
          <w:spacing w:val="1"/>
        </w:rPr>
        <w:t>e</w:t>
      </w:r>
      <w:r w:rsidRPr="003A0E15">
        <w:rPr>
          <w:rFonts w:ascii="Arial" w:hAnsi="Arial" w:cs="Arial"/>
          <w:spacing w:val="2"/>
        </w:rPr>
        <w:t>f</w:t>
      </w:r>
      <w:r w:rsidRPr="003A0E15">
        <w:rPr>
          <w:rFonts w:ascii="Arial" w:hAnsi="Arial" w:cs="Arial"/>
          <w:spacing w:val="-5"/>
        </w:rPr>
        <w:t>i</w:t>
      </w:r>
      <w:r w:rsidRPr="003A0E15">
        <w:rPr>
          <w:rFonts w:ascii="Arial" w:hAnsi="Arial" w:cs="Arial"/>
          <w:spacing w:val="5"/>
        </w:rPr>
        <w:t>c</w:t>
      </w:r>
      <w:r w:rsidRPr="003A0E15">
        <w:rPr>
          <w:rFonts w:ascii="Arial" w:hAnsi="Arial" w:cs="Arial"/>
          <w:spacing w:val="-5"/>
        </w:rPr>
        <w:t>i</w:t>
      </w:r>
      <w:r w:rsidRPr="003A0E15">
        <w:rPr>
          <w:rFonts w:ascii="Arial" w:hAnsi="Arial" w:cs="Arial"/>
          <w:spacing w:val="1"/>
        </w:rPr>
        <w:t>a</w:t>
      </w:r>
      <w:r w:rsidRPr="003A0E15">
        <w:rPr>
          <w:rFonts w:ascii="Arial" w:hAnsi="Arial" w:cs="Arial"/>
          <w:spacing w:val="2"/>
        </w:rPr>
        <w:t>ru</w:t>
      </w:r>
      <w:r w:rsidRPr="003A0E15">
        <w:rPr>
          <w:rFonts w:ascii="Arial" w:hAnsi="Arial" w:cs="Arial"/>
          <w:spacing w:val="-5"/>
        </w:rPr>
        <w:t>l</w:t>
      </w:r>
      <w:r w:rsidRPr="003A0E15">
        <w:rPr>
          <w:rFonts w:ascii="Arial" w:hAnsi="Arial" w:cs="Arial"/>
          <w:spacing w:val="7"/>
        </w:rPr>
        <w:t>u</w:t>
      </w:r>
      <w:r w:rsidRPr="003A0E15">
        <w:rPr>
          <w:rFonts w:ascii="Arial" w:hAnsi="Arial" w:cs="Arial"/>
        </w:rPr>
        <w:t>i in</w:t>
      </w:r>
      <w:r w:rsidR="00E52330" w:rsidRPr="003A0E15">
        <w:rPr>
          <w:rFonts w:ascii="Arial" w:hAnsi="Arial" w:cs="Arial"/>
        </w:rPr>
        <w:t xml:space="preserve"> </w:t>
      </w:r>
      <w:r w:rsidRPr="003A0E15">
        <w:rPr>
          <w:rFonts w:ascii="Arial" w:hAnsi="Arial" w:cs="Arial"/>
          <w:spacing w:val="1"/>
        </w:rPr>
        <w:t>cee</w:t>
      </w:r>
      <w:r w:rsidRPr="003A0E15">
        <w:rPr>
          <w:rFonts w:ascii="Arial" w:hAnsi="Arial" w:cs="Arial"/>
        </w:rPr>
        <w:t>a</w:t>
      </w:r>
      <w:r w:rsidR="00E52330" w:rsidRPr="003A0E15">
        <w:rPr>
          <w:rFonts w:ascii="Arial" w:hAnsi="Arial" w:cs="Arial"/>
        </w:rPr>
        <w:t xml:space="preserve"> </w:t>
      </w:r>
      <w:r w:rsidRPr="003A0E15">
        <w:rPr>
          <w:rFonts w:ascii="Arial" w:hAnsi="Arial" w:cs="Arial"/>
          <w:spacing w:val="1"/>
        </w:rPr>
        <w:t>c</w:t>
      </w:r>
      <w:r w:rsidRPr="003A0E15">
        <w:rPr>
          <w:rFonts w:ascii="Arial" w:hAnsi="Arial" w:cs="Arial"/>
        </w:rPr>
        <w:t>e</w:t>
      </w:r>
      <w:r w:rsidR="00E52330" w:rsidRPr="003A0E15">
        <w:rPr>
          <w:rFonts w:ascii="Arial" w:hAnsi="Arial" w:cs="Arial"/>
        </w:rPr>
        <w:t xml:space="preserve"> </w:t>
      </w:r>
      <w:r w:rsidRPr="003A0E15">
        <w:rPr>
          <w:rFonts w:ascii="Arial" w:hAnsi="Arial" w:cs="Arial"/>
          <w:spacing w:val="7"/>
        </w:rPr>
        <w:t>p</w:t>
      </w:r>
      <w:r w:rsidRPr="003A0E15">
        <w:rPr>
          <w:rFonts w:ascii="Arial" w:hAnsi="Arial" w:cs="Arial"/>
          <w:spacing w:val="2"/>
        </w:rPr>
        <w:t>r</w:t>
      </w:r>
      <w:r w:rsidRPr="003A0E15">
        <w:rPr>
          <w:rFonts w:ascii="Arial" w:hAnsi="Arial" w:cs="Arial"/>
          <w:spacing w:val="-5"/>
        </w:rPr>
        <w:t>i</w:t>
      </w:r>
      <w:r w:rsidRPr="003A0E15">
        <w:rPr>
          <w:rFonts w:ascii="Arial" w:hAnsi="Arial" w:cs="Arial"/>
          <w:spacing w:val="-2"/>
        </w:rPr>
        <w:t>v</w:t>
      </w:r>
      <w:r w:rsidRPr="003A0E15">
        <w:rPr>
          <w:rFonts w:ascii="Arial" w:hAnsi="Arial" w:cs="Arial"/>
          <w:spacing w:val="1"/>
        </w:rPr>
        <w:t>e</w:t>
      </w:r>
      <w:r w:rsidRPr="003A0E15">
        <w:rPr>
          <w:rFonts w:ascii="Arial" w:hAnsi="Arial" w:cs="Arial"/>
          <w:spacing w:val="-1"/>
        </w:rPr>
        <w:t>s</w:t>
      </w:r>
      <w:r w:rsidRPr="003A0E15">
        <w:rPr>
          <w:rFonts w:ascii="Arial" w:hAnsi="Arial" w:cs="Arial"/>
        </w:rPr>
        <w:t xml:space="preserve">te </w:t>
      </w:r>
      <w:r w:rsidRPr="003A0E15">
        <w:rPr>
          <w:rFonts w:ascii="Arial" w:hAnsi="Arial" w:cs="Arial"/>
          <w:spacing w:val="-2"/>
        </w:rPr>
        <w:t>m</w:t>
      </w:r>
      <w:r w:rsidRPr="003A0E15">
        <w:rPr>
          <w:rFonts w:ascii="Arial" w:hAnsi="Arial" w:cs="Arial"/>
          <w:spacing w:val="7"/>
        </w:rPr>
        <w:t>o</w:t>
      </w:r>
      <w:r w:rsidRPr="003A0E15">
        <w:rPr>
          <w:rFonts w:ascii="Arial" w:hAnsi="Arial" w:cs="Arial"/>
          <w:spacing w:val="-2"/>
        </w:rPr>
        <w:t>d</w:t>
      </w:r>
      <w:r w:rsidRPr="003A0E15">
        <w:rPr>
          <w:rFonts w:ascii="Arial" w:hAnsi="Arial" w:cs="Arial"/>
          <w:spacing w:val="7"/>
        </w:rPr>
        <w:t>u</w:t>
      </w:r>
      <w:r w:rsidRPr="003A0E15">
        <w:rPr>
          <w:rFonts w:ascii="Arial" w:hAnsi="Arial" w:cs="Arial"/>
        </w:rPr>
        <w:t>l</w:t>
      </w:r>
      <w:r w:rsidR="00E52330" w:rsidRPr="003A0E15">
        <w:rPr>
          <w:rFonts w:ascii="Arial" w:hAnsi="Arial" w:cs="Arial"/>
        </w:rPr>
        <w:t xml:space="preserve"> </w:t>
      </w:r>
      <w:r w:rsidRPr="003A0E15">
        <w:rPr>
          <w:rFonts w:ascii="Arial" w:hAnsi="Arial" w:cs="Arial"/>
          <w:spacing w:val="7"/>
        </w:rPr>
        <w:t>d</w:t>
      </w:r>
      <w:r w:rsidRPr="003A0E15">
        <w:rPr>
          <w:rFonts w:ascii="Arial" w:hAnsi="Arial" w:cs="Arial"/>
        </w:rPr>
        <w:t>e</w:t>
      </w:r>
      <w:r w:rsidR="00E52330" w:rsidRPr="003A0E15">
        <w:rPr>
          <w:rFonts w:ascii="Arial" w:hAnsi="Arial" w:cs="Arial"/>
        </w:rPr>
        <w:t xml:space="preserve"> </w:t>
      </w:r>
      <w:r w:rsidRPr="003A0E15">
        <w:rPr>
          <w:rFonts w:ascii="Arial" w:hAnsi="Arial" w:cs="Arial"/>
          <w:spacing w:val="7"/>
        </w:rPr>
        <w:t>d</w:t>
      </w:r>
      <w:r w:rsidRPr="003A0E15">
        <w:rPr>
          <w:rFonts w:ascii="Arial" w:hAnsi="Arial" w:cs="Arial"/>
          <w:spacing w:val="-9"/>
        </w:rPr>
        <w:t>e</w:t>
      </w:r>
      <w:r w:rsidRPr="003A0E15">
        <w:rPr>
          <w:rFonts w:ascii="Arial" w:hAnsi="Arial" w:cs="Arial"/>
          <w:spacing w:val="2"/>
        </w:rPr>
        <w:t>po</w:t>
      </w:r>
      <w:r w:rsidRPr="003A0E15">
        <w:rPr>
          <w:rFonts w:ascii="Arial" w:hAnsi="Arial" w:cs="Arial"/>
          <w:spacing w:val="1"/>
        </w:rPr>
        <w:t>z</w:t>
      </w:r>
      <w:r w:rsidRPr="003A0E15">
        <w:rPr>
          <w:rFonts w:ascii="Arial" w:hAnsi="Arial" w:cs="Arial"/>
          <w:spacing w:val="-5"/>
        </w:rPr>
        <w:t>i</w:t>
      </w:r>
      <w:r w:rsidRPr="003A0E15">
        <w:rPr>
          <w:rFonts w:ascii="Arial" w:hAnsi="Arial" w:cs="Arial"/>
        </w:rPr>
        <w:t>t</w:t>
      </w:r>
      <w:r w:rsidRPr="003A0E15">
        <w:rPr>
          <w:rFonts w:ascii="Arial" w:hAnsi="Arial" w:cs="Arial"/>
          <w:spacing w:val="1"/>
        </w:rPr>
        <w:t>a</w:t>
      </w:r>
      <w:r w:rsidRPr="003A0E15">
        <w:rPr>
          <w:rFonts w:ascii="Arial" w:hAnsi="Arial" w:cs="Arial"/>
          <w:spacing w:val="2"/>
        </w:rPr>
        <w:t>r</w:t>
      </w:r>
      <w:r w:rsidRPr="003A0E15">
        <w:rPr>
          <w:rFonts w:ascii="Arial" w:hAnsi="Arial" w:cs="Arial"/>
        </w:rPr>
        <w:t>e a</w:t>
      </w:r>
      <w:r w:rsidR="00E52330" w:rsidRPr="003A0E15">
        <w:rPr>
          <w:rFonts w:ascii="Arial" w:hAnsi="Arial" w:cs="Arial"/>
        </w:rPr>
        <w:t xml:space="preserve"> </w:t>
      </w:r>
      <w:r w:rsidRPr="003A0E15">
        <w:rPr>
          <w:rFonts w:ascii="Arial" w:hAnsi="Arial" w:cs="Arial"/>
          <w:spacing w:val="1"/>
        </w:rPr>
        <w:t>a</w:t>
      </w:r>
      <w:r w:rsidRPr="003A0E15">
        <w:rPr>
          <w:rFonts w:ascii="Arial" w:hAnsi="Arial" w:cs="Arial"/>
          <w:spacing w:val="5"/>
        </w:rPr>
        <w:t>l</w:t>
      </w:r>
      <w:r w:rsidRPr="003A0E15">
        <w:rPr>
          <w:rFonts w:ascii="Arial" w:hAnsi="Arial" w:cs="Arial"/>
          <w:spacing w:val="-5"/>
        </w:rPr>
        <w:t>i</w:t>
      </w:r>
      <w:r w:rsidRPr="003A0E15">
        <w:rPr>
          <w:rFonts w:ascii="Arial" w:hAnsi="Arial" w:cs="Arial"/>
          <w:spacing w:val="-2"/>
        </w:rPr>
        <w:t>m</w:t>
      </w:r>
      <w:r w:rsidRPr="003A0E15">
        <w:rPr>
          <w:rFonts w:ascii="Arial" w:hAnsi="Arial" w:cs="Arial"/>
          <w:spacing w:val="5"/>
        </w:rPr>
        <w:t>e</w:t>
      </w:r>
      <w:r w:rsidRPr="003A0E15">
        <w:rPr>
          <w:rFonts w:ascii="Arial" w:hAnsi="Arial" w:cs="Arial"/>
          <w:spacing w:val="-2"/>
        </w:rPr>
        <w:t>n</w:t>
      </w:r>
      <w:r w:rsidRPr="003A0E15">
        <w:rPr>
          <w:rFonts w:ascii="Arial" w:hAnsi="Arial" w:cs="Arial"/>
        </w:rPr>
        <w:t>t</w:t>
      </w:r>
      <w:r w:rsidRPr="003A0E15">
        <w:rPr>
          <w:rFonts w:ascii="Arial" w:hAnsi="Arial" w:cs="Arial"/>
          <w:spacing w:val="1"/>
        </w:rPr>
        <w:t>e</w:t>
      </w:r>
      <w:r w:rsidRPr="003A0E15">
        <w:rPr>
          <w:rFonts w:ascii="Arial" w:hAnsi="Arial" w:cs="Arial"/>
        </w:rPr>
        <w:t>l</w:t>
      </w:r>
      <w:r w:rsidRPr="003A0E15">
        <w:rPr>
          <w:rFonts w:ascii="Arial" w:hAnsi="Arial" w:cs="Arial"/>
          <w:spacing w:val="2"/>
        </w:rPr>
        <w:t>or</w:t>
      </w:r>
      <w:r w:rsidRPr="003A0E15">
        <w:rPr>
          <w:rFonts w:ascii="Arial" w:hAnsi="Arial" w:cs="Arial"/>
        </w:rPr>
        <w:t xml:space="preserve">, </w:t>
      </w:r>
      <w:r w:rsidRPr="003A0E15">
        <w:rPr>
          <w:rFonts w:ascii="Arial" w:hAnsi="Arial" w:cs="Arial"/>
          <w:spacing w:val="2"/>
        </w:rPr>
        <w:t>pr</w:t>
      </w:r>
      <w:r w:rsidRPr="003A0E15">
        <w:rPr>
          <w:rFonts w:ascii="Arial" w:hAnsi="Arial" w:cs="Arial"/>
          <w:spacing w:val="-4"/>
        </w:rPr>
        <w:t>e</w:t>
      </w:r>
      <w:r w:rsidRPr="003A0E15">
        <w:rPr>
          <w:rFonts w:ascii="Arial" w:hAnsi="Arial" w:cs="Arial"/>
          <w:spacing w:val="7"/>
        </w:rPr>
        <w:t>p</w:t>
      </w:r>
      <w:r w:rsidRPr="003A0E15">
        <w:rPr>
          <w:rFonts w:ascii="Arial" w:hAnsi="Arial" w:cs="Arial"/>
          <w:spacing w:val="-4"/>
        </w:rPr>
        <w:t>a</w:t>
      </w:r>
      <w:r w:rsidRPr="003A0E15">
        <w:rPr>
          <w:rFonts w:ascii="Arial" w:hAnsi="Arial" w:cs="Arial"/>
          <w:spacing w:val="2"/>
        </w:rPr>
        <w:t>r</w:t>
      </w:r>
      <w:r w:rsidRPr="003A0E15">
        <w:rPr>
          <w:rFonts w:ascii="Arial" w:hAnsi="Arial" w:cs="Arial"/>
          <w:spacing w:val="1"/>
        </w:rPr>
        <w:t>a</w:t>
      </w:r>
      <w:r w:rsidRPr="003A0E15">
        <w:rPr>
          <w:rFonts w:ascii="Arial" w:hAnsi="Arial" w:cs="Arial"/>
          <w:spacing w:val="2"/>
        </w:rPr>
        <w:t>r</w:t>
      </w:r>
      <w:r w:rsidRPr="003A0E15">
        <w:rPr>
          <w:rFonts w:ascii="Arial" w:hAnsi="Arial" w:cs="Arial"/>
          <w:spacing w:val="1"/>
        </w:rPr>
        <w:t>e</w:t>
      </w:r>
      <w:r w:rsidRPr="003A0E15">
        <w:rPr>
          <w:rFonts w:ascii="Arial" w:hAnsi="Arial" w:cs="Arial"/>
        </w:rPr>
        <w:t xml:space="preserve">a </w:t>
      </w:r>
      <w:r w:rsidRPr="003A0E15">
        <w:rPr>
          <w:rFonts w:ascii="Arial" w:hAnsi="Arial" w:cs="Arial"/>
          <w:spacing w:val="-2"/>
        </w:rPr>
        <w:t>h</w:t>
      </w:r>
      <w:r w:rsidRPr="003A0E15">
        <w:rPr>
          <w:rFonts w:ascii="Arial" w:hAnsi="Arial" w:cs="Arial"/>
          <w:spacing w:val="2"/>
        </w:rPr>
        <w:t>r</w:t>
      </w:r>
      <w:r w:rsidRPr="003A0E15">
        <w:rPr>
          <w:rFonts w:ascii="Arial" w:hAnsi="Arial" w:cs="Arial"/>
          <w:spacing w:val="-4"/>
        </w:rPr>
        <w:t>a</w:t>
      </w:r>
      <w:r w:rsidRPr="003A0E15">
        <w:rPr>
          <w:rFonts w:ascii="Arial" w:hAnsi="Arial" w:cs="Arial"/>
          <w:spacing w:val="-2"/>
        </w:rPr>
        <w:t>n</w:t>
      </w:r>
      <w:r w:rsidRPr="003A0E15">
        <w:rPr>
          <w:rFonts w:ascii="Arial" w:hAnsi="Arial" w:cs="Arial"/>
          <w:spacing w:val="1"/>
        </w:rPr>
        <w:t>e</w:t>
      </w:r>
      <w:r w:rsidRPr="003A0E15">
        <w:rPr>
          <w:rFonts w:ascii="Arial" w:hAnsi="Arial" w:cs="Arial"/>
        </w:rPr>
        <w:t>i,</w:t>
      </w:r>
      <w:r w:rsidR="00552673">
        <w:rPr>
          <w:rFonts w:ascii="Arial" w:hAnsi="Arial" w:cs="Arial"/>
        </w:rPr>
        <w:t xml:space="preserve"> </w:t>
      </w:r>
      <w:r w:rsidRPr="003A0E15">
        <w:rPr>
          <w:rFonts w:ascii="Arial" w:hAnsi="Arial" w:cs="Arial"/>
          <w:spacing w:val="-4"/>
          <w:w w:val="102"/>
        </w:rPr>
        <w:t>e</w:t>
      </w:r>
      <w:r w:rsidRPr="003A0E15">
        <w:rPr>
          <w:rFonts w:ascii="Arial" w:hAnsi="Arial" w:cs="Arial"/>
          <w:w w:val="102"/>
        </w:rPr>
        <w:t>t</w:t>
      </w:r>
      <w:r w:rsidRPr="003A0E15">
        <w:rPr>
          <w:rFonts w:ascii="Arial" w:hAnsi="Arial" w:cs="Arial"/>
          <w:spacing w:val="1"/>
          <w:w w:val="102"/>
        </w:rPr>
        <w:t>c</w:t>
      </w:r>
      <w:r w:rsidRPr="003A0E15">
        <w:rPr>
          <w:rFonts w:ascii="Arial" w:hAnsi="Arial" w:cs="Arial"/>
          <w:w w:val="102"/>
        </w:rPr>
        <w:t xml:space="preserve">. </w:t>
      </w:r>
      <w:r w:rsidRPr="003A0E15">
        <w:rPr>
          <w:rFonts w:ascii="Arial" w:hAnsi="Arial" w:cs="Arial"/>
          <w:spacing w:val="2"/>
        </w:rPr>
        <w:t>To</w:t>
      </w:r>
      <w:r w:rsidRPr="003A0E15">
        <w:rPr>
          <w:rFonts w:ascii="Arial" w:hAnsi="Arial" w:cs="Arial"/>
          <w:spacing w:val="1"/>
        </w:rPr>
        <w:t>a</w:t>
      </w:r>
      <w:r w:rsidRPr="003A0E15">
        <w:rPr>
          <w:rFonts w:ascii="Arial" w:hAnsi="Arial" w:cs="Arial"/>
        </w:rPr>
        <w:t>te</w:t>
      </w:r>
      <w:r w:rsidR="00B15FD4" w:rsidRPr="003A0E15">
        <w:rPr>
          <w:rFonts w:ascii="Arial" w:hAnsi="Arial" w:cs="Arial"/>
        </w:rPr>
        <w:t xml:space="preserve"> </w:t>
      </w:r>
      <w:r w:rsidRPr="003A0E15">
        <w:rPr>
          <w:rFonts w:ascii="Arial" w:hAnsi="Arial" w:cs="Arial"/>
          <w:spacing w:val="-4"/>
        </w:rPr>
        <w:t>c</w:t>
      </w:r>
      <w:r w:rsidRPr="003A0E15">
        <w:rPr>
          <w:rFonts w:ascii="Arial" w:hAnsi="Arial" w:cs="Arial"/>
          <w:spacing w:val="2"/>
        </w:rPr>
        <w:t>o</w:t>
      </w:r>
      <w:r w:rsidRPr="003A0E15">
        <w:rPr>
          <w:rFonts w:ascii="Arial" w:hAnsi="Arial" w:cs="Arial"/>
          <w:spacing w:val="-2"/>
        </w:rPr>
        <w:t>n</w:t>
      </w:r>
      <w:r w:rsidRPr="003A0E15">
        <w:rPr>
          <w:rFonts w:ascii="Arial" w:hAnsi="Arial" w:cs="Arial"/>
        </w:rPr>
        <w:t>t</w:t>
      </w:r>
      <w:r w:rsidRPr="003A0E15">
        <w:rPr>
          <w:rFonts w:ascii="Arial" w:hAnsi="Arial" w:cs="Arial"/>
          <w:spacing w:val="2"/>
        </w:rPr>
        <w:t>ro</w:t>
      </w:r>
      <w:r w:rsidRPr="003A0E15">
        <w:rPr>
          <w:rFonts w:ascii="Arial" w:hAnsi="Arial" w:cs="Arial"/>
          <w:spacing w:val="1"/>
        </w:rPr>
        <w:t>a</w:t>
      </w:r>
      <w:r w:rsidRPr="003A0E15">
        <w:rPr>
          <w:rFonts w:ascii="Arial" w:hAnsi="Arial" w:cs="Arial"/>
          <w:spacing w:val="-5"/>
        </w:rPr>
        <w:t>l</w:t>
      </w:r>
      <w:r w:rsidRPr="003A0E15">
        <w:rPr>
          <w:rFonts w:ascii="Arial" w:hAnsi="Arial" w:cs="Arial"/>
          <w:spacing w:val="1"/>
        </w:rPr>
        <w:t>e</w:t>
      </w:r>
      <w:r w:rsidRPr="003A0E15">
        <w:rPr>
          <w:rFonts w:ascii="Arial" w:hAnsi="Arial" w:cs="Arial"/>
          <w:spacing w:val="-5"/>
        </w:rPr>
        <w:t>l</w:t>
      </w:r>
      <w:r w:rsidRPr="003A0E15">
        <w:rPr>
          <w:rFonts w:ascii="Arial" w:hAnsi="Arial" w:cs="Arial"/>
        </w:rPr>
        <w:t>e</w:t>
      </w:r>
      <w:r w:rsidR="00B15FD4" w:rsidRPr="003A0E15">
        <w:rPr>
          <w:rFonts w:ascii="Arial" w:hAnsi="Arial" w:cs="Arial"/>
        </w:rPr>
        <w:t xml:space="preserve"> </w:t>
      </w:r>
      <w:r w:rsidRPr="003A0E15">
        <w:rPr>
          <w:rFonts w:ascii="Arial" w:hAnsi="Arial" w:cs="Arial"/>
          <w:spacing w:val="-7"/>
        </w:rPr>
        <w:t>v</w:t>
      </w:r>
      <w:r w:rsidRPr="003A0E15">
        <w:rPr>
          <w:rFonts w:ascii="Arial" w:hAnsi="Arial" w:cs="Arial"/>
          <w:spacing w:val="7"/>
        </w:rPr>
        <w:t>o</w:t>
      </w:r>
      <w:r w:rsidRPr="003A0E15">
        <w:rPr>
          <w:rFonts w:ascii="Arial" w:hAnsi="Arial" w:cs="Arial"/>
        </w:rPr>
        <w:t>r</w:t>
      </w:r>
      <w:r w:rsidR="00B15FD4" w:rsidRPr="003A0E15">
        <w:rPr>
          <w:rFonts w:ascii="Arial" w:hAnsi="Arial" w:cs="Arial"/>
        </w:rPr>
        <w:t xml:space="preserve"> </w:t>
      </w:r>
      <w:r w:rsidRPr="003A0E15">
        <w:rPr>
          <w:rFonts w:ascii="Arial" w:hAnsi="Arial" w:cs="Arial"/>
          <w:spacing w:val="2"/>
        </w:rPr>
        <w:t>f</w:t>
      </w:r>
      <w:r w:rsidRPr="003A0E15">
        <w:rPr>
          <w:rFonts w:ascii="Arial" w:hAnsi="Arial" w:cs="Arial"/>
        </w:rPr>
        <w:t>i</w:t>
      </w:r>
      <w:r w:rsidR="00B15FD4" w:rsidRPr="003A0E15">
        <w:rPr>
          <w:rFonts w:ascii="Arial" w:hAnsi="Arial" w:cs="Arial"/>
        </w:rPr>
        <w:t xml:space="preserve"> </w:t>
      </w:r>
      <w:r w:rsidRPr="003A0E15">
        <w:rPr>
          <w:rFonts w:ascii="Arial" w:hAnsi="Arial" w:cs="Arial"/>
          <w:spacing w:val="5"/>
        </w:rPr>
        <w:t>e</w:t>
      </w:r>
      <w:r w:rsidRPr="003A0E15">
        <w:rPr>
          <w:rFonts w:ascii="Arial" w:hAnsi="Arial" w:cs="Arial"/>
          <w:spacing w:val="-3"/>
        </w:rPr>
        <w:t>f</w:t>
      </w:r>
      <w:r w:rsidRPr="003A0E15">
        <w:rPr>
          <w:rFonts w:ascii="Arial" w:hAnsi="Arial" w:cs="Arial"/>
          <w:spacing w:val="-4"/>
        </w:rPr>
        <w:t>e</w:t>
      </w:r>
      <w:r w:rsidRPr="003A0E15">
        <w:rPr>
          <w:rFonts w:ascii="Arial" w:hAnsi="Arial" w:cs="Arial"/>
          <w:spacing w:val="1"/>
        </w:rPr>
        <w:t>c</w:t>
      </w:r>
      <w:r w:rsidRPr="003A0E15">
        <w:rPr>
          <w:rFonts w:ascii="Arial" w:hAnsi="Arial" w:cs="Arial"/>
        </w:rPr>
        <w:t>t</w:t>
      </w:r>
      <w:r w:rsidRPr="003A0E15">
        <w:rPr>
          <w:rFonts w:ascii="Arial" w:hAnsi="Arial" w:cs="Arial"/>
          <w:spacing w:val="7"/>
        </w:rPr>
        <w:t>u</w:t>
      </w:r>
      <w:r w:rsidRPr="003A0E15">
        <w:rPr>
          <w:rFonts w:ascii="Arial" w:hAnsi="Arial" w:cs="Arial"/>
          <w:spacing w:val="-4"/>
        </w:rPr>
        <w:t>a</w:t>
      </w:r>
      <w:r w:rsidRPr="003A0E15">
        <w:rPr>
          <w:rFonts w:ascii="Arial" w:hAnsi="Arial" w:cs="Arial"/>
        </w:rPr>
        <w:t>te</w:t>
      </w:r>
      <w:r w:rsidR="00B15FD4" w:rsidRPr="003A0E15">
        <w:rPr>
          <w:rFonts w:ascii="Arial" w:hAnsi="Arial" w:cs="Arial"/>
        </w:rPr>
        <w:t xml:space="preserve"> </w:t>
      </w:r>
      <w:r w:rsidRPr="003A0E15">
        <w:rPr>
          <w:rFonts w:ascii="Arial" w:hAnsi="Arial" w:cs="Arial"/>
        </w:rPr>
        <w:t>in</w:t>
      </w:r>
      <w:r w:rsidR="00B15FD4" w:rsidRPr="003A0E15">
        <w:rPr>
          <w:rFonts w:ascii="Arial" w:hAnsi="Arial" w:cs="Arial"/>
        </w:rPr>
        <w:t xml:space="preserve"> </w:t>
      </w:r>
      <w:r w:rsidRPr="003A0E15">
        <w:rPr>
          <w:rFonts w:ascii="Arial" w:hAnsi="Arial" w:cs="Arial"/>
          <w:spacing w:val="2"/>
        </w:rPr>
        <w:t>pr</w:t>
      </w:r>
      <w:r w:rsidRPr="003A0E15">
        <w:rPr>
          <w:rFonts w:ascii="Arial" w:hAnsi="Arial" w:cs="Arial"/>
          <w:spacing w:val="1"/>
        </w:rPr>
        <w:t>ez</w:t>
      </w:r>
      <w:r w:rsidRPr="003A0E15">
        <w:rPr>
          <w:rFonts w:ascii="Arial" w:hAnsi="Arial" w:cs="Arial"/>
          <w:spacing w:val="-4"/>
        </w:rPr>
        <w:t>e</w:t>
      </w:r>
      <w:r w:rsidRPr="003A0E15">
        <w:rPr>
          <w:rFonts w:ascii="Arial" w:hAnsi="Arial" w:cs="Arial"/>
          <w:spacing w:val="-2"/>
        </w:rPr>
        <w:t>n</w:t>
      </w:r>
      <w:r w:rsidRPr="003A0E15">
        <w:rPr>
          <w:rFonts w:ascii="Arial" w:hAnsi="Arial" w:cs="Arial"/>
        </w:rPr>
        <w:t>ta</w:t>
      </w:r>
      <w:r w:rsidR="00B15FD4" w:rsidRPr="003A0E15">
        <w:rPr>
          <w:rFonts w:ascii="Arial" w:hAnsi="Arial" w:cs="Arial"/>
        </w:rPr>
        <w:t xml:space="preserve"> </w:t>
      </w:r>
      <w:r w:rsidRPr="003A0E15">
        <w:rPr>
          <w:rFonts w:ascii="Arial" w:hAnsi="Arial" w:cs="Arial"/>
          <w:spacing w:val="2"/>
        </w:rPr>
        <w:t>r</w:t>
      </w:r>
      <w:r w:rsidRPr="003A0E15">
        <w:rPr>
          <w:rFonts w:ascii="Arial" w:hAnsi="Arial" w:cs="Arial"/>
          <w:spacing w:val="1"/>
        </w:rPr>
        <w:t>e</w:t>
      </w:r>
      <w:r w:rsidRPr="003A0E15">
        <w:rPr>
          <w:rFonts w:ascii="Arial" w:hAnsi="Arial" w:cs="Arial"/>
          <w:spacing w:val="2"/>
        </w:rPr>
        <w:t>pr</w:t>
      </w:r>
      <w:r w:rsidRPr="003A0E15">
        <w:rPr>
          <w:rFonts w:ascii="Arial" w:hAnsi="Arial" w:cs="Arial"/>
          <w:spacing w:val="1"/>
        </w:rPr>
        <w:t>e</w:t>
      </w:r>
      <w:r w:rsidRPr="003A0E15">
        <w:rPr>
          <w:rFonts w:ascii="Arial" w:hAnsi="Arial" w:cs="Arial"/>
          <w:spacing w:val="-4"/>
        </w:rPr>
        <w:t>z</w:t>
      </w:r>
      <w:r w:rsidRPr="003A0E15">
        <w:rPr>
          <w:rFonts w:ascii="Arial" w:hAnsi="Arial" w:cs="Arial"/>
          <w:spacing w:val="5"/>
        </w:rPr>
        <w:t>e</w:t>
      </w:r>
      <w:r w:rsidRPr="003A0E15">
        <w:rPr>
          <w:rFonts w:ascii="Arial" w:hAnsi="Arial" w:cs="Arial"/>
          <w:spacing w:val="-2"/>
        </w:rPr>
        <w:t>n</w:t>
      </w:r>
      <w:r w:rsidRPr="003A0E15">
        <w:rPr>
          <w:rFonts w:ascii="Arial" w:hAnsi="Arial" w:cs="Arial"/>
        </w:rPr>
        <w:t>t</w:t>
      </w:r>
      <w:r w:rsidRPr="003A0E15">
        <w:rPr>
          <w:rFonts w:ascii="Arial" w:hAnsi="Arial" w:cs="Arial"/>
          <w:spacing w:val="1"/>
        </w:rPr>
        <w:t>a</w:t>
      </w:r>
      <w:r w:rsidRPr="003A0E15">
        <w:rPr>
          <w:rFonts w:ascii="Arial" w:hAnsi="Arial" w:cs="Arial"/>
          <w:spacing w:val="-2"/>
        </w:rPr>
        <w:t>n</w:t>
      </w:r>
      <w:r w:rsidRPr="003A0E15">
        <w:rPr>
          <w:rFonts w:ascii="Arial" w:hAnsi="Arial" w:cs="Arial"/>
        </w:rPr>
        <w:t>ti</w:t>
      </w:r>
      <w:r w:rsidRPr="003A0E15">
        <w:rPr>
          <w:rFonts w:ascii="Arial" w:hAnsi="Arial" w:cs="Arial"/>
          <w:spacing w:val="-5"/>
        </w:rPr>
        <w:t>l</w:t>
      </w:r>
      <w:r w:rsidRPr="003A0E15">
        <w:rPr>
          <w:rFonts w:ascii="Arial" w:hAnsi="Arial" w:cs="Arial"/>
          <w:spacing w:val="7"/>
        </w:rPr>
        <w:t>o</w:t>
      </w:r>
      <w:r w:rsidRPr="003A0E15">
        <w:rPr>
          <w:rFonts w:ascii="Arial" w:hAnsi="Arial" w:cs="Arial"/>
        </w:rPr>
        <w:t>r</w:t>
      </w:r>
      <w:r w:rsidR="00B15FD4" w:rsidRPr="003A0E15">
        <w:rPr>
          <w:rFonts w:ascii="Arial" w:hAnsi="Arial" w:cs="Arial"/>
        </w:rPr>
        <w:t xml:space="preserve"> </w:t>
      </w:r>
      <w:r w:rsidRPr="003A0E15">
        <w:rPr>
          <w:rFonts w:ascii="Arial" w:hAnsi="Arial" w:cs="Arial"/>
          <w:spacing w:val="2"/>
        </w:rPr>
        <w:t>pr</w:t>
      </w:r>
      <w:r w:rsidRPr="003A0E15">
        <w:rPr>
          <w:rFonts w:ascii="Arial" w:hAnsi="Arial" w:cs="Arial"/>
          <w:spacing w:val="1"/>
        </w:rPr>
        <w:t>e</w:t>
      </w:r>
      <w:r w:rsidRPr="003A0E15">
        <w:rPr>
          <w:rFonts w:ascii="Arial" w:hAnsi="Arial" w:cs="Arial"/>
          <w:spacing w:val="-1"/>
        </w:rPr>
        <w:t>s</w:t>
      </w:r>
      <w:r w:rsidRPr="003A0E15">
        <w:rPr>
          <w:rFonts w:ascii="Arial" w:hAnsi="Arial" w:cs="Arial"/>
        </w:rPr>
        <w:t>t</w:t>
      </w:r>
      <w:r w:rsidRPr="003A0E15">
        <w:rPr>
          <w:rFonts w:ascii="Arial" w:hAnsi="Arial" w:cs="Arial"/>
          <w:spacing w:val="1"/>
        </w:rPr>
        <w:t>a</w:t>
      </w:r>
      <w:r w:rsidRPr="003A0E15">
        <w:rPr>
          <w:rFonts w:ascii="Arial" w:hAnsi="Arial" w:cs="Arial"/>
          <w:spacing w:val="-5"/>
        </w:rPr>
        <w:t>t</w:t>
      </w:r>
      <w:r w:rsidRPr="003A0E15">
        <w:rPr>
          <w:rFonts w:ascii="Arial" w:hAnsi="Arial" w:cs="Arial"/>
          <w:spacing w:val="2"/>
        </w:rPr>
        <w:t>o</w:t>
      </w:r>
      <w:r w:rsidRPr="003A0E15">
        <w:rPr>
          <w:rFonts w:ascii="Arial" w:hAnsi="Arial" w:cs="Arial"/>
          <w:spacing w:val="-3"/>
        </w:rPr>
        <w:t>r</w:t>
      </w:r>
      <w:r w:rsidRPr="003A0E15">
        <w:rPr>
          <w:rFonts w:ascii="Arial" w:hAnsi="Arial" w:cs="Arial"/>
          <w:spacing w:val="7"/>
        </w:rPr>
        <w:t>u</w:t>
      </w:r>
      <w:r w:rsidRPr="003A0E15">
        <w:rPr>
          <w:rFonts w:ascii="Arial" w:hAnsi="Arial" w:cs="Arial"/>
          <w:spacing w:val="-5"/>
        </w:rPr>
        <w:t>l</w:t>
      </w:r>
      <w:r w:rsidRPr="003A0E15">
        <w:rPr>
          <w:rFonts w:ascii="Arial" w:hAnsi="Arial" w:cs="Arial"/>
          <w:spacing w:val="7"/>
        </w:rPr>
        <w:t>u</w:t>
      </w:r>
      <w:r w:rsidRPr="003A0E15">
        <w:rPr>
          <w:rFonts w:ascii="Arial" w:hAnsi="Arial" w:cs="Arial"/>
        </w:rPr>
        <w:t>i</w:t>
      </w:r>
      <w:r w:rsidR="00580DAD" w:rsidRPr="003A0E15">
        <w:rPr>
          <w:rFonts w:ascii="Arial" w:hAnsi="Arial" w:cs="Arial"/>
          <w:spacing w:val="29"/>
        </w:rPr>
        <w:t>.</w:t>
      </w:r>
    </w:p>
    <w:p w:rsidR="00C03680" w:rsidRPr="003A0E15" w:rsidRDefault="00C03680" w:rsidP="00F570BB">
      <w:pPr>
        <w:spacing w:line="260" w:lineRule="exact"/>
        <w:jc w:val="both"/>
        <w:rPr>
          <w:rFonts w:ascii="Arial" w:hAnsi="Arial" w:cs="Arial"/>
          <w:w w:val="102"/>
        </w:rPr>
      </w:pPr>
    </w:p>
    <w:p w:rsidR="00C03680" w:rsidRPr="00552673" w:rsidRDefault="00B37F07" w:rsidP="00AB2152">
      <w:pPr>
        <w:pStyle w:val="ListParagraph"/>
        <w:numPr>
          <w:ilvl w:val="0"/>
          <w:numId w:val="12"/>
        </w:numPr>
        <w:rPr>
          <w:rFonts w:ascii="Arial" w:hAnsi="Arial" w:cs="Arial"/>
          <w:b/>
          <w:w w:val="102"/>
          <w:u w:val="single"/>
        </w:rPr>
      </w:pPr>
      <w:r w:rsidRPr="00552673">
        <w:rPr>
          <w:rFonts w:ascii="Arial" w:hAnsi="Arial" w:cs="Arial"/>
          <w:b/>
          <w:u w:val="single"/>
        </w:rPr>
        <w:t>C</w:t>
      </w:r>
      <w:r w:rsidRPr="00552673">
        <w:rPr>
          <w:rFonts w:ascii="Arial" w:hAnsi="Arial" w:cs="Arial"/>
          <w:b/>
          <w:spacing w:val="2"/>
          <w:u w:val="single"/>
        </w:rPr>
        <w:t>O</w:t>
      </w:r>
      <w:r w:rsidRPr="00552673">
        <w:rPr>
          <w:rFonts w:ascii="Arial" w:hAnsi="Arial" w:cs="Arial"/>
          <w:b/>
          <w:u w:val="single"/>
        </w:rPr>
        <w:t>NDI</w:t>
      </w:r>
      <w:r w:rsidRPr="00552673">
        <w:rPr>
          <w:rFonts w:ascii="Arial" w:hAnsi="Arial" w:cs="Arial"/>
          <w:b/>
          <w:spacing w:val="2"/>
          <w:u w:val="single"/>
        </w:rPr>
        <w:t>T</w:t>
      </w:r>
      <w:r w:rsidRPr="00552673">
        <w:rPr>
          <w:rFonts w:ascii="Arial" w:hAnsi="Arial" w:cs="Arial"/>
          <w:b/>
          <w:spacing w:val="5"/>
          <w:u w:val="single"/>
        </w:rPr>
        <w:t>I</w:t>
      </w:r>
      <w:r w:rsidRPr="00552673">
        <w:rPr>
          <w:rFonts w:ascii="Arial" w:hAnsi="Arial" w:cs="Arial"/>
          <w:b/>
          <w:u w:val="single"/>
        </w:rPr>
        <w:t>I</w:t>
      </w:r>
      <w:r w:rsidR="00B15FD4" w:rsidRPr="00552673">
        <w:rPr>
          <w:rFonts w:ascii="Arial" w:hAnsi="Arial" w:cs="Arial"/>
          <w:b/>
          <w:u w:val="single"/>
        </w:rPr>
        <w:t xml:space="preserve"> </w:t>
      </w:r>
      <w:r w:rsidRPr="00552673">
        <w:rPr>
          <w:rFonts w:ascii="Arial" w:hAnsi="Arial" w:cs="Arial"/>
          <w:b/>
          <w:u w:val="single"/>
        </w:rPr>
        <w:t>DE</w:t>
      </w:r>
      <w:r w:rsidR="00B15FD4" w:rsidRPr="00552673">
        <w:rPr>
          <w:rFonts w:ascii="Arial" w:hAnsi="Arial" w:cs="Arial"/>
          <w:b/>
          <w:u w:val="single"/>
        </w:rPr>
        <w:t xml:space="preserve"> </w:t>
      </w:r>
      <w:r w:rsidRPr="00552673">
        <w:rPr>
          <w:rFonts w:ascii="Arial" w:hAnsi="Arial" w:cs="Arial"/>
          <w:b/>
          <w:spacing w:val="-3"/>
          <w:u w:val="single"/>
        </w:rPr>
        <w:t>F</w:t>
      </w:r>
      <w:r w:rsidRPr="00552673">
        <w:rPr>
          <w:rFonts w:ascii="Arial" w:hAnsi="Arial" w:cs="Arial"/>
          <w:b/>
          <w:spacing w:val="2"/>
          <w:u w:val="single"/>
        </w:rPr>
        <w:t>A</w:t>
      </w:r>
      <w:r w:rsidRPr="00552673">
        <w:rPr>
          <w:rFonts w:ascii="Arial" w:hAnsi="Arial" w:cs="Arial"/>
          <w:b/>
          <w:spacing w:val="1"/>
          <w:u w:val="single"/>
        </w:rPr>
        <w:t>C</w:t>
      </w:r>
      <w:r w:rsidRPr="00552673">
        <w:rPr>
          <w:rFonts w:ascii="Arial" w:hAnsi="Arial" w:cs="Arial"/>
          <w:b/>
          <w:spacing w:val="2"/>
          <w:u w:val="single"/>
        </w:rPr>
        <w:t>T</w:t>
      </w:r>
      <w:r w:rsidRPr="00552673">
        <w:rPr>
          <w:rFonts w:ascii="Arial" w:hAnsi="Arial" w:cs="Arial"/>
          <w:b/>
          <w:u w:val="single"/>
        </w:rPr>
        <w:t>U</w:t>
      </w:r>
      <w:r w:rsidRPr="00552673">
        <w:rPr>
          <w:rFonts w:ascii="Arial" w:hAnsi="Arial" w:cs="Arial"/>
          <w:b/>
          <w:spacing w:val="-4"/>
          <w:u w:val="single"/>
        </w:rPr>
        <w:t>R</w:t>
      </w:r>
      <w:r w:rsidRPr="00552673">
        <w:rPr>
          <w:rFonts w:ascii="Arial" w:hAnsi="Arial" w:cs="Arial"/>
          <w:b/>
          <w:spacing w:val="2"/>
          <w:u w:val="single"/>
        </w:rPr>
        <w:t>A</w:t>
      </w:r>
      <w:r w:rsidRPr="00552673">
        <w:rPr>
          <w:rFonts w:ascii="Arial" w:hAnsi="Arial" w:cs="Arial"/>
          <w:b/>
          <w:spacing w:val="-4"/>
          <w:u w:val="single"/>
        </w:rPr>
        <w:t>R</w:t>
      </w:r>
      <w:r w:rsidRPr="00552673">
        <w:rPr>
          <w:rFonts w:ascii="Arial" w:hAnsi="Arial" w:cs="Arial"/>
          <w:b/>
          <w:u w:val="single"/>
        </w:rPr>
        <w:t>E</w:t>
      </w:r>
      <w:r w:rsidR="00B15FD4" w:rsidRPr="00552673">
        <w:rPr>
          <w:rFonts w:ascii="Arial" w:hAnsi="Arial" w:cs="Arial"/>
          <w:b/>
          <w:u w:val="single"/>
        </w:rPr>
        <w:t xml:space="preserve"> </w:t>
      </w:r>
      <w:r w:rsidRPr="00552673">
        <w:rPr>
          <w:rFonts w:ascii="Arial" w:hAnsi="Arial" w:cs="Arial"/>
          <w:b/>
          <w:spacing w:val="-1"/>
          <w:u w:val="single"/>
        </w:rPr>
        <w:t>S</w:t>
      </w:r>
      <w:r w:rsidRPr="00552673">
        <w:rPr>
          <w:rFonts w:ascii="Arial" w:hAnsi="Arial" w:cs="Arial"/>
          <w:b/>
          <w:u w:val="single"/>
        </w:rPr>
        <w:t>I</w:t>
      </w:r>
      <w:r w:rsidR="00B15FD4" w:rsidRPr="00552673">
        <w:rPr>
          <w:rFonts w:ascii="Arial" w:hAnsi="Arial" w:cs="Arial"/>
          <w:b/>
          <w:u w:val="single"/>
        </w:rPr>
        <w:t xml:space="preserve"> </w:t>
      </w:r>
      <w:r w:rsidRPr="00552673">
        <w:rPr>
          <w:rFonts w:ascii="Arial" w:hAnsi="Arial" w:cs="Arial"/>
          <w:b/>
          <w:w w:val="102"/>
          <w:u w:val="single"/>
        </w:rPr>
        <w:t>P</w:t>
      </w:r>
      <w:r w:rsidRPr="00552673">
        <w:rPr>
          <w:rFonts w:ascii="Arial" w:hAnsi="Arial" w:cs="Arial"/>
          <w:b/>
          <w:spacing w:val="-5"/>
          <w:w w:val="102"/>
          <w:u w:val="single"/>
        </w:rPr>
        <w:t>L</w:t>
      </w:r>
      <w:r w:rsidRPr="00552673">
        <w:rPr>
          <w:rFonts w:ascii="Arial" w:hAnsi="Arial" w:cs="Arial"/>
          <w:b/>
          <w:spacing w:val="2"/>
          <w:w w:val="102"/>
          <w:u w:val="single"/>
        </w:rPr>
        <w:t>AT</w:t>
      </w:r>
      <w:r w:rsidRPr="00552673">
        <w:rPr>
          <w:rFonts w:ascii="Arial" w:hAnsi="Arial" w:cs="Arial"/>
          <w:b/>
          <w:w w:val="102"/>
          <w:u w:val="single"/>
        </w:rPr>
        <w:t>A</w:t>
      </w:r>
    </w:p>
    <w:p w:rsidR="00FC086E" w:rsidRPr="003A0E15" w:rsidRDefault="00FC086E" w:rsidP="00AB2152">
      <w:pPr>
        <w:rPr>
          <w:rFonts w:ascii="Arial" w:hAnsi="Arial" w:cs="Arial"/>
        </w:rPr>
      </w:pPr>
    </w:p>
    <w:p w:rsidR="00FC086E" w:rsidRPr="003A0E15" w:rsidRDefault="003203B3" w:rsidP="003A0E15">
      <w:pPr>
        <w:ind w:right="61" w:firstLine="360"/>
        <w:jc w:val="both"/>
        <w:rPr>
          <w:rFonts w:ascii="Arial" w:hAnsi="Arial" w:cs="Arial"/>
          <w:shd w:val="clear" w:color="auto" w:fill="FFFFFF"/>
        </w:rPr>
      </w:pPr>
      <w:r w:rsidRPr="003A0E15">
        <w:rPr>
          <w:rFonts w:ascii="Arial" w:hAnsi="Arial" w:cs="Arial"/>
          <w:shd w:val="clear" w:color="auto" w:fill="FFFFFF"/>
        </w:rPr>
        <w:t xml:space="preserve">Facturarea serviciilor prestate se </w:t>
      </w:r>
      <w:proofErr w:type="gramStart"/>
      <w:r w:rsidRPr="003A0E15">
        <w:rPr>
          <w:rFonts w:ascii="Arial" w:hAnsi="Arial" w:cs="Arial"/>
          <w:shd w:val="clear" w:color="auto" w:fill="FFFFFF"/>
        </w:rPr>
        <w:t>va</w:t>
      </w:r>
      <w:proofErr w:type="gramEnd"/>
      <w:r w:rsidRPr="003A0E15">
        <w:rPr>
          <w:rFonts w:ascii="Arial" w:hAnsi="Arial" w:cs="Arial"/>
          <w:shd w:val="clear" w:color="auto" w:fill="FFFFFF"/>
        </w:rPr>
        <w:t xml:space="preserve"> face in baza </w:t>
      </w:r>
      <w:r w:rsidR="00B37F07" w:rsidRPr="003A0E15">
        <w:rPr>
          <w:rFonts w:ascii="Arial" w:hAnsi="Arial" w:cs="Arial"/>
          <w:shd w:val="clear" w:color="auto" w:fill="FFFFFF"/>
        </w:rPr>
        <w:t xml:space="preserve">proceselor verbale de receptie si anexele acestora. </w:t>
      </w:r>
      <w:proofErr w:type="gramStart"/>
      <w:r w:rsidRPr="003A0E15">
        <w:rPr>
          <w:rFonts w:ascii="Arial" w:hAnsi="Arial" w:cs="Arial"/>
          <w:shd w:val="clear" w:color="auto" w:fill="FFFFFF"/>
        </w:rPr>
        <w:t xml:space="preserve">Facturile vor reflecta </w:t>
      </w:r>
      <w:r w:rsidR="00B37F07" w:rsidRPr="003A0E15">
        <w:rPr>
          <w:rFonts w:ascii="Arial" w:hAnsi="Arial" w:cs="Arial"/>
          <w:shd w:val="clear" w:color="auto" w:fill="FFFFFF"/>
        </w:rPr>
        <w:t>cantitatile receptionate efectiv de autoitatea contractanta confirmate prin</w:t>
      </w:r>
      <w:r w:rsidRPr="003A0E15">
        <w:rPr>
          <w:rFonts w:ascii="Arial" w:hAnsi="Arial" w:cs="Arial"/>
          <w:shd w:val="clear" w:color="auto" w:fill="FFFFFF"/>
        </w:rPr>
        <w:t>procesel</w:t>
      </w:r>
      <w:r w:rsidR="00B37F07" w:rsidRPr="003A0E15">
        <w:rPr>
          <w:rFonts w:ascii="Arial" w:hAnsi="Arial" w:cs="Arial"/>
          <w:shd w:val="clear" w:color="auto" w:fill="FFFFFF"/>
        </w:rPr>
        <w:t>e</w:t>
      </w:r>
      <w:r w:rsidR="00552673">
        <w:rPr>
          <w:rFonts w:ascii="Arial" w:hAnsi="Arial" w:cs="Arial"/>
          <w:shd w:val="clear" w:color="auto" w:fill="FFFFFF"/>
        </w:rPr>
        <w:t xml:space="preserve"> </w:t>
      </w:r>
      <w:r w:rsidRPr="003A0E15">
        <w:rPr>
          <w:rFonts w:ascii="Arial" w:hAnsi="Arial" w:cs="Arial"/>
          <w:shd w:val="clear" w:color="auto" w:fill="FFFFFF"/>
        </w:rPr>
        <w:t>verbale de receptie.</w:t>
      </w:r>
      <w:proofErr w:type="gramEnd"/>
      <w:r w:rsidR="00552673">
        <w:rPr>
          <w:rFonts w:ascii="Arial" w:hAnsi="Arial" w:cs="Arial"/>
          <w:shd w:val="clear" w:color="auto" w:fill="FFFFFF"/>
        </w:rPr>
        <w:t xml:space="preserve"> </w:t>
      </w:r>
      <w:r w:rsidRPr="003A0E15">
        <w:rPr>
          <w:rFonts w:ascii="Arial" w:hAnsi="Arial" w:cs="Arial"/>
          <w:shd w:val="clear" w:color="auto" w:fill="FFFFFF"/>
        </w:rPr>
        <w:t>Plata facturilor</w:t>
      </w:r>
      <w:r w:rsidR="00552673">
        <w:rPr>
          <w:rFonts w:ascii="Arial" w:hAnsi="Arial" w:cs="Arial"/>
          <w:shd w:val="clear" w:color="auto" w:fill="FFFFFF"/>
        </w:rPr>
        <w:t xml:space="preserve"> </w:t>
      </w:r>
      <w:r w:rsidRPr="003A0E15">
        <w:rPr>
          <w:rFonts w:ascii="Arial" w:hAnsi="Arial" w:cs="Arial"/>
          <w:shd w:val="clear" w:color="auto" w:fill="FFFFFF"/>
        </w:rPr>
        <w:t xml:space="preserve">se </w:t>
      </w:r>
      <w:proofErr w:type="gramStart"/>
      <w:r w:rsidRPr="003A0E15">
        <w:rPr>
          <w:rFonts w:ascii="Arial" w:hAnsi="Arial" w:cs="Arial"/>
          <w:shd w:val="clear" w:color="auto" w:fill="FFFFFF"/>
        </w:rPr>
        <w:t>va</w:t>
      </w:r>
      <w:proofErr w:type="gramEnd"/>
      <w:r w:rsidRPr="003A0E15">
        <w:rPr>
          <w:rFonts w:ascii="Arial" w:hAnsi="Arial" w:cs="Arial"/>
          <w:shd w:val="clear" w:color="auto" w:fill="FFFFFF"/>
        </w:rPr>
        <w:t xml:space="preserve"> face in </w:t>
      </w:r>
      <w:r w:rsidR="00FC086E" w:rsidRPr="003A0E15">
        <w:rPr>
          <w:rFonts w:ascii="Arial" w:hAnsi="Arial" w:cs="Arial"/>
          <w:shd w:val="clear" w:color="auto" w:fill="FFFFFF"/>
        </w:rPr>
        <w:t>în termen de</w:t>
      </w:r>
      <w:r w:rsidR="00B37F07" w:rsidRPr="003A0E15">
        <w:rPr>
          <w:rFonts w:ascii="Arial" w:hAnsi="Arial" w:cs="Arial"/>
          <w:shd w:val="clear" w:color="auto" w:fill="FFFFFF"/>
        </w:rPr>
        <w:t xml:space="preserve"> 3</w:t>
      </w:r>
      <w:r w:rsidR="00FC086E" w:rsidRPr="003A0E15">
        <w:rPr>
          <w:rFonts w:ascii="Arial" w:hAnsi="Arial" w:cs="Arial"/>
          <w:shd w:val="clear" w:color="auto" w:fill="FFFFFF"/>
        </w:rPr>
        <w:t xml:space="preserve">0 de zile de la data depunerii </w:t>
      </w:r>
      <w:r w:rsidR="00270797" w:rsidRPr="003A0E15">
        <w:rPr>
          <w:rFonts w:ascii="Arial" w:hAnsi="Arial" w:cs="Arial"/>
          <w:shd w:val="clear" w:color="auto" w:fill="FFFFFF"/>
        </w:rPr>
        <w:t>emiterii facturii de catre furnizor.</w:t>
      </w:r>
    </w:p>
    <w:p w:rsidR="00037445" w:rsidRPr="003A0E15" w:rsidRDefault="00037445" w:rsidP="00270797">
      <w:pPr>
        <w:ind w:right="61"/>
        <w:jc w:val="both"/>
        <w:rPr>
          <w:rFonts w:ascii="Arial" w:hAnsi="Arial" w:cs="Arial"/>
          <w:shd w:val="clear" w:color="auto" w:fill="FFFFFF"/>
        </w:rPr>
      </w:pPr>
    </w:p>
    <w:p w:rsidR="00037445" w:rsidRPr="003A0E15" w:rsidRDefault="00037445" w:rsidP="003A0E15">
      <w:pPr>
        <w:ind w:right="61" w:firstLine="111"/>
        <w:jc w:val="both"/>
        <w:rPr>
          <w:rFonts w:ascii="Arial" w:hAnsi="Arial" w:cs="Arial"/>
          <w:shd w:val="clear" w:color="auto" w:fill="FFFFFF"/>
        </w:rPr>
      </w:pPr>
      <w:r w:rsidRPr="003A0E15">
        <w:rPr>
          <w:rFonts w:ascii="Arial" w:hAnsi="Arial" w:cs="Arial"/>
          <w:shd w:val="clear" w:color="auto" w:fill="FFFFFF"/>
        </w:rPr>
        <w:t>In situatia in care Achizitorul dovedeste ca nu a primit in bugetul propriu sumele necesare efectuarii platilor aferente executarii contractului, desi a pomovat toate formalitatile si actiunile prevazute de legislatia in vigoare si de instructiunile de implementare a proiectului, ori au intervenit imprejurari care determina intarzierea platilor si care nu se datoreaza Achizitorului, iar Achizitorul dovedeste cu documente legale lipsa sa de culpa</w:t>
      </w:r>
      <w:r w:rsidR="00AB2152" w:rsidRPr="003A0E15">
        <w:rPr>
          <w:rFonts w:ascii="Arial" w:hAnsi="Arial" w:cs="Arial"/>
          <w:shd w:val="clear" w:color="auto" w:fill="FFFFFF"/>
        </w:rPr>
        <w:t>, acesta din urma nu va fi obligat la plata de penalitati pentru neachitarea la termenul stabilit in contract, a obligatiei de plata.</w:t>
      </w:r>
    </w:p>
    <w:p w:rsidR="00FC086E" w:rsidRPr="003A0E15" w:rsidRDefault="00FC086E" w:rsidP="00FC086E">
      <w:pPr>
        <w:spacing w:line="238" w:lineRule="auto"/>
        <w:ind w:right="100"/>
        <w:jc w:val="both"/>
        <w:rPr>
          <w:rFonts w:ascii="Arial" w:eastAsia="Arial" w:hAnsi="Arial" w:cs="Arial"/>
          <w:color w:val="FF0000"/>
        </w:rPr>
      </w:pPr>
    </w:p>
    <w:p w:rsidR="00FC086E" w:rsidRPr="003A0E15" w:rsidRDefault="003A0E15" w:rsidP="00FC086E">
      <w:pPr>
        <w:spacing w:line="238" w:lineRule="auto"/>
        <w:ind w:right="100"/>
        <w:jc w:val="both"/>
        <w:rPr>
          <w:rFonts w:ascii="Arial" w:eastAsia="Arial" w:hAnsi="Arial" w:cs="Arial"/>
        </w:rPr>
      </w:pPr>
      <w:r w:rsidRPr="003A0E15">
        <w:rPr>
          <w:rFonts w:ascii="Arial" w:eastAsia="Arial" w:hAnsi="Arial" w:cs="Arial"/>
        </w:rPr>
        <w:t>Avizat</w:t>
      </w:r>
      <w:r>
        <w:rPr>
          <w:rFonts w:ascii="Arial" w:eastAsia="Arial" w:hAnsi="Arial" w:cs="Arial"/>
        </w:rPr>
        <w:t>:</w:t>
      </w:r>
    </w:p>
    <w:tbl>
      <w:tblPr>
        <w:tblW w:w="0" w:type="auto"/>
        <w:tblLayout w:type="fixed"/>
        <w:tblCellMar>
          <w:left w:w="0" w:type="dxa"/>
          <w:right w:w="0" w:type="dxa"/>
        </w:tblCellMar>
        <w:tblLook w:val="04A0" w:firstRow="1" w:lastRow="0" w:firstColumn="1" w:lastColumn="0" w:noHBand="0" w:noVBand="1"/>
      </w:tblPr>
      <w:tblGrid>
        <w:gridCol w:w="5387"/>
        <w:gridCol w:w="3684"/>
      </w:tblGrid>
      <w:tr w:rsidR="003A0E15" w:rsidRPr="003A0E15" w:rsidTr="004D0308">
        <w:trPr>
          <w:cantSplit/>
        </w:trPr>
        <w:tc>
          <w:tcPr>
            <w:tcW w:w="5387" w:type="dxa"/>
            <w:shd w:val="clear" w:color="auto" w:fill="auto"/>
          </w:tcPr>
          <w:p w:rsidR="00552673" w:rsidRPr="00552673" w:rsidRDefault="00552673" w:rsidP="00552673">
            <w:pPr>
              <w:jc w:val="both"/>
              <w:rPr>
                <w:rFonts w:ascii="Arial" w:hAnsi="Arial" w:cs="Arial"/>
              </w:rPr>
            </w:pPr>
            <w:r w:rsidRPr="00552673">
              <w:rPr>
                <w:rFonts w:ascii="Arial" w:hAnsi="Arial" w:cs="Arial"/>
              </w:rPr>
              <w:t>Economist:</w:t>
            </w:r>
          </w:p>
          <w:p w:rsidR="003A0E15" w:rsidRPr="003A0E15" w:rsidRDefault="00552673" w:rsidP="00552673">
            <w:pPr>
              <w:rPr>
                <w:rFonts w:ascii="Arial" w:hAnsi="Arial" w:cs="Arial"/>
              </w:rPr>
            </w:pPr>
            <w:r w:rsidRPr="00552673">
              <w:rPr>
                <w:rFonts w:ascii="Arial" w:hAnsi="Arial" w:cs="Arial"/>
              </w:rPr>
              <w:t>Cuceu Alina Adriana</w:t>
            </w:r>
          </w:p>
        </w:tc>
        <w:tc>
          <w:tcPr>
            <w:tcW w:w="3684" w:type="dxa"/>
            <w:shd w:val="clear" w:color="auto" w:fill="auto"/>
          </w:tcPr>
          <w:p w:rsidR="003A0E15" w:rsidRPr="003A0E15" w:rsidRDefault="003A0E15" w:rsidP="004D0308">
            <w:pPr>
              <w:rPr>
                <w:rFonts w:ascii="Arial" w:hAnsi="Arial" w:cs="Arial"/>
              </w:rPr>
            </w:pPr>
            <w:r w:rsidRPr="003A0E15">
              <w:rPr>
                <w:rFonts w:ascii="Arial" w:hAnsi="Arial" w:cs="Arial"/>
              </w:rPr>
              <w:t>Întocmit</w:t>
            </w:r>
            <w:r>
              <w:rPr>
                <w:rFonts w:ascii="Arial" w:hAnsi="Arial" w:cs="Arial"/>
              </w:rPr>
              <w:t>:</w:t>
            </w:r>
          </w:p>
          <w:p w:rsidR="00552673" w:rsidRPr="00FF1008" w:rsidRDefault="00552673" w:rsidP="00552673">
            <w:pPr>
              <w:rPr>
                <w:rFonts w:ascii="Arial" w:hAnsi="Arial" w:cs="Arial"/>
                <w:color w:val="000000"/>
              </w:rPr>
            </w:pPr>
            <w:r>
              <w:rPr>
                <w:rFonts w:ascii="Arial" w:hAnsi="Arial" w:cs="Arial"/>
                <w:color w:val="000000"/>
              </w:rPr>
              <w:t>Romnyuk Calin Sorin</w:t>
            </w:r>
          </w:p>
          <w:p w:rsidR="003A0E15" w:rsidRPr="003A0E15" w:rsidRDefault="00552673" w:rsidP="00552673">
            <w:pPr>
              <w:rPr>
                <w:rFonts w:ascii="Arial" w:hAnsi="Arial" w:cs="Arial"/>
              </w:rPr>
            </w:pPr>
            <w:r>
              <w:rPr>
                <w:rFonts w:ascii="Arial" w:hAnsi="Arial" w:cs="Arial"/>
                <w:color w:val="000000"/>
              </w:rPr>
              <w:t>Vicepresedintele Asociatiei</w:t>
            </w:r>
            <w:r w:rsidRPr="003A0E15">
              <w:rPr>
                <w:rFonts w:ascii="Arial" w:hAnsi="Arial" w:cs="Arial"/>
              </w:rPr>
              <w:t xml:space="preserve"> </w:t>
            </w:r>
          </w:p>
          <w:p w:rsidR="003A0E15" w:rsidRPr="003A0E15" w:rsidRDefault="003A0E15" w:rsidP="004D0308">
            <w:pPr>
              <w:rPr>
                <w:rFonts w:ascii="Arial" w:hAnsi="Arial" w:cs="Arial"/>
              </w:rPr>
            </w:pPr>
          </w:p>
        </w:tc>
      </w:tr>
    </w:tbl>
    <w:p w:rsidR="0060235F" w:rsidRPr="003A0E15" w:rsidRDefault="0060235F" w:rsidP="003A0E15">
      <w:pPr>
        <w:spacing w:before="1" w:line="245" w:lineRule="auto"/>
        <w:ind w:left="111" w:right="84" w:firstLine="677"/>
        <w:jc w:val="both"/>
        <w:rPr>
          <w:rFonts w:ascii="Arial" w:eastAsia="Arial" w:hAnsi="Arial" w:cs="Arial"/>
        </w:rPr>
      </w:pPr>
    </w:p>
    <w:sectPr w:rsidR="0060235F" w:rsidRPr="003A0E15" w:rsidSect="00E74BD3">
      <w:footerReference w:type="default" r:id="rId12"/>
      <w:pgSz w:w="12240" w:h="15840"/>
      <w:pgMar w:top="822" w:right="1219" w:bottom="1210" w:left="1321" w:header="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BC" w:rsidRDefault="00921EBC">
      <w:r>
        <w:separator/>
      </w:r>
    </w:p>
  </w:endnote>
  <w:endnote w:type="continuationSeparator" w:id="0">
    <w:p w:rsidR="00921EBC" w:rsidRDefault="0092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21" w:rsidRDefault="00634A9D" w:rsidP="002F4921">
    <w:pPr>
      <w:pStyle w:val="Footer"/>
      <w:framePr w:wrap="none" w:vAnchor="text" w:hAnchor="margin" w:xAlign="right" w:y="1"/>
      <w:rPr>
        <w:rStyle w:val="PageNumber"/>
      </w:rPr>
    </w:pPr>
    <w:r>
      <w:rPr>
        <w:rStyle w:val="PageNumber"/>
      </w:rPr>
      <w:fldChar w:fldCharType="begin"/>
    </w:r>
    <w:r w:rsidR="002F4921">
      <w:rPr>
        <w:rStyle w:val="PageNumber"/>
      </w:rPr>
      <w:instrText xml:space="preserve">PAGE  </w:instrText>
    </w:r>
    <w:r>
      <w:rPr>
        <w:rStyle w:val="PageNumber"/>
      </w:rPr>
      <w:fldChar w:fldCharType="separate"/>
    </w:r>
    <w:r w:rsidR="002F4921">
      <w:rPr>
        <w:rStyle w:val="PageNumber"/>
        <w:noProof/>
      </w:rPr>
      <w:t>3</w:t>
    </w:r>
    <w:r>
      <w:rPr>
        <w:rStyle w:val="PageNumber"/>
      </w:rPr>
      <w:fldChar w:fldCharType="end"/>
    </w:r>
  </w:p>
  <w:p w:rsidR="002F4921" w:rsidRDefault="002F4921" w:rsidP="00C142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21" w:rsidRPr="00760DD7" w:rsidRDefault="003F099B" w:rsidP="00760DD7">
    <w:pPr>
      <w:pStyle w:val="Footer"/>
    </w:pPr>
    <w:r>
      <w:rPr>
        <w:noProof/>
      </w:rPr>
      <w:drawing>
        <wp:inline distT="0" distB="0" distL="0" distR="0" wp14:anchorId="3857752D" wp14:editId="0E37046F">
          <wp:extent cx="5588000" cy="1100107"/>
          <wp:effectExtent l="0" t="0" r="0" b="5080"/>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rcRect/>
                  <a:stretch>
                    <a:fillRect/>
                  </a:stretch>
                </pic:blipFill>
                <pic:spPr>
                  <a:xfrm>
                    <a:off x="0" y="0"/>
                    <a:ext cx="5588000" cy="1100107"/>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21" w:rsidRDefault="00634A9D" w:rsidP="002F4921">
    <w:pPr>
      <w:pStyle w:val="Footer"/>
      <w:framePr w:wrap="none" w:vAnchor="text" w:hAnchor="margin" w:xAlign="right" w:y="1"/>
      <w:rPr>
        <w:rStyle w:val="PageNumber"/>
      </w:rPr>
    </w:pPr>
    <w:r>
      <w:rPr>
        <w:rStyle w:val="PageNumber"/>
      </w:rPr>
      <w:fldChar w:fldCharType="begin"/>
    </w:r>
    <w:r w:rsidR="002F4921">
      <w:rPr>
        <w:rStyle w:val="PageNumber"/>
      </w:rPr>
      <w:instrText xml:space="preserve">PAGE  </w:instrText>
    </w:r>
    <w:r>
      <w:rPr>
        <w:rStyle w:val="PageNumber"/>
      </w:rPr>
      <w:fldChar w:fldCharType="separate"/>
    </w:r>
    <w:r w:rsidR="00912C74">
      <w:rPr>
        <w:rStyle w:val="PageNumber"/>
        <w:noProof/>
      </w:rPr>
      <w:t>3</w:t>
    </w:r>
    <w:r>
      <w:rPr>
        <w:rStyle w:val="PageNumber"/>
      </w:rPr>
      <w:fldChar w:fldCharType="end"/>
    </w:r>
  </w:p>
  <w:p w:rsidR="002F4921" w:rsidRDefault="002F4921" w:rsidP="00C14257">
    <w:pPr>
      <w:spacing w:line="0" w:lineRule="atLeast"/>
      <w:ind w:right="360"/>
      <w:rPr>
        <w:sz w:val="0"/>
        <w:szCs w:val="0"/>
      </w:rPr>
    </w:pPr>
  </w:p>
  <w:p w:rsidR="002F4921" w:rsidRDefault="003F099B">
    <w:r>
      <w:rPr>
        <w:noProof/>
      </w:rPr>
      <w:drawing>
        <wp:inline distT="0" distB="0" distL="0" distR="0" wp14:anchorId="748DC0F5" wp14:editId="7D307302">
          <wp:extent cx="5760720" cy="1134110"/>
          <wp:effectExtent l="0" t="0" r="0" b="889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rcRect/>
                  <a:stretch>
                    <a:fillRect/>
                  </a:stretch>
                </pic:blipFill>
                <pic:spPr>
                  <a:xfrm>
                    <a:off x="0" y="0"/>
                    <a:ext cx="5760720" cy="113411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BC" w:rsidRDefault="00921EBC">
      <w:r>
        <w:separator/>
      </w:r>
    </w:p>
  </w:footnote>
  <w:footnote w:type="continuationSeparator" w:id="0">
    <w:p w:rsidR="00921EBC" w:rsidRDefault="0092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9B" w:rsidRDefault="003F099B" w:rsidP="003F099B">
    <w:pPr>
      <w:pStyle w:val="Header"/>
      <w:jc w:val="center"/>
      <w:rPr>
        <w:noProof/>
      </w:rPr>
    </w:pPr>
  </w:p>
  <w:p w:rsidR="003F099B" w:rsidRDefault="003F099B" w:rsidP="003F099B">
    <w:pPr>
      <w:pStyle w:val="Header"/>
      <w:jc w:val="center"/>
    </w:pPr>
    <w:r>
      <w:rPr>
        <w:noProof/>
      </w:rPr>
      <w:drawing>
        <wp:inline distT="0" distB="0" distL="0" distR="0" wp14:anchorId="5B081C80" wp14:editId="613A323D">
          <wp:extent cx="5943600" cy="659365"/>
          <wp:effectExtent l="0" t="0" r="0" b="0"/>
          <wp:docPr id="4" name="officeArt object"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1073741825" name="C:\Users\User\AppData\Local\Microsoft\Windows\INetCache\Content.Word\2000  color antet final.jpg" descr="C:\Users\User\AppData\Local\Microsoft\Windows\INetCache\Content.Word\2000  color antet final.jpg"/>
                  <pic:cNvPicPr>
                    <a:picLocks noChangeAspect="1"/>
                  </pic:cNvPicPr>
                </pic:nvPicPr>
                <pic:blipFill>
                  <a:blip r:embed="rId1">
                    <a:extLst/>
                  </a:blip>
                  <a:stretch>
                    <a:fillRect/>
                  </a:stretch>
                </pic:blipFill>
                <pic:spPr>
                  <a:xfrm>
                    <a:off x="0" y="0"/>
                    <a:ext cx="5943600" cy="659365"/>
                  </a:xfrm>
                  <a:prstGeom prst="rect">
                    <a:avLst/>
                  </a:prstGeom>
                  <a:ln w="12700" cap="flat">
                    <a:noFill/>
                    <a:miter lim="400000"/>
                  </a:ln>
                  <a:effectLst/>
                </pic:spPr>
              </pic:pic>
            </a:graphicData>
          </a:graphic>
        </wp:inline>
      </w:drawing>
    </w:r>
  </w:p>
  <w:p w:rsidR="003F099B" w:rsidRPr="009D7795" w:rsidRDefault="00552673" w:rsidP="003F099B">
    <w:pPr>
      <w:pStyle w:val="Header"/>
      <w:tabs>
        <w:tab w:val="left" w:pos="270"/>
      </w:tabs>
    </w:pPr>
    <w:r>
      <w:t xml:space="preserve"> </w:t>
    </w:r>
    <w:r w:rsidR="003F099B" w:rsidRPr="00895244">
      <w:rPr>
        <w:b/>
        <w:bCs/>
        <w:sz w:val="16"/>
        <w:szCs w:val="16"/>
      </w:rPr>
      <w:t xml:space="preserve">Proiect </w:t>
    </w:r>
    <w:r w:rsidR="003F099B">
      <w:rPr>
        <w:b/>
        <w:bCs/>
        <w:sz w:val="16"/>
        <w:szCs w:val="16"/>
      </w:rPr>
      <w:t>C</w:t>
    </w:r>
    <w:r w:rsidR="003F099B" w:rsidRPr="00895244">
      <w:rPr>
        <w:b/>
        <w:bCs/>
        <w:sz w:val="16"/>
        <w:szCs w:val="16"/>
      </w:rPr>
      <w:t>ofinanțat din Fondul Social European prin Programul Capital Uman 2014-2020</w:t>
    </w:r>
  </w:p>
  <w:p w:rsidR="003F099B" w:rsidRPr="00895244" w:rsidRDefault="003F099B" w:rsidP="003F099B">
    <w:pPr>
      <w:ind w:firstLine="142"/>
      <w:jc w:val="both"/>
      <w:rPr>
        <w:rFonts w:cs="Calibri"/>
        <w:bCs/>
        <w:sz w:val="16"/>
        <w:szCs w:val="16"/>
      </w:rPr>
    </w:pPr>
    <w:r w:rsidRPr="00895244">
      <w:rPr>
        <w:rFonts w:cs="Calibri"/>
        <w:b/>
        <w:bCs/>
        <w:sz w:val="16"/>
        <w:szCs w:val="16"/>
      </w:rPr>
      <w:t>Axa prioritară 4</w:t>
    </w:r>
    <w:r w:rsidRPr="00895244">
      <w:rPr>
        <w:rFonts w:cs="Calibri"/>
        <w:bCs/>
        <w:sz w:val="16"/>
        <w:szCs w:val="16"/>
      </w:rPr>
      <w:t>: Incluziunea socială și combaterea sărăciei</w:t>
    </w:r>
  </w:p>
  <w:p w:rsidR="003F099B" w:rsidRDefault="003F099B" w:rsidP="003F099B">
    <w:pPr>
      <w:ind w:left="142"/>
      <w:jc w:val="both"/>
      <w:rPr>
        <w:rFonts w:cs="Calibri"/>
        <w:sz w:val="16"/>
        <w:szCs w:val="16"/>
      </w:rPr>
    </w:pPr>
    <w:r w:rsidRPr="00895244">
      <w:rPr>
        <w:rFonts w:cs="Calibri"/>
        <w:b/>
        <w:sz w:val="16"/>
        <w:szCs w:val="16"/>
      </w:rPr>
      <w:t>Obiectiv specific 4.1</w:t>
    </w:r>
    <w:r w:rsidRPr="00895244">
      <w:rPr>
        <w:rFonts w:cs="Calibri"/>
        <w:sz w:val="16"/>
        <w:szCs w:val="16"/>
      </w:rPr>
      <w:t>: Reducerea numărului de persoane aflate în risc de sărăcie și excluziune socială din comunitățile marginalizate în care există populație aparținând minorității rome, prin implementarea de măsuri integrate</w:t>
    </w:r>
  </w:p>
  <w:p w:rsidR="003F099B" w:rsidRPr="009D7795" w:rsidRDefault="003F099B" w:rsidP="003F099B">
    <w:pPr>
      <w:ind w:left="142"/>
      <w:jc w:val="both"/>
      <w:rPr>
        <w:rFonts w:cs="Calibri"/>
        <w:sz w:val="16"/>
        <w:szCs w:val="16"/>
      </w:rPr>
    </w:pPr>
    <w:r w:rsidRPr="00895244">
      <w:rPr>
        <w:rFonts w:cs="Calibri"/>
        <w:b/>
        <w:bCs/>
        <w:sz w:val="16"/>
        <w:szCs w:val="16"/>
      </w:rPr>
      <w:t>Titlul proiectului</w:t>
    </w:r>
    <w:r>
      <w:rPr>
        <w:rFonts w:cs="Calibri"/>
        <w:b/>
        <w:bCs/>
        <w:sz w:val="16"/>
        <w:szCs w:val="16"/>
      </w:rPr>
      <w:t>:</w:t>
    </w:r>
    <w:r w:rsidRPr="00895244">
      <w:t xml:space="preserve"> </w:t>
    </w:r>
    <w:r>
      <w:t>„</w:t>
    </w:r>
    <w:r>
      <w:rPr>
        <w:rFonts w:cs="Calibri"/>
        <w:bCs/>
        <w:sz w:val="16"/>
        <w:szCs w:val="16"/>
      </w:rPr>
      <w:t>ROMarmaț</w:t>
    </w:r>
    <w:r w:rsidRPr="00895244">
      <w:rPr>
        <w:rFonts w:cs="Calibri"/>
        <w:bCs/>
        <w:sz w:val="16"/>
        <w:szCs w:val="16"/>
      </w:rPr>
      <w:t>ia</w:t>
    </w:r>
    <w:r>
      <w:rPr>
        <w:rFonts w:cs="Calibri"/>
        <w:bCs/>
        <w:sz w:val="16"/>
        <w:szCs w:val="16"/>
      </w:rPr>
      <w:t xml:space="preserve"> - abordare integrată</w:t>
    </w:r>
    <w:r w:rsidRPr="00895244">
      <w:rPr>
        <w:rFonts w:cs="Calibri"/>
        <w:bCs/>
        <w:sz w:val="16"/>
        <w:szCs w:val="16"/>
      </w:rPr>
      <w:t xml:space="preserve"> a s</w:t>
    </w:r>
    <w:r>
      <w:rPr>
        <w:rFonts w:cs="Calibri"/>
        <w:bCs/>
        <w:sz w:val="16"/>
        <w:szCs w:val="16"/>
      </w:rPr>
      <w:t>ă</w:t>
    </w:r>
    <w:r w:rsidRPr="00895244">
      <w:rPr>
        <w:rFonts w:cs="Calibri"/>
        <w:bCs/>
        <w:sz w:val="16"/>
        <w:szCs w:val="16"/>
      </w:rPr>
      <w:t>r</w:t>
    </w:r>
    <w:r>
      <w:rPr>
        <w:rFonts w:cs="Calibri"/>
        <w:bCs/>
        <w:sz w:val="16"/>
        <w:szCs w:val="16"/>
      </w:rPr>
      <w:t>ă</w:t>
    </w:r>
    <w:r w:rsidRPr="00895244">
      <w:rPr>
        <w:rFonts w:cs="Calibri"/>
        <w:bCs/>
        <w:sz w:val="16"/>
        <w:szCs w:val="16"/>
      </w:rPr>
      <w:t xml:space="preserve">ciei </w:t>
    </w:r>
    <w:r>
      <w:rPr>
        <w:rFonts w:cs="Calibri"/>
        <w:bCs/>
        <w:sz w:val="16"/>
        <w:szCs w:val="16"/>
      </w:rPr>
      <w:t>ș</w:t>
    </w:r>
    <w:r w:rsidRPr="00895244">
      <w:rPr>
        <w:rFonts w:cs="Calibri"/>
        <w:bCs/>
        <w:sz w:val="16"/>
        <w:szCs w:val="16"/>
      </w:rPr>
      <w:t>i excluziunii sociale</w:t>
    </w:r>
    <w:r>
      <w:rPr>
        <w:rFonts w:cs="Calibri"/>
        <w:bCs/>
        <w:sz w:val="16"/>
        <w:szCs w:val="16"/>
      </w:rPr>
      <w:t>”</w:t>
    </w:r>
  </w:p>
  <w:p w:rsidR="003F099B" w:rsidRPr="00C90FDB" w:rsidRDefault="003F099B" w:rsidP="003F099B">
    <w:pPr>
      <w:ind w:firstLine="142"/>
      <w:jc w:val="both"/>
    </w:pPr>
    <w:r>
      <w:rPr>
        <w:rFonts w:cs="Calibri"/>
        <w:b/>
        <w:sz w:val="16"/>
        <w:szCs w:val="16"/>
        <w:lang w:val="en-IE"/>
      </w:rPr>
      <w:t>Beneficiar: Municipiul Sighetu Marmației /Contract POCU</w:t>
    </w:r>
    <w:r w:rsidRPr="00895244">
      <w:rPr>
        <w:rFonts w:cs="Calibri"/>
        <w:b/>
        <w:sz w:val="16"/>
        <w:szCs w:val="16"/>
        <w:lang w:val="en-IE"/>
      </w:rPr>
      <w:t>/18/4.1/10</w:t>
    </w:r>
    <w:r>
      <w:rPr>
        <w:rFonts w:cs="Calibri"/>
        <w:b/>
        <w:sz w:val="16"/>
        <w:szCs w:val="16"/>
        <w:lang w:val="en-IE"/>
      </w:rPr>
      <w:t>2133</w:t>
    </w:r>
  </w:p>
  <w:p w:rsidR="002F4921" w:rsidRDefault="002F4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B1D"/>
    <w:multiLevelType w:val="hybridMultilevel"/>
    <w:tmpl w:val="2D045046"/>
    <w:lvl w:ilvl="0" w:tplc="ECECA3F4">
      <w:start w:val="1"/>
      <w:numFmt w:val="bullet"/>
      <w:lvlText w:val="•"/>
      <w:lvlJc w:val="left"/>
      <w:pPr>
        <w:ind w:left="7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4296C922">
      <w:start w:val="1"/>
      <w:numFmt w:val="bullet"/>
      <w:lvlText w:val="o"/>
      <w:lvlJc w:val="left"/>
      <w:pPr>
        <w:ind w:left="15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3144A96">
      <w:start w:val="1"/>
      <w:numFmt w:val="bullet"/>
      <w:lvlText w:val="▪"/>
      <w:lvlJc w:val="left"/>
      <w:pPr>
        <w:ind w:left="23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ADCD5D0">
      <w:start w:val="1"/>
      <w:numFmt w:val="bullet"/>
      <w:lvlText w:val="•"/>
      <w:lvlJc w:val="left"/>
      <w:pPr>
        <w:ind w:left="30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FE04788">
      <w:start w:val="1"/>
      <w:numFmt w:val="bullet"/>
      <w:lvlText w:val="o"/>
      <w:lvlJc w:val="left"/>
      <w:pPr>
        <w:ind w:left="37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7A1C2906">
      <w:start w:val="1"/>
      <w:numFmt w:val="bullet"/>
      <w:lvlText w:val="▪"/>
      <w:lvlJc w:val="left"/>
      <w:pPr>
        <w:ind w:left="44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4F1E86DC">
      <w:start w:val="1"/>
      <w:numFmt w:val="bullet"/>
      <w:lvlText w:val="•"/>
      <w:lvlJc w:val="left"/>
      <w:pPr>
        <w:ind w:left="51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1E611D8">
      <w:start w:val="1"/>
      <w:numFmt w:val="bullet"/>
      <w:lvlText w:val="o"/>
      <w:lvlJc w:val="left"/>
      <w:pPr>
        <w:ind w:left="59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A6E01C2">
      <w:start w:val="1"/>
      <w:numFmt w:val="bullet"/>
      <w:lvlText w:val="▪"/>
      <w:lvlJc w:val="left"/>
      <w:pPr>
        <w:ind w:left="66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nsid w:val="0F0A2E64"/>
    <w:multiLevelType w:val="hybridMultilevel"/>
    <w:tmpl w:val="3A52C574"/>
    <w:lvl w:ilvl="0" w:tplc="5C50FDCC">
      <w:start w:val="1"/>
      <w:numFmt w:val="decimal"/>
      <w:lvlText w:val="%1."/>
      <w:lvlJc w:val="left"/>
      <w:pPr>
        <w:ind w:left="751" w:hanging="720"/>
      </w:pPr>
      <w:rPr>
        <w:rFonts w:hint="default"/>
        <w:b w:val="0"/>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
    <w:nsid w:val="0F753FF3"/>
    <w:multiLevelType w:val="hybridMultilevel"/>
    <w:tmpl w:val="08D64A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BB2FE0"/>
    <w:multiLevelType w:val="hybridMultilevel"/>
    <w:tmpl w:val="69148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C7539"/>
    <w:multiLevelType w:val="hybridMultilevel"/>
    <w:tmpl w:val="56F0A1B4"/>
    <w:lvl w:ilvl="0" w:tplc="95103608">
      <w:start w:val="3"/>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47BF8"/>
    <w:multiLevelType w:val="hybridMultilevel"/>
    <w:tmpl w:val="CADABAD0"/>
    <w:lvl w:ilvl="0" w:tplc="4D6238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8666E"/>
    <w:multiLevelType w:val="multilevel"/>
    <w:tmpl w:val="6472CE72"/>
    <w:lvl w:ilvl="0">
      <w:start w:val="1"/>
      <w:numFmt w:val="decimal"/>
      <w:lvlText w:val="%1."/>
      <w:lvlJc w:val="left"/>
      <w:pPr>
        <w:ind w:left="1134" w:hanging="360"/>
      </w:pPr>
      <w:rPr>
        <w:rFonts w:hint="default"/>
        <w:b w:val="0"/>
        <w:i w:val="0"/>
        <w:w w:val="102"/>
        <w:u w:val="single"/>
      </w:rPr>
    </w:lvl>
    <w:lvl w:ilvl="1">
      <w:start w:val="1"/>
      <w:numFmt w:val="decimal"/>
      <w:isLgl/>
      <w:lvlText w:val="%1.%2."/>
      <w:lvlJc w:val="left"/>
      <w:pPr>
        <w:ind w:left="1134" w:hanging="360"/>
      </w:pPr>
      <w:rPr>
        <w:rFonts w:hint="default"/>
        <w:b/>
        <w:sz w:val="22"/>
      </w:rPr>
    </w:lvl>
    <w:lvl w:ilvl="2">
      <w:start w:val="1"/>
      <w:numFmt w:val="decimal"/>
      <w:isLgl/>
      <w:lvlText w:val="%1.%2.%3."/>
      <w:lvlJc w:val="left"/>
      <w:pPr>
        <w:ind w:left="1494" w:hanging="720"/>
      </w:pPr>
      <w:rPr>
        <w:rFonts w:hint="default"/>
        <w:b/>
        <w:sz w:val="22"/>
      </w:rPr>
    </w:lvl>
    <w:lvl w:ilvl="3">
      <w:start w:val="1"/>
      <w:numFmt w:val="lowerLetter"/>
      <w:isLgl/>
      <w:lvlText w:val="%1.%2.%3.%4."/>
      <w:lvlJc w:val="left"/>
      <w:pPr>
        <w:ind w:left="1494" w:hanging="720"/>
      </w:pPr>
      <w:rPr>
        <w:rFonts w:hint="default"/>
        <w:b/>
        <w:sz w:val="22"/>
      </w:rPr>
    </w:lvl>
    <w:lvl w:ilvl="4">
      <w:start w:val="1"/>
      <w:numFmt w:val="decimal"/>
      <w:isLgl/>
      <w:lvlText w:val="%1.%2.%3.%4.%5."/>
      <w:lvlJc w:val="left"/>
      <w:pPr>
        <w:ind w:left="1854" w:hanging="1080"/>
      </w:pPr>
      <w:rPr>
        <w:rFonts w:hint="default"/>
        <w:b/>
        <w:sz w:val="22"/>
      </w:rPr>
    </w:lvl>
    <w:lvl w:ilvl="5">
      <w:start w:val="1"/>
      <w:numFmt w:val="decimal"/>
      <w:isLgl/>
      <w:lvlText w:val="%1.%2.%3.%4.%5.%6."/>
      <w:lvlJc w:val="left"/>
      <w:pPr>
        <w:ind w:left="1854" w:hanging="1080"/>
      </w:pPr>
      <w:rPr>
        <w:rFonts w:hint="default"/>
        <w:b/>
        <w:sz w:val="22"/>
      </w:rPr>
    </w:lvl>
    <w:lvl w:ilvl="6">
      <w:start w:val="1"/>
      <w:numFmt w:val="decimal"/>
      <w:isLgl/>
      <w:lvlText w:val="%1.%2.%3.%4.%5.%6.%7."/>
      <w:lvlJc w:val="left"/>
      <w:pPr>
        <w:ind w:left="2214" w:hanging="1440"/>
      </w:pPr>
      <w:rPr>
        <w:rFonts w:hint="default"/>
        <w:b/>
        <w:sz w:val="22"/>
      </w:rPr>
    </w:lvl>
    <w:lvl w:ilvl="7">
      <w:start w:val="1"/>
      <w:numFmt w:val="decimal"/>
      <w:isLgl/>
      <w:lvlText w:val="%1.%2.%3.%4.%5.%6.%7.%8."/>
      <w:lvlJc w:val="left"/>
      <w:pPr>
        <w:ind w:left="2214" w:hanging="1440"/>
      </w:pPr>
      <w:rPr>
        <w:rFonts w:hint="default"/>
        <w:b/>
        <w:sz w:val="22"/>
      </w:rPr>
    </w:lvl>
    <w:lvl w:ilvl="8">
      <w:start w:val="1"/>
      <w:numFmt w:val="decimal"/>
      <w:isLgl/>
      <w:lvlText w:val="%1.%2.%3.%4.%5.%6.%7.%8.%9."/>
      <w:lvlJc w:val="left"/>
      <w:pPr>
        <w:ind w:left="2574" w:hanging="1800"/>
      </w:pPr>
      <w:rPr>
        <w:rFonts w:hint="default"/>
        <w:b/>
        <w:sz w:val="22"/>
      </w:rPr>
    </w:lvl>
  </w:abstractNum>
  <w:abstractNum w:abstractNumId="7">
    <w:nsid w:val="29001A1C"/>
    <w:multiLevelType w:val="hybridMultilevel"/>
    <w:tmpl w:val="407E6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D1125"/>
    <w:multiLevelType w:val="hybridMultilevel"/>
    <w:tmpl w:val="B164D3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4CC2F71"/>
    <w:multiLevelType w:val="hybridMultilevel"/>
    <w:tmpl w:val="989AB7A2"/>
    <w:lvl w:ilvl="0" w:tplc="7B1C69A4">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91633"/>
    <w:multiLevelType w:val="hybridMultilevel"/>
    <w:tmpl w:val="93105C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E84010A"/>
    <w:multiLevelType w:val="hybridMultilevel"/>
    <w:tmpl w:val="1704547E"/>
    <w:lvl w:ilvl="0" w:tplc="DEC4C3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23066"/>
    <w:multiLevelType w:val="hybridMultilevel"/>
    <w:tmpl w:val="0F5A73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91AA9"/>
    <w:multiLevelType w:val="hybridMultilevel"/>
    <w:tmpl w:val="CBB46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31A18"/>
    <w:multiLevelType w:val="hybridMultilevel"/>
    <w:tmpl w:val="B404B3F6"/>
    <w:lvl w:ilvl="0" w:tplc="AF363CD8">
      <w:start w:val="1"/>
      <w:numFmt w:val="bullet"/>
      <w:lvlText w:val="-"/>
      <w:lvlJc w:val="left"/>
      <w:pPr>
        <w:ind w:left="720" w:hanging="360"/>
      </w:pPr>
      <w:rPr>
        <w:rFonts w:ascii="Arial" w:eastAsia="Times New Roman" w:hAnsi="Arial" w:cs="Arial" w:hint="default"/>
        <w:color w:val="auto"/>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F66D2"/>
    <w:multiLevelType w:val="hybridMultilevel"/>
    <w:tmpl w:val="2C44835A"/>
    <w:lvl w:ilvl="0" w:tplc="88407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B93ED5"/>
    <w:multiLevelType w:val="hybridMultilevel"/>
    <w:tmpl w:val="60E8FA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582314C"/>
    <w:multiLevelType w:val="hybridMultilevel"/>
    <w:tmpl w:val="BE101782"/>
    <w:lvl w:ilvl="0" w:tplc="04180001">
      <w:start w:val="1"/>
      <w:numFmt w:val="bullet"/>
      <w:lvlText w:val=""/>
      <w:lvlJc w:val="left"/>
      <w:pPr>
        <w:ind w:left="831" w:hanging="360"/>
      </w:pPr>
      <w:rPr>
        <w:rFonts w:ascii="Symbol" w:hAnsi="Symbol" w:hint="default"/>
      </w:rPr>
    </w:lvl>
    <w:lvl w:ilvl="1" w:tplc="04180003" w:tentative="1">
      <w:start w:val="1"/>
      <w:numFmt w:val="bullet"/>
      <w:lvlText w:val="o"/>
      <w:lvlJc w:val="left"/>
      <w:pPr>
        <w:ind w:left="1551" w:hanging="360"/>
      </w:pPr>
      <w:rPr>
        <w:rFonts w:ascii="Courier New" w:hAnsi="Courier New" w:cs="Courier New" w:hint="default"/>
      </w:rPr>
    </w:lvl>
    <w:lvl w:ilvl="2" w:tplc="04180005" w:tentative="1">
      <w:start w:val="1"/>
      <w:numFmt w:val="bullet"/>
      <w:lvlText w:val=""/>
      <w:lvlJc w:val="left"/>
      <w:pPr>
        <w:ind w:left="2271" w:hanging="360"/>
      </w:pPr>
      <w:rPr>
        <w:rFonts w:ascii="Wingdings" w:hAnsi="Wingdings" w:hint="default"/>
      </w:rPr>
    </w:lvl>
    <w:lvl w:ilvl="3" w:tplc="04180001" w:tentative="1">
      <w:start w:val="1"/>
      <w:numFmt w:val="bullet"/>
      <w:lvlText w:val=""/>
      <w:lvlJc w:val="left"/>
      <w:pPr>
        <w:ind w:left="2991" w:hanging="360"/>
      </w:pPr>
      <w:rPr>
        <w:rFonts w:ascii="Symbol" w:hAnsi="Symbol" w:hint="default"/>
      </w:rPr>
    </w:lvl>
    <w:lvl w:ilvl="4" w:tplc="04180003" w:tentative="1">
      <w:start w:val="1"/>
      <w:numFmt w:val="bullet"/>
      <w:lvlText w:val="o"/>
      <w:lvlJc w:val="left"/>
      <w:pPr>
        <w:ind w:left="3711" w:hanging="360"/>
      </w:pPr>
      <w:rPr>
        <w:rFonts w:ascii="Courier New" w:hAnsi="Courier New" w:cs="Courier New" w:hint="default"/>
      </w:rPr>
    </w:lvl>
    <w:lvl w:ilvl="5" w:tplc="04180005" w:tentative="1">
      <w:start w:val="1"/>
      <w:numFmt w:val="bullet"/>
      <w:lvlText w:val=""/>
      <w:lvlJc w:val="left"/>
      <w:pPr>
        <w:ind w:left="4431" w:hanging="360"/>
      </w:pPr>
      <w:rPr>
        <w:rFonts w:ascii="Wingdings" w:hAnsi="Wingdings" w:hint="default"/>
      </w:rPr>
    </w:lvl>
    <w:lvl w:ilvl="6" w:tplc="04180001" w:tentative="1">
      <w:start w:val="1"/>
      <w:numFmt w:val="bullet"/>
      <w:lvlText w:val=""/>
      <w:lvlJc w:val="left"/>
      <w:pPr>
        <w:ind w:left="5151" w:hanging="360"/>
      </w:pPr>
      <w:rPr>
        <w:rFonts w:ascii="Symbol" w:hAnsi="Symbol" w:hint="default"/>
      </w:rPr>
    </w:lvl>
    <w:lvl w:ilvl="7" w:tplc="04180003" w:tentative="1">
      <w:start w:val="1"/>
      <w:numFmt w:val="bullet"/>
      <w:lvlText w:val="o"/>
      <w:lvlJc w:val="left"/>
      <w:pPr>
        <w:ind w:left="5871" w:hanging="360"/>
      </w:pPr>
      <w:rPr>
        <w:rFonts w:ascii="Courier New" w:hAnsi="Courier New" w:cs="Courier New" w:hint="default"/>
      </w:rPr>
    </w:lvl>
    <w:lvl w:ilvl="8" w:tplc="04180005" w:tentative="1">
      <w:start w:val="1"/>
      <w:numFmt w:val="bullet"/>
      <w:lvlText w:val=""/>
      <w:lvlJc w:val="left"/>
      <w:pPr>
        <w:ind w:left="6591" w:hanging="360"/>
      </w:pPr>
      <w:rPr>
        <w:rFonts w:ascii="Wingdings" w:hAnsi="Wingdings" w:hint="default"/>
      </w:rPr>
    </w:lvl>
  </w:abstractNum>
  <w:abstractNum w:abstractNumId="18">
    <w:nsid w:val="681239A2"/>
    <w:multiLevelType w:val="hybridMultilevel"/>
    <w:tmpl w:val="3B5CAAE6"/>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0151E"/>
    <w:multiLevelType w:val="multilevel"/>
    <w:tmpl w:val="C0A4C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89F67CA"/>
    <w:multiLevelType w:val="hybridMultilevel"/>
    <w:tmpl w:val="F724C2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78159EB"/>
    <w:multiLevelType w:val="multilevel"/>
    <w:tmpl w:val="DAE8AD98"/>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551" w:hanging="144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2271" w:hanging="2160"/>
      </w:pPr>
      <w:rPr>
        <w:rFonts w:hint="default"/>
      </w:rPr>
    </w:lvl>
    <w:lvl w:ilvl="8">
      <w:start w:val="1"/>
      <w:numFmt w:val="decimal"/>
      <w:isLgl/>
      <w:lvlText w:val="%1.%2.%3.%4.%5.%6.%7.%8.%9."/>
      <w:lvlJc w:val="left"/>
      <w:pPr>
        <w:ind w:left="2271" w:hanging="2160"/>
      </w:pPr>
      <w:rPr>
        <w:rFonts w:hint="default"/>
      </w:rPr>
    </w:lvl>
  </w:abstractNum>
  <w:abstractNum w:abstractNumId="22">
    <w:nsid w:val="7850701D"/>
    <w:multiLevelType w:val="hybridMultilevel"/>
    <w:tmpl w:val="BDC6CD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5"/>
  </w:num>
  <w:num w:numId="5">
    <w:abstractNumId w:val="21"/>
  </w:num>
  <w:num w:numId="6">
    <w:abstractNumId w:val="17"/>
  </w:num>
  <w:num w:numId="7">
    <w:abstractNumId w:val="16"/>
  </w:num>
  <w:num w:numId="8">
    <w:abstractNumId w:val="11"/>
  </w:num>
  <w:num w:numId="9">
    <w:abstractNumId w:val="6"/>
  </w:num>
  <w:num w:numId="10">
    <w:abstractNumId w:val="4"/>
  </w:num>
  <w:num w:numId="11">
    <w:abstractNumId w:val="9"/>
  </w:num>
  <w:num w:numId="12">
    <w:abstractNumId w:val="18"/>
  </w:num>
  <w:num w:numId="13">
    <w:abstractNumId w:val="0"/>
  </w:num>
  <w:num w:numId="14">
    <w:abstractNumId w:val="22"/>
  </w:num>
  <w:num w:numId="15">
    <w:abstractNumId w:val="20"/>
  </w:num>
  <w:num w:numId="16">
    <w:abstractNumId w:val="10"/>
  </w:num>
  <w:num w:numId="17">
    <w:abstractNumId w:val="2"/>
  </w:num>
  <w:num w:numId="18">
    <w:abstractNumId w:val="8"/>
  </w:num>
  <w:num w:numId="19">
    <w:abstractNumId w:val="15"/>
  </w:num>
  <w:num w:numId="20">
    <w:abstractNumId w:val="7"/>
  </w:num>
  <w:num w:numId="21">
    <w:abstractNumId w:val="13"/>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80"/>
    <w:rsid w:val="00000101"/>
    <w:rsid w:val="000072AC"/>
    <w:rsid w:val="000304BC"/>
    <w:rsid w:val="00035253"/>
    <w:rsid w:val="00037445"/>
    <w:rsid w:val="000402EE"/>
    <w:rsid w:val="00050A29"/>
    <w:rsid w:val="00055E2F"/>
    <w:rsid w:val="00082088"/>
    <w:rsid w:val="000A0B94"/>
    <w:rsid w:val="000A3922"/>
    <w:rsid w:val="000B5A84"/>
    <w:rsid w:val="000C0212"/>
    <w:rsid w:val="000C0754"/>
    <w:rsid w:val="000D2130"/>
    <w:rsid w:val="000D4F5C"/>
    <w:rsid w:val="000F02F6"/>
    <w:rsid w:val="001255B4"/>
    <w:rsid w:val="00126B97"/>
    <w:rsid w:val="00130F9A"/>
    <w:rsid w:val="00134AC5"/>
    <w:rsid w:val="001405E8"/>
    <w:rsid w:val="00171216"/>
    <w:rsid w:val="001920B5"/>
    <w:rsid w:val="001B28ED"/>
    <w:rsid w:val="001B3AFA"/>
    <w:rsid w:val="001D595C"/>
    <w:rsid w:val="001F0C55"/>
    <w:rsid w:val="00204A21"/>
    <w:rsid w:val="00210A42"/>
    <w:rsid w:val="0021406C"/>
    <w:rsid w:val="002309E1"/>
    <w:rsid w:val="00230BEB"/>
    <w:rsid w:val="00242178"/>
    <w:rsid w:val="00262E7E"/>
    <w:rsid w:val="00270797"/>
    <w:rsid w:val="00275644"/>
    <w:rsid w:val="00293F96"/>
    <w:rsid w:val="002C392F"/>
    <w:rsid w:val="002D51F5"/>
    <w:rsid w:val="002F4921"/>
    <w:rsid w:val="003203B3"/>
    <w:rsid w:val="003313DD"/>
    <w:rsid w:val="0033788B"/>
    <w:rsid w:val="003431E7"/>
    <w:rsid w:val="00375A89"/>
    <w:rsid w:val="00386CE5"/>
    <w:rsid w:val="003933FB"/>
    <w:rsid w:val="00394732"/>
    <w:rsid w:val="003A0E15"/>
    <w:rsid w:val="003A7DB3"/>
    <w:rsid w:val="003B7FDA"/>
    <w:rsid w:val="003C7364"/>
    <w:rsid w:val="003D4273"/>
    <w:rsid w:val="003E131B"/>
    <w:rsid w:val="003E7D26"/>
    <w:rsid w:val="003F099B"/>
    <w:rsid w:val="00404586"/>
    <w:rsid w:val="00421225"/>
    <w:rsid w:val="00443CB2"/>
    <w:rsid w:val="00446518"/>
    <w:rsid w:val="0045509B"/>
    <w:rsid w:val="00463D8D"/>
    <w:rsid w:val="004818E0"/>
    <w:rsid w:val="004870B7"/>
    <w:rsid w:val="004965A9"/>
    <w:rsid w:val="004A745B"/>
    <w:rsid w:val="004C17F5"/>
    <w:rsid w:val="004C2349"/>
    <w:rsid w:val="004D63AA"/>
    <w:rsid w:val="004E2A80"/>
    <w:rsid w:val="004E5CD5"/>
    <w:rsid w:val="004E7B1C"/>
    <w:rsid w:val="004F025F"/>
    <w:rsid w:val="00531F69"/>
    <w:rsid w:val="00543741"/>
    <w:rsid w:val="00552673"/>
    <w:rsid w:val="00554561"/>
    <w:rsid w:val="00564AE8"/>
    <w:rsid w:val="00565408"/>
    <w:rsid w:val="005746CB"/>
    <w:rsid w:val="00580DAD"/>
    <w:rsid w:val="0058185F"/>
    <w:rsid w:val="00595EB6"/>
    <w:rsid w:val="005A2435"/>
    <w:rsid w:val="005A556F"/>
    <w:rsid w:val="005C05DD"/>
    <w:rsid w:val="005C5549"/>
    <w:rsid w:val="005E102B"/>
    <w:rsid w:val="005F1A9F"/>
    <w:rsid w:val="005F5782"/>
    <w:rsid w:val="00600530"/>
    <w:rsid w:val="0060235F"/>
    <w:rsid w:val="006256DE"/>
    <w:rsid w:val="0063066E"/>
    <w:rsid w:val="00631758"/>
    <w:rsid w:val="00634A9D"/>
    <w:rsid w:val="00644C5E"/>
    <w:rsid w:val="00674F8F"/>
    <w:rsid w:val="00696ADC"/>
    <w:rsid w:val="006A0F69"/>
    <w:rsid w:val="006D20EB"/>
    <w:rsid w:val="007030B9"/>
    <w:rsid w:val="00711509"/>
    <w:rsid w:val="007123A3"/>
    <w:rsid w:val="007272E0"/>
    <w:rsid w:val="00734D3F"/>
    <w:rsid w:val="00740BBB"/>
    <w:rsid w:val="00744696"/>
    <w:rsid w:val="007543A6"/>
    <w:rsid w:val="00760DD7"/>
    <w:rsid w:val="00764A36"/>
    <w:rsid w:val="00765677"/>
    <w:rsid w:val="007902F7"/>
    <w:rsid w:val="007B300F"/>
    <w:rsid w:val="007B4B98"/>
    <w:rsid w:val="007D03AC"/>
    <w:rsid w:val="007F3A72"/>
    <w:rsid w:val="00817B95"/>
    <w:rsid w:val="00842444"/>
    <w:rsid w:val="00843530"/>
    <w:rsid w:val="00870255"/>
    <w:rsid w:val="00870BEB"/>
    <w:rsid w:val="008867C4"/>
    <w:rsid w:val="0089381E"/>
    <w:rsid w:val="00895BC4"/>
    <w:rsid w:val="008B2C76"/>
    <w:rsid w:val="008B7D29"/>
    <w:rsid w:val="008E2FBE"/>
    <w:rsid w:val="008F1105"/>
    <w:rsid w:val="008F3B43"/>
    <w:rsid w:val="00905760"/>
    <w:rsid w:val="009116E9"/>
    <w:rsid w:val="00912B53"/>
    <w:rsid w:val="00912C74"/>
    <w:rsid w:val="00914EC4"/>
    <w:rsid w:val="00921EBC"/>
    <w:rsid w:val="00923FF3"/>
    <w:rsid w:val="00932B9E"/>
    <w:rsid w:val="00992AD3"/>
    <w:rsid w:val="009B5A69"/>
    <w:rsid w:val="009C2542"/>
    <w:rsid w:val="009C2DBB"/>
    <w:rsid w:val="009D054A"/>
    <w:rsid w:val="009D7205"/>
    <w:rsid w:val="009E7777"/>
    <w:rsid w:val="009F1A15"/>
    <w:rsid w:val="009F228F"/>
    <w:rsid w:val="009F726E"/>
    <w:rsid w:val="00A02532"/>
    <w:rsid w:val="00A043AA"/>
    <w:rsid w:val="00A05132"/>
    <w:rsid w:val="00A24EF9"/>
    <w:rsid w:val="00A25F73"/>
    <w:rsid w:val="00A3274E"/>
    <w:rsid w:val="00A877DB"/>
    <w:rsid w:val="00AB2152"/>
    <w:rsid w:val="00AC0617"/>
    <w:rsid w:val="00AF38DB"/>
    <w:rsid w:val="00AF4D1E"/>
    <w:rsid w:val="00B047B7"/>
    <w:rsid w:val="00B117C2"/>
    <w:rsid w:val="00B12287"/>
    <w:rsid w:val="00B15FD4"/>
    <w:rsid w:val="00B166FF"/>
    <w:rsid w:val="00B2423E"/>
    <w:rsid w:val="00B253C5"/>
    <w:rsid w:val="00B37F07"/>
    <w:rsid w:val="00B4249D"/>
    <w:rsid w:val="00B4620C"/>
    <w:rsid w:val="00B63BAC"/>
    <w:rsid w:val="00B6490D"/>
    <w:rsid w:val="00B674D2"/>
    <w:rsid w:val="00B816B7"/>
    <w:rsid w:val="00B82CCF"/>
    <w:rsid w:val="00B93E47"/>
    <w:rsid w:val="00B952DE"/>
    <w:rsid w:val="00BB31DA"/>
    <w:rsid w:val="00BD31CC"/>
    <w:rsid w:val="00BF2511"/>
    <w:rsid w:val="00BF5ADA"/>
    <w:rsid w:val="00C03680"/>
    <w:rsid w:val="00C05AE4"/>
    <w:rsid w:val="00C14257"/>
    <w:rsid w:val="00C20430"/>
    <w:rsid w:val="00C26AE5"/>
    <w:rsid w:val="00C57B14"/>
    <w:rsid w:val="00C64960"/>
    <w:rsid w:val="00C768A9"/>
    <w:rsid w:val="00C866EF"/>
    <w:rsid w:val="00C86B58"/>
    <w:rsid w:val="00C90C78"/>
    <w:rsid w:val="00C941FD"/>
    <w:rsid w:val="00C96EEB"/>
    <w:rsid w:val="00CA23D6"/>
    <w:rsid w:val="00CB318D"/>
    <w:rsid w:val="00CD435A"/>
    <w:rsid w:val="00CE0367"/>
    <w:rsid w:val="00D15882"/>
    <w:rsid w:val="00D16326"/>
    <w:rsid w:val="00D25D21"/>
    <w:rsid w:val="00D35F76"/>
    <w:rsid w:val="00D62EE0"/>
    <w:rsid w:val="00DA127A"/>
    <w:rsid w:val="00DA3400"/>
    <w:rsid w:val="00DD3B5D"/>
    <w:rsid w:val="00DE0750"/>
    <w:rsid w:val="00DF62DF"/>
    <w:rsid w:val="00E0128C"/>
    <w:rsid w:val="00E02F32"/>
    <w:rsid w:val="00E52330"/>
    <w:rsid w:val="00E53817"/>
    <w:rsid w:val="00E642AC"/>
    <w:rsid w:val="00E74BD3"/>
    <w:rsid w:val="00EB120A"/>
    <w:rsid w:val="00EB53C2"/>
    <w:rsid w:val="00EC2E25"/>
    <w:rsid w:val="00ED423B"/>
    <w:rsid w:val="00ED6D0C"/>
    <w:rsid w:val="00EE5DD6"/>
    <w:rsid w:val="00EF1B60"/>
    <w:rsid w:val="00EF1FE5"/>
    <w:rsid w:val="00EF601B"/>
    <w:rsid w:val="00F12E64"/>
    <w:rsid w:val="00F17470"/>
    <w:rsid w:val="00F2355A"/>
    <w:rsid w:val="00F44450"/>
    <w:rsid w:val="00F457E7"/>
    <w:rsid w:val="00F4684F"/>
    <w:rsid w:val="00F52B4A"/>
    <w:rsid w:val="00F570BB"/>
    <w:rsid w:val="00F74C1C"/>
    <w:rsid w:val="00F858E2"/>
    <w:rsid w:val="00FC086E"/>
    <w:rsid w:val="00FD274B"/>
    <w:rsid w:val="00FD2A1B"/>
    <w:rsid w:val="00FD4BC7"/>
    <w:rsid w:val="00FD7358"/>
    <w:rsid w:val="00FE1B3A"/>
    <w:rsid w:val="00FE4D23"/>
    <w:rsid w:val="00FF128C"/>
    <w:rsid w:val="00FF187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12287"/>
    <w:pPr>
      <w:ind w:left="720"/>
      <w:contextualSpacing/>
    </w:pPr>
  </w:style>
  <w:style w:type="paragraph" w:styleId="Header">
    <w:name w:val="header"/>
    <w:aliases w:val="Encabezado 2,encabezado"/>
    <w:basedOn w:val="Normal"/>
    <w:link w:val="HeaderChar"/>
    <w:uiPriority w:val="99"/>
    <w:unhideWhenUsed/>
    <w:rsid w:val="00DD3B5D"/>
    <w:pPr>
      <w:tabs>
        <w:tab w:val="center" w:pos="4536"/>
        <w:tab w:val="right" w:pos="9072"/>
      </w:tabs>
    </w:pPr>
  </w:style>
  <w:style w:type="character" w:customStyle="1" w:styleId="HeaderChar">
    <w:name w:val="Header Char"/>
    <w:aliases w:val="Encabezado 2 Char,encabezado Char"/>
    <w:basedOn w:val="DefaultParagraphFont"/>
    <w:link w:val="Header"/>
    <w:uiPriority w:val="99"/>
    <w:rsid w:val="00DD3B5D"/>
  </w:style>
  <w:style w:type="paragraph" w:styleId="Footer">
    <w:name w:val="footer"/>
    <w:basedOn w:val="Normal"/>
    <w:link w:val="FooterChar"/>
    <w:uiPriority w:val="99"/>
    <w:unhideWhenUsed/>
    <w:rsid w:val="00DD3B5D"/>
    <w:pPr>
      <w:tabs>
        <w:tab w:val="center" w:pos="4536"/>
        <w:tab w:val="right" w:pos="9072"/>
      </w:tabs>
    </w:pPr>
  </w:style>
  <w:style w:type="character" w:customStyle="1" w:styleId="FooterChar">
    <w:name w:val="Footer Char"/>
    <w:basedOn w:val="DefaultParagraphFont"/>
    <w:link w:val="Footer"/>
    <w:uiPriority w:val="99"/>
    <w:rsid w:val="00DD3B5D"/>
  </w:style>
  <w:style w:type="character" w:styleId="Strong">
    <w:name w:val="Strong"/>
    <w:basedOn w:val="DefaultParagraphFont"/>
    <w:uiPriority w:val="22"/>
    <w:qFormat/>
    <w:rsid w:val="005C05DD"/>
    <w:rPr>
      <w:b/>
      <w:bCs/>
    </w:rPr>
  </w:style>
  <w:style w:type="paragraph" w:customStyle="1" w:styleId="p1">
    <w:name w:val="p1"/>
    <w:basedOn w:val="Normal"/>
    <w:rsid w:val="00CE0367"/>
    <w:pPr>
      <w:ind w:firstLine="540"/>
    </w:pPr>
    <w:rPr>
      <w:sz w:val="18"/>
      <w:szCs w:val="18"/>
    </w:rPr>
  </w:style>
  <w:style w:type="paragraph" w:customStyle="1" w:styleId="p2">
    <w:name w:val="p2"/>
    <w:basedOn w:val="Normal"/>
    <w:rsid w:val="00CE0367"/>
    <w:pPr>
      <w:ind w:firstLine="540"/>
    </w:pPr>
    <w:rPr>
      <w:sz w:val="18"/>
      <w:szCs w:val="18"/>
    </w:rPr>
  </w:style>
  <w:style w:type="paragraph" w:customStyle="1" w:styleId="p3">
    <w:name w:val="p3"/>
    <w:basedOn w:val="Normal"/>
    <w:rsid w:val="00CE0367"/>
    <w:pPr>
      <w:ind w:left="540"/>
    </w:pPr>
    <w:rPr>
      <w:sz w:val="18"/>
      <w:szCs w:val="18"/>
    </w:rPr>
  </w:style>
  <w:style w:type="paragraph" w:customStyle="1" w:styleId="p4">
    <w:name w:val="p4"/>
    <w:basedOn w:val="Normal"/>
    <w:rsid w:val="00CE0367"/>
    <w:rPr>
      <w:sz w:val="18"/>
      <w:szCs w:val="18"/>
    </w:rPr>
  </w:style>
  <w:style w:type="character" w:customStyle="1" w:styleId="apple-converted-space">
    <w:name w:val="apple-converted-space"/>
    <w:basedOn w:val="DefaultParagraphFont"/>
    <w:rsid w:val="00CE0367"/>
  </w:style>
  <w:style w:type="character" w:styleId="PageNumber">
    <w:name w:val="page number"/>
    <w:basedOn w:val="DefaultParagraphFont"/>
    <w:uiPriority w:val="99"/>
    <w:semiHidden/>
    <w:unhideWhenUsed/>
    <w:rsid w:val="00C14257"/>
  </w:style>
  <w:style w:type="character" w:customStyle="1" w:styleId="DefaultTextCaracter">
    <w:name w:val="Default Text Caracter"/>
    <w:link w:val="DefaultText"/>
    <w:locked/>
    <w:rsid w:val="00EB53C2"/>
    <w:rPr>
      <w:sz w:val="24"/>
    </w:rPr>
  </w:style>
  <w:style w:type="paragraph" w:customStyle="1" w:styleId="DefaultText">
    <w:name w:val="Default Text"/>
    <w:basedOn w:val="Normal"/>
    <w:link w:val="DefaultTextCaracter"/>
    <w:rsid w:val="00EB53C2"/>
    <w:pPr>
      <w:overflowPunct w:val="0"/>
      <w:autoSpaceDE w:val="0"/>
      <w:autoSpaceDN w:val="0"/>
      <w:adjustRightInd w:val="0"/>
    </w:pPr>
    <w:rPr>
      <w:sz w:val="24"/>
    </w:rPr>
  </w:style>
  <w:style w:type="paragraph" w:styleId="BalloonText">
    <w:name w:val="Balloon Text"/>
    <w:basedOn w:val="Normal"/>
    <w:link w:val="BalloonTextChar"/>
    <w:uiPriority w:val="99"/>
    <w:semiHidden/>
    <w:unhideWhenUsed/>
    <w:rsid w:val="008E2FBE"/>
    <w:rPr>
      <w:rFonts w:ascii="Tahoma" w:hAnsi="Tahoma" w:cs="Tahoma"/>
      <w:sz w:val="16"/>
      <w:szCs w:val="16"/>
    </w:rPr>
  </w:style>
  <w:style w:type="character" w:customStyle="1" w:styleId="BalloonTextChar">
    <w:name w:val="Balloon Text Char"/>
    <w:basedOn w:val="DefaultParagraphFont"/>
    <w:link w:val="BalloonText"/>
    <w:uiPriority w:val="99"/>
    <w:semiHidden/>
    <w:rsid w:val="008E2FBE"/>
    <w:rPr>
      <w:rFonts w:ascii="Tahoma" w:hAnsi="Tahoma" w:cs="Tahoma"/>
      <w:sz w:val="16"/>
      <w:szCs w:val="16"/>
    </w:rPr>
  </w:style>
  <w:style w:type="character" w:styleId="PlaceholderText">
    <w:name w:val="Placeholder Text"/>
    <w:basedOn w:val="DefaultParagraphFont"/>
    <w:uiPriority w:val="99"/>
    <w:semiHidden/>
    <w:rsid w:val="00932B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12287"/>
    <w:pPr>
      <w:ind w:left="720"/>
      <w:contextualSpacing/>
    </w:pPr>
  </w:style>
  <w:style w:type="paragraph" w:styleId="Header">
    <w:name w:val="header"/>
    <w:aliases w:val="Encabezado 2,encabezado"/>
    <w:basedOn w:val="Normal"/>
    <w:link w:val="HeaderChar"/>
    <w:uiPriority w:val="99"/>
    <w:unhideWhenUsed/>
    <w:rsid w:val="00DD3B5D"/>
    <w:pPr>
      <w:tabs>
        <w:tab w:val="center" w:pos="4536"/>
        <w:tab w:val="right" w:pos="9072"/>
      </w:tabs>
    </w:pPr>
  </w:style>
  <w:style w:type="character" w:customStyle="1" w:styleId="HeaderChar">
    <w:name w:val="Header Char"/>
    <w:aliases w:val="Encabezado 2 Char,encabezado Char"/>
    <w:basedOn w:val="DefaultParagraphFont"/>
    <w:link w:val="Header"/>
    <w:uiPriority w:val="99"/>
    <w:rsid w:val="00DD3B5D"/>
  </w:style>
  <w:style w:type="paragraph" w:styleId="Footer">
    <w:name w:val="footer"/>
    <w:basedOn w:val="Normal"/>
    <w:link w:val="FooterChar"/>
    <w:uiPriority w:val="99"/>
    <w:unhideWhenUsed/>
    <w:rsid w:val="00DD3B5D"/>
    <w:pPr>
      <w:tabs>
        <w:tab w:val="center" w:pos="4536"/>
        <w:tab w:val="right" w:pos="9072"/>
      </w:tabs>
    </w:pPr>
  </w:style>
  <w:style w:type="character" w:customStyle="1" w:styleId="FooterChar">
    <w:name w:val="Footer Char"/>
    <w:basedOn w:val="DefaultParagraphFont"/>
    <w:link w:val="Footer"/>
    <w:uiPriority w:val="99"/>
    <w:rsid w:val="00DD3B5D"/>
  </w:style>
  <w:style w:type="character" w:styleId="Strong">
    <w:name w:val="Strong"/>
    <w:basedOn w:val="DefaultParagraphFont"/>
    <w:uiPriority w:val="22"/>
    <w:qFormat/>
    <w:rsid w:val="005C05DD"/>
    <w:rPr>
      <w:b/>
      <w:bCs/>
    </w:rPr>
  </w:style>
  <w:style w:type="paragraph" w:customStyle="1" w:styleId="p1">
    <w:name w:val="p1"/>
    <w:basedOn w:val="Normal"/>
    <w:rsid w:val="00CE0367"/>
    <w:pPr>
      <w:ind w:firstLine="540"/>
    </w:pPr>
    <w:rPr>
      <w:sz w:val="18"/>
      <w:szCs w:val="18"/>
    </w:rPr>
  </w:style>
  <w:style w:type="paragraph" w:customStyle="1" w:styleId="p2">
    <w:name w:val="p2"/>
    <w:basedOn w:val="Normal"/>
    <w:rsid w:val="00CE0367"/>
    <w:pPr>
      <w:ind w:firstLine="540"/>
    </w:pPr>
    <w:rPr>
      <w:sz w:val="18"/>
      <w:szCs w:val="18"/>
    </w:rPr>
  </w:style>
  <w:style w:type="paragraph" w:customStyle="1" w:styleId="p3">
    <w:name w:val="p3"/>
    <w:basedOn w:val="Normal"/>
    <w:rsid w:val="00CE0367"/>
    <w:pPr>
      <w:ind w:left="540"/>
    </w:pPr>
    <w:rPr>
      <w:sz w:val="18"/>
      <w:szCs w:val="18"/>
    </w:rPr>
  </w:style>
  <w:style w:type="paragraph" w:customStyle="1" w:styleId="p4">
    <w:name w:val="p4"/>
    <w:basedOn w:val="Normal"/>
    <w:rsid w:val="00CE0367"/>
    <w:rPr>
      <w:sz w:val="18"/>
      <w:szCs w:val="18"/>
    </w:rPr>
  </w:style>
  <w:style w:type="character" w:customStyle="1" w:styleId="apple-converted-space">
    <w:name w:val="apple-converted-space"/>
    <w:basedOn w:val="DefaultParagraphFont"/>
    <w:rsid w:val="00CE0367"/>
  </w:style>
  <w:style w:type="character" w:styleId="PageNumber">
    <w:name w:val="page number"/>
    <w:basedOn w:val="DefaultParagraphFont"/>
    <w:uiPriority w:val="99"/>
    <w:semiHidden/>
    <w:unhideWhenUsed/>
    <w:rsid w:val="00C14257"/>
  </w:style>
  <w:style w:type="character" w:customStyle="1" w:styleId="DefaultTextCaracter">
    <w:name w:val="Default Text Caracter"/>
    <w:link w:val="DefaultText"/>
    <w:locked/>
    <w:rsid w:val="00EB53C2"/>
    <w:rPr>
      <w:sz w:val="24"/>
    </w:rPr>
  </w:style>
  <w:style w:type="paragraph" w:customStyle="1" w:styleId="DefaultText">
    <w:name w:val="Default Text"/>
    <w:basedOn w:val="Normal"/>
    <w:link w:val="DefaultTextCaracter"/>
    <w:rsid w:val="00EB53C2"/>
    <w:pPr>
      <w:overflowPunct w:val="0"/>
      <w:autoSpaceDE w:val="0"/>
      <w:autoSpaceDN w:val="0"/>
      <w:adjustRightInd w:val="0"/>
    </w:pPr>
    <w:rPr>
      <w:sz w:val="24"/>
    </w:rPr>
  </w:style>
  <w:style w:type="paragraph" w:styleId="BalloonText">
    <w:name w:val="Balloon Text"/>
    <w:basedOn w:val="Normal"/>
    <w:link w:val="BalloonTextChar"/>
    <w:uiPriority w:val="99"/>
    <w:semiHidden/>
    <w:unhideWhenUsed/>
    <w:rsid w:val="008E2FBE"/>
    <w:rPr>
      <w:rFonts w:ascii="Tahoma" w:hAnsi="Tahoma" w:cs="Tahoma"/>
      <w:sz w:val="16"/>
      <w:szCs w:val="16"/>
    </w:rPr>
  </w:style>
  <w:style w:type="character" w:customStyle="1" w:styleId="BalloonTextChar">
    <w:name w:val="Balloon Text Char"/>
    <w:basedOn w:val="DefaultParagraphFont"/>
    <w:link w:val="BalloonText"/>
    <w:uiPriority w:val="99"/>
    <w:semiHidden/>
    <w:rsid w:val="008E2FBE"/>
    <w:rPr>
      <w:rFonts w:ascii="Tahoma" w:hAnsi="Tahoma" w:cs="Tahoma"/>
      <w:sz w:val="16"/>
      <w:szCs w:val="16"/>
    </w:rPr>
  </w:style>
  <w:style w:type="character" w:styleId="PlaceholderText">
    <w:name w:val="Placeholder Text"/>
    <w:basedOn w:val="DefaultParagraphFont"/>
    <w:uiPriority w:val="99"/>
    <w:semiHidden/>
    <w:rsid w:val="00932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4849">
      <w:bodyDiv w:val="1"/>
      <w:marLeft w:val="0"/>
      <w:marRight w:val="0"/>
      <w:marTop w:val="0"/>
      <w:marBottom w:val="0"/>
      <w:divBdr>
        <w:top w:val="none" w:sz="0" w:space="0" w:color="auto"/>
        <w:left w:val="none" w:sz="0" w:space="0" w:color="auto"/>
        <w:bottom w:val="none" w:sz="0" w:space="0" w:color="auto"/>
        <w:right w:val="none" w:sz="0" w:space="0" w:color="auto"/>
      </w:divBdr>
    </w:div>
    <w:div w:id="393814101">
      <w:bodyDiv w:val="1"/>
      <w:marLeft w:val="0"/>
      <w:marRight w:val="0"/>
      <w:marTop w:val="0"/>
      <w:marBottom w:val="0"/>
      <w:divBdr>
        <w:top w:val="none" w:sz="0" w:space="0" w:color="auto"/>
        <w:left w:val="none" w:sz="0" w:space="0" w:color="auto"/>
        <w:bottom w:val="none" w:sz="0" w:space="0" w:color="auto"/>
        <w:right w:val="none" w:sz="0" w:space="0" w:color="auto"/>
      </w:divBdr>
    </w:div>
    <w:div w:id="911039788">
      <w:bodyDiv w:val="1"/>
      <w:marLeft w:val="0"/>
      <w:marRight w:val="0"/>
      <w:marTop w:val="0"/>
      <w:marBottom w:val="0"/>
      <w:divBdr>
        <w:top w:val="none" w:sz="0" w:space="0" w:color="auto"/>
        <w:left w:val="none" w:sz="0" w:space="0" w:color="auto"/>
        <w:bottom w:val="none" w:sz="0" w:space="0" w:color="auto"/>
        <w:right w:val="none" w:sz="0" w:space="0" w:color="auto"/>
      </w:divBdr>
    </w:div>
    <w:div w:id="1351294566">
      <w:bodyDiv w:val="1"/>
      <w:marLeft w:val="0"/>
      <w:marRight w:val="0"/>
      <w:marTop w:val="0"/>
      <w:marBottom w:val="0"/>
      <w:divBdr>
        <w:top w:val="none" w:sz="0" w:space="0" w:color="auto"/>
        <w:left w:val="none" w:sz="0" w:space="0" w:color="auto"/>
        <w:bottom w:val="none" w:sz="0" w:space="0" w:color="auto"/>
        <w:right w:val="none" w:sz="0" w:space="0" w:color="auto"/>
      </w:divBdr>
    </w:div>
    <w:div w:id="1661930922">
      <w:bodyDiv w:val="1"/>
      <w:marLeft w:val="0"/>
      <w:marRight w:val="0"/>
      <w:marTop w:val="0"/>
      <w:marBottom w:val="0"/>
      <w:divBdr>
        <w:top w:val="none" w:sz="0" w:space="0" w:color="auto"/>
        <w:left w:val="none" w:sz="0" w:space="0" w:color="auto"/>
        <w:bottom w:val="none" w:sz="0" w:space="0" w:color="auto"/>
        <w:right w:val="none" w:sz="0" w:space="0" w:color="auto"/>
      </w:divBdr>
    </w:div>
    <w:div w:id="1782257962">
      <w:bodyDiv w:val="1"/>
      <w:marLeft w:val="0"/>
      <w:marRight w:val="0"/>
      <w:marTop w:val="0"/>
      <w:marBottom w:val="0"/>
      <w:divBdr>
        <w:top w:val="none" w:sz="0" w:space="0" w:color="auto"/>
        <w:left w:val="none" w:sz="0" w:space="0" w:color="auto"/>
        <w:bottom w:val="none" w:sz="0" w:space="0" w:color="auto"/>
        <w:right w:val="none" w:sz="0" w:space="0" w:color="auto"/>
      </w:divBdr>
    </w:div>
    <w:div w:id="1985623627">
      <w:bodyDiv w:val="1"/>
      <w:marLeft w:val="0"/>
      <w:marRight w:val="0"/>
      <w:marTop w:val="0"/>
      <w:marBottom w:val="0"/>
      <w:divBdr>
        <w:top w:val="none" w:sz="0" w:space="0" w:color="auto"/>
        <w:left w:val="none" w:sz="0" w:space="0" w:color="auto"/>
        <w:bottom w:val="none" w:sz="0" w:space="0" w:color="auto"/>
        <w:right w:val="none" w:sz="0" w:space="0" w:color="auto"/>
      </w:divBdr>
    </w:div>
    <w:div w:id="2003004858">
      <w:bodyDiv w:val="1"/>
      <w:marLeft w:val="0"/>
      <w:marRight w:val="0"/>
      <w:marTop w:val="0"/>
      <w:marBottom w:val="0"/>
      <w:divBdr>
        <w:top w:val="none" w:sz="0" w:space="0" w:color="auto"/>
        <w:left w:val="none" w:sz="0" w:space="0" w:color="auto"/>
        <w:bottom w:val="none" w:sz="0" w:space="0" w:color="auto"/>
        <w:right w:val="none" w:sz="0" w:space="0" w:color="auto"/>
      </w:divBdr>
    </w:div>
    <w:div w:id="2012831659">
      <w:bodyDiv w:val="1"/>
      <w:marLeft w:val="0"/>
      <w:marRight w:val="0"/>
      <w:marTop w:val="0"/>
      <w:marBottom w:val="0"/>
      <w:divBdr>
        <w:top w:val="none" w:sz="0" w:space="0" w:color="auto"/>
        <w:left w:val="none" w:sz="0" w:space="0" w:color="auto"/>
        <w:bottom w:val="none" w:sz="0" w:space="0" w:color="auto"/>
        <w:right w:val="none" w:sz="0" w:space="0" w:color="auto"/>
      </w:divBdr>
    </w:div>
    <w:div w:id="203071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8525-4B63-411B-BACC-2ECCBB48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computer</cp:lastModifiedBy>
  <cp:revision>3</cp:revision>
  <cp:lastPrinted>2019-03-21T12:56:00Z</cp:lastPrinted>
  <dcterms:created xsi:type="dcterms:W3CDTF">2019-03-25T11:10:00Z</dcterms:created>
  <dcterms:modified xsi:type="dcterms:W3CDTF">2019-03-26T08:54:00Z</dcterms:modified>
</cp:coreProperties>
</file>